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1F" w:rsidRDefault="00BE319D" w:rsidP="00A2488B">
      <w:pPr>
        <w:pStyle w:val="1"/>
        <w:spacing w:before="0" w:after="0"/>
        <w:rPr>
          <w:rFonts w:cs="Times New Roman"/>
          <w:szCs w:val="24"/>
          <w:lang w:val="ru-RU"/>
        </w:rPr>
      </w:pPr>
      <w:bookmarkStart w:id="0" w:name="_Toc434008835"/>
      <w:r>
        <w:rPr>
          <w:rFonts w:cs="Times New Roman"/>
          <w:szCs w:val="24"/>
        </w:rPr>
        <w:t>I</w:t>
      </w:r>
      <w:r w:rsidRPr="00BE319D">
        <w:rPr>
          <w:rFonts w:cs="Times New Roman"/>
          <w:szCs w:val="24"/>
          <w:lang w:val="ru-RU"/>
        </w:rPr>
        <w:t xml:space="preserve">. </w:t>
      </w:r>
      <w:r w:rsidR="0075381F" w:rsidRPr="00BE319D">
        <w:rPr>
          <w:rFonts w:cs="Times New Roman"/>
          <w:szCs w:val="24"/>
          <w:lang w:val="ru-RU"/>
        </w:rPr>
        <w:t>Пояснительная записка</w:t>
      </w:r>
      <w:bookmarkEnd w:id="0"/>
    </w:p>
    <w:p w:rsidR="00A2488B" w:rsidRPr="00A2488B" w:rsidRDefault="00A2488B" w:rsidP="00A2488B">
      <w:pPr>
        <w:spacing w:after="0" w:line="240" w:lineRule="auto"/>
      </w:pPr>
    </w:p>
    <w:p w:rsidR="00A2488B" w:rsidRDefault="00FA347B" w:rsidP="00A2488B">
      <w:pPr>
        <w:pStyle w:val="ad"/>
        <w:jc w:val="both"/>
        <w:rPr>
          <w:rFonts w:ascii="Times New Roman" w:hAnsi="Times New Roman" w:cs="Times New Roman"/>
          <w:sz w:val="20"/>
          <w:szCs w:val="20"/>
        </w:rPr>
      </w:pPr>
      <w:r w:rsidRPr="00BE319D">
        <w:rPr>
          <w:rFonts w:ascii="Times New Roman" w:hAnsi="Times New Roman" w:cs="Times New Roman"/>
          <w:sz w:val="20"/>
          <w:szCs w:val="20"/>
        </w:rPr>
        <w:t xml:space="preserve">         </w:t>
      </w:r>
      <w:r w:rsidR="00A2488B" w:rsidRPr="00A2488B">
        <w:rPr>
          <w:rFonts w:ascii="Times New Roman" w:hAnsi="Times New Roman" w:cs="Times New Roman"/>
          <w:sz w:val="20"/>
          <w:szCs w:val="20"/>
        </w:rPr>
        <w:t>Рабочая программа по предмету «Изобразительное искусство</w:t>
      </w:r>
      <w:r w:rsidR="00845320">
        <w:rPr>
          <w:rFonts w:ascii="Times New Roman" w:hAnsi="Times New Roman" w:cs="Times New Roman"/>
          <w:sz w:val="20"/>
          <w:szCs w:val="20"/>
        </w:rPr>
        <w:t>»,</w:t>
      </w:r>
      <w:r w:rsidR="00A2488B" w:rsidRPr="00A2488B">
        <w:rPr>
          <w:rFonts w:ascii="Times New Roman" w:hAnsi="Times New Roman" w:cs="Times New Roman"/>
          <w:sz w:val="20"/>
          <w:szCs w:val="20"/>
        </w:rPr>
        <w:t xml:space="preserve"> 1-4 классы создана в соответствии с требованиями Федерального государственного образовательного стандарта начального общего образования. </w:t>
      </w:r>
    </w:p>
    <w:p w:rsidR="00FA347B" w:rsidRPr="00BE319D" w:rsidRDefault="00A2488B" w:rsidP="00845320">
      <w:pPr>
        <w:pStyle w:val="ad"/>
        <w:ind w:firstLine="426"/>
        <w:jc w:val="both"/>
        <w:rPr>
          <w:rFonts w:ascii="Times New Roman" w:hAnsi="Times New Roman" w:cs="Times New Roman"/>
          <w:sz w:val="20"/>
          <w:szCs w:val="20"/>
        </w:rPr>
      </w:pPr>
      <w:r w:rsidRPr="00A2488B">
        <w:rPr>
          <w:rFonts w:ascii="Times New Roman" w:hAnsi="Times New Roman" w:cs="Times New Roman"/>
          <w:sz w:val="20"/>
          <w:szCs w:val="20"/>
        </w:rPr>
        <w:t xml:space="preserve">Программа разработана в целях конкретизации содержания образовательного стандарта с учетом </w:t>
      </w:r>
      <w:proofErr w:type="spellStart"/>
      <w:r w:rsidRPr="00A2488B">
        <w:rPr>
          <w:rFonts w:ascii="Times New Roman" w:hAnsi="Times New Roman" w:cs="Times New Roman"/>
          <w:sz w:val="20"/>
          <w:szCs w:val="20"/>
        </w:rPr>
        <w:t>межпредметных</w:t>
      </w:r>
      <w:proofErr w:type="spellEnd"/>
      <w:r w:rsidRPr="00A2488B">
        <w:rPr>
          <w:rFonts w:ascii="Times New Roman" w:hAnsi="Times New Roman" w:cs="Times New Roman"/>
          <w:sz w:val="20"/>
          <w:szCs w:val="20"/>
        </w:rPr>
        <w:t xml:space="preserve"> и </w:t>
      </w:r>
      <w:proofErr w:type="spellStart"/>
      <w:r w:rsidRPr="00A2488B">
        <w:rPr>
          <w:rFonts w:ascii="Times New Roman" w:hAnsi="Times New Roman" w:cs="Times New Roman"/>
          <w:sz w:val="20"/>
          <w:szCs w:val="20"/>
        </w:rPr>
        <w:t>внутрипредметных</w:t>
      </w:r>
      <w:proofErr w:type="spellEnd"/>
      <w:r w:rsidRPr="00A2488B">
        <w:rPr>
          <w:rFonts w:ascii="Times New Roman" w:hAnsi="Times New Roman" w:cs="Times New Roman"/>
          <w:sz w:val="20"/>
          <w:szCs w:val="20"/>
        </w:rPr>
        <w:t xml:space="preserve"> связей на основе авторской программы </w:t>
      </w:r>
      <w:proofErr w:type="spellStart"/>
      <w:r w:rsidRPr="00A2488B">
        <w:rPr>
          <w:rFonts w:ascii="Times New Roman" w:hAnsi="Times New Roman" w:cs="Times New Roman"/>
          <w:sz w:val="20"/>
          <w:szCs w:val="20"/>
        </w:rPr>
        <w:t>Неменский</w:t>
      </w:r>
      <w:proofErr w:type="spellEnd"/>
      <w:r w:rsidRPr="00A2488B">
        <w:rPr>
          <w:rFonts w:ascii="Times New Roman" w:hAnsi="Times New Roman" w:cs="Times New Roman"/>
          <w:sz w:val="20"/>
          <w:szCs w:val="20"/>
        </w:rPr>
        <w:t xml:space="preserve"> Б. М. Изобразительное искусство: 1–4 классы: рабочие программы / Б. М. </w:t>
      </w:r>
      <w:proofErr w:type="spellStart"/>
      <w:r w:rsidRPr="00A2488B">
        <w:rPr>
          <w:rFonts w:ascii="Times New Roman" w:hAnsi="Times New Roman" w:cs="Times New Roman"/>
          <w:sz w:val="20"/>
          <w:szCs w:val="20"/>
        </w:rPr>
        <w:t>Неменский</w:t>
      </w:r>
      <w:proofErr w:type="spellEnd"/>
      <w:r w:rsidRPr="00A2488B">
        <w:rPr>
          <w:rFonts w:ascii="Times New Roman" w:hAnsi="Times New Roman" w:cs="Times New Roman"/>
          <w:sz w:val="20"/>
          <w:szCs w:val="20"/>
        </w:rPr>
        <w:t xml:space="preserve"> [и др.]. – М.</w:t>
      </w:r>
      <w:proofErr w:type="gramStart"/>
      <w:r w:rsidRPr="00A2488B">
        <w:rPr>
          <w:rFonts w:ascii="Times New Roman" w:hAnsi="Times New Roman" w:cs="Times New Roman"/>
          <w:sz w:val="20"/>
          <w:szCs w:val="20"/>
        </w:rPr>
        <w:t xml:space="preserve"> :</w:t>
      </w:r>
      <w:proofErr w:type="gramEnd"/>
      <w:r w:rsidRPr="00A2488B">
        <w:rPr>
          <w:rFonts w:ascii="Times New Roman" w:hAnsi="Times New Roman" w:cs="Times New Roman"/>
          <w:sz w:val="20"/>
          <w:szCs w:val="20"/>
        </w:rPr>
        <w:t xml:space="preserve"> Просвещение, 2011, с учётом примерной программы начального общего образования по изобразительному искусству.</w:t>
      </w:r>
      <w:r w:rsidR="00845320">
        <w:rPr>
          <w:rFonts w:ascii="Times New Roman" w:hAnsi="Times New Roman" w:cs="Times New Roman"/>
          <w:sz w:val="20"/>
          <w:szCs w:val="20"/>
        </w:rPr>
        <w:t xml:space="preserve"> </w:t>
      </w:r>
    </w:p>
    <w:p w:rsidR="0075381F" w:rsidRPr="00BE319D" w:rsidRDefault="00FA347B" w:rsidP="00A2488B">
      <w:pPr>
        <w:pStyle w:val="ad"/>
        <w:jc w:val="both"/>
        <w:rPr>
          <w:rFonts w:ascii="Times New Roman" w:hAnsi="Times New Roman" w:cs="Times New Roman"/>
          <w:sz w:val="20"/>
          <w:szCs w:val="20"/>
        </w:rPr>
      </w:pPr>
      <w:r w:rsidRPr="00BE319D">
        <w:rPr>
          <w:rFonts w:ascii="Times New Roman" w:hAnsi="Times New Roman" w:cs="Times New Roman"/>
          <w:sz w:val="20"/>
          <w:szCs w:val="20"/>
        </w:rPr>
        <w:t xml:space="preserve">        </w:t>
      </w:r>
      <w:r w:rsidR="0075381F" w:rsidRPr="00BE319D">
        <w:rPr>
          <w:rFonts w:ascii="Times New Roman" w:hAnsi="Times New Roman" w:cs="Times New Roman"/>
          <w:sz w:val="20"/>
          <w:szCs w:val="20"/>
        </w:rPr>
        <w:t xml:space="preserve">В соответствии с методическим письмом  </w:t>
      </w:r>
      <w:proofErr w:type="spellStart"/>
      <w:r w:rsidR="0075381F" w:rsidRPr="00BE319D">
        <w:rPr>
          <w:rFonts w:ascii="Times New Roman" w:hAnsi="Times New Roman" w:cs="Times New Roman"/>
          <w:sz w:val="20"/>
          <w:szCs w:val="20"/>
        </w:rPr>
        <w:t>МОиН</w:t>
      </w:r>
      <w:proofErr w:type="spellEnd"/>
      <w:r w:rsidR="0075381F" w:rsidRPr="00BE319D">
        <w:rPr>
          <w:rFonts w:ascii="Times New Roman" w:hAnsi="Times New Roman" w:cs="Times New Roman"/>
          <w:sz w:val="20"/>
          <w:szCs w:val="20"/>
        </w:rPr>
        <w:t xml:space="preserve"> Челябинской области от </w:t>
      </w:r>
      <w:r w:rsidR="00D0423E">
        <w:rPr>
          <w:rFonts w:ascii="Times New Roman" w:hAnsi="Times New Roman" w:cs="Times New Roman"/>
          <w:sz w:val="20"/>
          <w:szCs w:val="20"/>
        </w:rPr>
        <w:t>17.06.2016</w:t>
      </w:r>
      <w:r w:rsidR="0075381F" w:rsidRPr="00BE319D">
        <w:rPr>
          <w:rFonts w:ascii="Times New Roman" w:hAnsi="Times New Roman" w:cs="Times New Roman"/>
          <w:sz w:val="20"/>
          <w:szCs w:val="20"/>
        </w:rPr>
        <w:t xml:space="preserve"> г. № 03-02/</w:t>
      </w:r>
      <w:r w:rsidR="00D0423E">
        <w:rPr>
          <w:rFonts w:ascii="Times New Roman" w:hAnsi="Times New Roman" w:cs="Times New Roman"/>
          <w:sz w:val="20"/>
          <w:szCs w:val="20"/>
        </w:rPr>
        <w:t>5361</w:t>
      </w:r>
      <w:r w:rsidR="0075381F" w:rsidRPr="00BE319D">
        <w:rPr>
          <w:rFonts w:ascii="Times New Roman" w:hAnsi="Times New Roman" w:cs="Times New Roman"/>
          <w:sz w:val="20"/>
          <w:szCs w:val="20"/>
        </w:rPr>
        <w:t xml:space="preserve"> «Об организации образовательной деятельности на уровне начального общего образования в 201</w:t>
      </w:r>
      <w:r w:rsidR="00127210">
        <w:rPr>
          <w:rFonts w:ascii="Times New Roman" w:hAnsi="Times New Roman" w:cs="Times New Roman"/>
          <w:sz w:val="20"/>
          <w:szCs w:val="20"/>
        </w:rPr>
        <w:t>6</w:t>
      </w:r>
      <w:r w:rsidR="0075381F" w:rsidRPr="00BE319D">
        <w:rPr>
          <w:rFonts w:ascii="Times New Roman" w:hAnsi="Times New Roman" w:cs="Times New Roman"/>
          <w:sz w:val="20"/>
          <w:szCs w:val="20"/>
        </w:rPr>
        <w:t>-201</w:t>
      </w:r>
      <w:r w:rsidR="00127210">
        <w:rPr>
          <w:rFonts w:ascii="Times New Roman" w:hAnsi="Times New Roman" w:cs="Times New Roman"/>
          <w:sz w:val="20"/>
          <w:szCs w:val="20"/>
        </w:rPr>
        <w:t>7</w:t>
      </w:r>
      <w:r w:rsidR="0075381F" w:rsidRPr="00BE319D">
        <w:rPr>
          <w:rFonts w:ascii="Times New Roman" w:hAnsi="Times New Roman" w:cs="Times New Roman"/>
          <w:sz w:val="20"/>
          <w:szCs w:val="20"/>
        </w:rPr>
        <w:t xml:space="preserve"> учебном году» учителям начальных классов в процессе работы необходимо руководствоваться следующими нормативными документами:</w:t>
      </w:r>
    </w:p>
    <w:p w:rsidR="0075381F" w:rsidRDefault="0075381F" w:rsidP="00A2488B">
      <w:pPr>
        <w:pStyle w:val="ad"/>
        <w:ind w:firstLine="426"/>
        <w:jc w:val="both"/>
        <w:rPr>
          <w:rFonts w:ascii="Times New Roman" w:hAnsi="Times New Roman" w:cs="Times New Roman"/>
          <w:b/>
          <w:bCs/>
          <w:i/>
          <w:iCs/>
          <w:sz w:val="20"/>
          <w:szCs w:val="20"/>
        </w:rPr>
      </w:pPr>
      <w:r w:rsidRPr="00BE319D">
        <w:rPr>
          <w:rFonts w:ascii="Times New Roman" w:hAnsi="Times New Roman" w:cs="Times New Roman"/>
          <w:b/>
          <w:bCs/>
          <w:i/>
          <w:iCs/>
          <w:sz w:val="20"/>
          <w:szCs w:val="20"/>
        </w:rPr>
        <w:t xml:space="preserve">Федеральный уровень </w:t>
      </w:r>
    </w:p>
    <w:p w:rsidR="00127210" w:rsidRPr="005E71BA" w:rsidRDefault="00127210" w:rsidP="00127210">
      <w:pPr>
        <w:jc w:val="both"/>
        <w:rPr>
          <w:rFonts w:ascii="Times New Roman" w:hAnsi="Times New Roman" w:cs="Times New Roman"/>
          <w:color w:val="000000"/>
          <w:sz w:val="20"/>
          <w:szCs w:val="20"/>
        </w:rPr>
      </w:pPr>
      <w:r w:rsidRPr="005E71BA">
        <w:rPr>
          <w:rFonts w:ascii="Times New Roman" w:hAnsi="Times New Roman" w:cs="Times New Roman"/>
          <w:color w:val="000000"/>
          <w:sz w:val="20"/>
          <w:szCs w:val="20"/>
        </w:rPr>
        <w:t>1.Федеральный закон от 29.12.2012 г. № 273-</w:t>
      </w:r>
      <w:r>
        <w:rPr>
          <w:rFonts w:ascii="Times New Roman" w:hAnsi="Times New Roman" w:cs="Times New Roman"/>
          <w:color w:val="000000"/>
          <w:sz w:val="20"/>
          <w:szCs w:val="20"/>
        </w:rPr>
        <w:t xml:space="preserve">ФЭ «Об образовании в Российской </w:t>
      </w:r>
      <w:r w:rsidRPr="005E71BA">
        <w:rPr>
          <w:rFonts w:ascii="Times New Roman" w:hAnsi="Times New Roman" w:cs="Times New Roman"/>
          <w:color w:val="000000"/>
          <w:sz w:val="20"/>
          <w:szCs w:val="20"/>
        </w:rPr>
        <w:t>Федерации» (с изм., внесенными Федеральными зако</w:t>
      </w:r>
      <w:r>
        <w:rPr>
          <w:rFonts w:ascii="Times New Roman" w:hAnsi="Times New Roman" w:cs="Times New Roman"/>
          <w:color w:val="000000"/>
          <w:sz w:val="20"/>
          <w:szCs w:val="20"/>
        </w:rPr>
        <w:t xml:space="preserve">нами от 04.06.2014 г. № 145-ФЗ, </w:t>
      </w:r>
      <w:r w:rsidRPr="005E71BA">
        <w:rPr>
          <w:rFonts w:ascii="Times New Roman" w:hAnsi="Times New Roman" w:cs="Times New Roman"/>
          <w:color w:val="000000"/>
          <w:sz w:val="20"/>
          <w:szCs w:val="20"/>
        </w:rPr>
        <w:t>от 06.04.2015 г. № 68-ФЗ) // http://vvvvw.consultant.ru/; http://wvvvv.garant.ru/</w:t>
      </w:r>
      <w:r w:rsidRPr="005E71BA">
        <w:rPr>
          <w:rFonts w:ascii="Times New Roman" w:hAnsi="Times New Roman" w:cs="Times New Roman"/>
          <w:color w:val="000000"/>
          <w:sz w:val="20"/>
          <w:szCs w:val="20"/>
        </w:rPr>
        <w:br/>
        <w:t xml:space="preserve">2. </w:t>
      </w:r>
      <w:proofErr w:type="gramStart"/>
      <w:r w:rsidRPr="005E71BA">
        <w:rPr>
          <w:rFonts w:ascii="Times New Roman" w:hAnsi="Times New Roman" w:cs="Times New Roman"/>
          <w:color w:val="000000"/>
          <w:sz w:val="20"/>
          <w:szCs w:val="20"/>
        </w:rPr>
        <w:t>Приказ Министерства образования и науки</w:t>
      </w:r>
      <w:r>
        <w:rPr>
          <w:rFonts w:ascii="Times New Roman" w:hAnsi="Times New Roman" w:cs="Times New Roman"/>
          <w:color w:val="000000"/>
          <w:sz w:val="20"/>
          <w:szCs w:val="20"/>
        </w:rPr>
        <w:t xml:space="preserve"> Российской Федерации от </w:t>
      </w:r>
      <w:r w:rsidRPr="005E71BA">
        <w:rPr>
          <w:rFonts w:ascii="Times New Roman" w:hAnsi="Times New Roman" w:cs="Times New Roman"/>
          <w:color w:val="000000"/>
          <w:sz w:val="20"/>
          <w:szCs w:val="20"/>
        </w:rPr>
        <w:t xml:space="preserve">06.10.2009 г. № 373 (в ред. Приказов </w:t>
      </w:r>
      <w:proofErr w:type="spellStart"/>
      <w:r w:rsidRPr="005E71BA">
        <w:rPr>
          <w:rFonts w:ascii="Times New Roman" w:hAnsi="Times New Roman" w:cs="Times New Roman"/>
          <w:color w:val="000000"/>
          <w:sz w:val="20"/>
          <w:szCs w:val="20"/>
        </w:rPr>
        <w:t>Минобрнауки</w:t>
      </w:r>
      <w:proofErr w:type="spellEnd"/>
      <w:r w:rsidRPr="005E71BA">
        <w:rPr>
          <w:rFonts w:ascii="Times New Roman" w:hAnsi="Times New Roman" w:cs="Times New Roman"/>
          <w:color w:val="000000"/>
          <w:sz w:val="20"/>
          <w:szCs w:val="20"/>
        </w:rPr>
        <w:t xml:space="preserve"> Рос</w:t>
      </w:r>
      <w:r>
        <w:rPr>
          <w:rFonts w:ascii="Times New Roman" w:hAnsi="Times New Roman" w:cs="Times New Roman"/>
          <w:color w:val="000000"/>
          <w:sz w:val="20"/>
          <w:szCs w:val="20"/>
        </w:rPr>
        <w:t xml:space="preserve">сии от 26.11.2010 г. № 1241, от </w:t>
      </w:r>
      <w:r w:rsidRPr="005E71BA">
        <w:rPr>
          <w:rFonts w:ascii="Times New Roman" w:hAnsi="Times New Roman" w:cs="Times New Roman"/>
          <w:color w:val="000000"/>
          <w:sz w:val="20"/>
          <w:szCs w:val="20"/>
        </w:rPr>
        <w:t xml:space="preserve">22.09.2011 г. №2357, от 18.12.2012 г. № 1060, от 29.12.2014 г. № 1643, от 18.05.2015 г. № 507, от 31.12.2015 г. № 1576) «Об утверждении </w:t>
      </w:r>
      <w:r>
        <w:rPr>
          <w:rFonts w:ascii="Times New Roman" w:hAnsi="Times New Roman" w:cs="Times New Roman"/>
          <w:color w:val="000000"/>
          <w:sz w:val="20"/>
          <w:szCs w:val="20"/>
        </w:rPr>
        <w:t xml:space="preserve">федерального государственного </w:t>
      </w:r>
      <w:r w:rsidRPr="005E71BA">
        <w:rPr>
          <w:rFonts w:ascii="Times New Roman" w:hAnsi="Times New Roman" w:cs="Times New Roman"/>
          <w:color w:val="000000"/>
          <w:sz w:val="20"/>
          <w:szCs w:val="20"/>
        </w:rPr>
        <w:t>образовательного стандарта начального общего образования» (Зарегистрирован</w:t>
      </w:r>
      <w:r w:rsidRPr="005E71BA">
        <w:rPr>
          <w:rFonts w:ascii="Times New Roman" w:hAnsi="Times New Roman" w:cs="Times New Roman"/>
          <w:color w:val="000000"/>
          <w:sz w:val="20"/>
          <w:szCs w:val="20"/>
        </w:rPr>
        <w:br/>
        <w:t>Минюстом России 22.12.2009 г. № 17785</w:t>
      </w:r>
      <w:r>
        <w:rPr>
          <w:rFonts w:ascii="Times New Roman" w:hAnsi="Times New Roman" w:cs="Times New Roman"/>
          <w:color w:val="000000"/>
          <w:sz w:val="20"/>
          <w:szCs w:val="20"/>
        </w:rPr>
        <w:t xml:space="preserve">) // </w:t>
      </w:r>
      <w:hyperlink r:id="rId9" w:history="1">
        <w:r w:rsidRPr="00B25D8B">
          <w:rPr>
            <w:rStyle w:val="af0"/>
            <w:rFonts w:ascii="Times New Roman" w:hAnsi="Times New Roman" w:cs="Times New Roman"/>
            <w:sz w:val="20"/>
            <w:szCs w:val="20"/>
          </w:rPr>
          <w:t>http://www.consultant.ru/</w:t>
        </w:r>
      </w:hyperlink>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w:t>
      </w:r>
      <w:r w:rsidRPr="005E71BA">
        <w:rPr>
          <w:rFonts w:ascii="Times New Roman" w:hAnsi="Times New Roman" w:cs="Times New Roman"/>
          <w:color w:val="000000"/>
          <w:sz w:val="20"/>
          <w:szCs w:val="20"/>
        </w:rPr>
        <w:t>http://www.garant.ru/</w:t>
      </w:r>
      <w:r w:rsidRPr="005E71BA">
        <w:rPr>
          <w:rFonts w:ascii="Times New Roman" w:hAnsi="Times New Roman" w:cs="Times New Roman"/>
          <w:color w:val="000000"/>
          <w:sz w:val="20"/>
          <w:szCs w:val="20"/>
        </w:rPr>
        <w:br/>
        <w:t>3. Приказ Министерства образования и науки Российской Федера</w:t>
      </w:r>
      <w:r>
        <w:rPr>
          <w:rFonts w:ascii="Times New Roman" w:hAnsi="Times New Roman" w:cs="Times New Roman"/>
          <w:color w:val="000000"/>
          <w:sz w:val="20"/>
          <w:szCs w:val="20"/>
        </w:rPr>
        <w:t xml:space="preserve">ции от </w:t>
      </w:r>
      <w:r w:rsidRPr="005E71BA">
        <w:rPr>
          <w:rFonts w:ascii="Times New Roman" w:hAnsi="Times New Roman" w:cs="Times New Roman"/>
          <w:color w:val="000000"/>
          <w:sz w:val="20"/>
          <w:szCs w:val="20"/>
        </w:rPr>
        <w:t>19.12.2014 г. № 1598 «Об утверждени</w:t>
      </w:r>
      <w:r>
        <w:rPr>
          <w:rFonts w:ascii="Times New Roman" w:hAnsi="Times New Roman" w:cs="Times New Roman"/>
          <w:color w:val="000000"/>
          <w:sz w:val="20"/>
          <w:szCs w:val="20"/>
        </w:rPr>
        <w:t xml:space="preserve">и федерального государственного </w:t>
      </w:r>
      <w:r w:rsidRPr="005E71BA">
        <w:rPr>
          <w:rFonts w:ascii="Times New Roman" w:hAnsi="Times New Roman" w:cs="Times New Roman"/>
          <w:color w:val="000000"/>
          <w:sz w:val="20"/>
          <w:szCs w:val="20"/>
        </w:rPr>
        <w:t>образовательного стандарта начального о</w:t>
      </w:r>
      <w:r>
        <w:rPr>
          <w:rFonts w:ascii="Times New Roman" w:hAnsi="Times New Roman" w:cs="Times New Roman"/>
          <w:color w:val="000000"/>
          <w:sz w:val="20"/>
          <w:szCs w:val="20"/>
        </w:rPr>
        <w:t xml:space="preserve">бщего образования обучающихся с </w:t>
      </w:r>
      <w:r w:rsidRPr="005E71BA">
        <w:rPr>
          <w:rFonts w:ascii="Times New Roman" w:hAnsi="Times New Roman" w:cs="Times New Roman"/>
          <w:color w:val="000000"/>
          <w:sz w:val="20"/>
          <w:szCs w:val="20"/>
        </w:rPr>
        <w:t>ограниченными возможностями здоровья» (За</w:t>
      </w:r>
      <w:r>
        <w:rPr>
          <w:rFonts w:ascii="Times New Roman" w:hAnsi="Times New Roman" w:cs="Times New Roman"/>
          <w:color w:val="000000"/>
          <w:sz w:val="20"/>
          <w:szCs w:val="20"/>
        </w:rPr>
        <w:t xml:space="preserve">регистрировано в Минюсте России </w:t>
      </w:r>
      <w:r w:rsidRPr="005E71BA">
        <w:rPr>
          <w:rFonts w:ascii="Times New Roman" w:hAnsi="Times New Roman" w:cs="Times New Roman"/>
          <w:color w:val="000000"/>
          <w:sz w:val="20"/>
          <w:szCs w:val="20"/>
        </w:rPr>
        <w:t>03.02.2015 г. № 35847) // http://www.consultant.ru/; http://www.garant.ru/</w:t>
      </w:r>
      <w:r w:rsidRPr="005E71BA">
        <w:rPr>
          <w:rFonts w:ascii="Times New Roman" w:hAnsi="Times New Roman" w:cs="Times New Roman"/>
          <w:color w:val="000000"/>
          <w:sz w:val="20"/>
          <w:szCs w:val="20"/>
        </w:rPr>
        <w:br/>
        <w:t xml:space="preserve">4. </w:t>
      </w:r>
      <w:proofErr w:type="gramStart"/>
      <w:r w:rsidRPr="005E71BA">
        <w:rPr>
          <w:rFonts w:ascii="Times New Roman" w:hAnsi="Times New Roman" w:cs="Times New Roman"/>
          <w:color w:val="000000"/>
          <w:sz w:val="20"/>
          <w:szCs w:val="20"/>
        </w:rPr>
        <w:t xml:space="preserve">Приказ Министерства образования </w:t>
      </w:r>
      <w:r>
        <w:rPr>
          <w:rFonts w:ascii="Times New Roman" w:hAnsi="Times New Roman" w:cs="Times New Roman"/>
          <w:color w:val="000000"/>
          <w:sz w:val="20"/>
          <w:szCs w:val="20"/>
        </w:rPr>
        <w:t xml:space="preserve">и науки Российской Федерации от </w:t>
      </w:r>
      <w:r w:rsidRPr="005E71BA">
        <w:rPr>
          <w:rFonts w:ascii="Times New Roman" w:hAnsi="Times New Roman" w:cs="Times New Roman"/>
          <w:color w:val="000000"/>
          <w:sz w:val="20"/>
          <w:szCs w:val="20"/>
        </w:rPr>
        <w:t xml:space="preserve">31.03.2014 г. №253 «Об утверждении </w:t>
      </w:r>
      <w:r>
        <w:rPr>
          <w:rFonts w:ascii="Times New Roman" w:hAnsi="Times New Roman" w:cs="Times New Roman"/>
          <w:color w:val="000000"/>
          <w:sz w:val="20"/>
          <w:szCs w:val="20"/>
        </w:rPr>
        <w:t xml:space="preserve">Федерального перечня учебников, </w:t>
      </w:r>
      <w:r w:rsidRPr="005E71BA">
        <w:rPr>
          <w:rFonts w:ascii="Times New Roman" w:hAnsi="Times New Roman" w:cs="Times New Roman"/>
          <w:color w:val="000000"/>
          <w:sz w:val="20"/>
          <w:szCs w:val="20"/>
        </w:rPr>
        <w:t>рекомендуемых к использованию при реа</w:t>
      </w:r>
      <w:r>
        <w:rPr>
          <w:rFonts w:ascii="Times New Roman" w:hAnsi="Times New Roman" w:cs="Times New Roman"/>
          <w:color w:val="000000"/>
          <w:sz w:val="20"/>
          <w:szCs w:val="20"/>
        </w:rPr>
        <w:t xml:space="preserve">лизации имеющих государственную </w:t>
      </w:r>
      <w:r w:rsidRPr="005E71BA">
        <w:rPr>
          <w:rFonts w:ascii="Times New Roman" w:hAnsi="Times New Roman" w:cs="Times New Roman"/>
          <w:color w:val="000000"/>
          <w:sz w:val="20"/>
          <w:szCs w:val="20"/>
        </w:rPr>
        <w:t>аккредитацию образовательных программ начал</w:t>
      </w:r>
      <w:r>
        <w:rPr>
          <w:rFonts w:ascii="Times New Roman" w:hAnsi="Times New Roman" w:cs="Times New Roman"/>
          <w:color w:val="000000"/>
          <w:sz w:val="20"/>
          <w:szCs w:val="20"/>
        </w:rPr>
        <w:t xml:space="preserve">ьного общего, основного общего, </w:t>
      </w:r>
      <w:r w:rsidRPr="005E71BA">
        <w:rPr>
          <w:rFonts w:ascii="Times New Roman" w:hAnsi="Times New Roman" w:cs="Times New Roman"/>
          <w:color w:val="000000"/>
          <w:sz w:val="20"/>
          <w:szCs w:val="20"/>
        </w:rPr>
        <w:t xml:space="preserve">среднего общего образования» (в ред. Приказов </w:t>
      </w:r>
      <w:proofErr w:type="spellStart"/>
      <w:r w:rsidRPr="005E71BA">
        <w:rPr>
          <w:rFonts w:ascii="Times New Roman" w:hAnsi="Times New Roman" w:cs="Times New Roman"/>
          <w:color w:val="000000"/>
          <w:sz w:val="20"/>
          <w:szCs w:val="20"/>
        </w:rPr>
        <w:t>Минобрнауки</w:t>
      </w:r>
      <w:proofErr w:type="spellEnd"/>
      <w:r w:rsidRPr="005E71BA">
        <w:rPr>
          <w:rFonts w:ascii="Times New Roman" w:hAnsi="Times New Roman" w:cs="Times New Roman"/>
          <w:color w:val="000000"/>
          <w:sz w:val="20"/>
          <w:szCs w:val="20"/>
        </w:rPr>
        <w:t xml:space="preserve"> России от 08.06.2015 г.</w:t>
      </w:r>
      <w:r w:rsidRPr="005E71BA">
        <w:rPr>
          <w:rFonts w:ascii="Times New Roman" w:hAnsi="Times New Roman" w:cs="Times New Roman"/>
          <w:color w:val="000000"/>
          <w:sz w:val="20"/>
          <w:szCs w:val="20"/>
        </w:rPr>
        <w:br/>
        <w:t>№ 576, от 28.12.2015 г. № 1529, от 26.01.2016 г. №38</w:t>
      </w:r>
      <w:r>
        <w:rPr>
          <w:rFonts w:ascii="Times New Roman" w:hAnsi="Times New Roman" w:cs="Times New Roman"/>
          <w:color w:val="000000"/>
          <w:sz w:val="20"/>
          <w:szCs w:val="20"/>
        </w:rPr>
        <w:t xml:space="preserve">) // </w:t>
      </w:r>
      <w:hyperlink r:id="rId10" w:history="1">
        <w:r w:rsidRPr="00B25D8B">
          <w:rPr>
            <w:rStyle w:val="af0"/>
            <w:rFonts w:ascii="Times New Roman" w:hAnsi="Times New Roman" w:cs="Times New Roman"/>
            <w:sz w:val="20"/>
            <w:szCs w:val="20"/>
          </w:rPr>
          <w:t>http://www.consultant.ru/</w:t>
        </w:r>
      </w:hyperlink>
      <w:r>
        <w:rPr>
          <w:rFonts w:ascii="Times New Roman" w:hAnsi="Times New Roman" w:cs="Times New Roman"/>
          <w:color w:val="000000"/>
          <w:sz w:val="20"/>
          <w:szCs w:val="20"/>
        </w:rPr>
        <w:t xml:space="preserve">: </w:t>
      </w:r>
      <w:r w:rsidRPr="005E71BA">
        <w:rPr>
          <w:rFonts w:ascii="Times New Roman" w:hAnsi="Times New Roman" w:cs="Times New Roman"/>
          <w:color w:val="000000"/>
          <w:sz w:val="20"/>
          <w:szCs w:val="20"/>
        </w:rPr>
        <w:t>http://www.garant.ru/</w:t>
      </w:r>
      <w:r w:rsidRPr="005E71BA">
        <w:rPr>
          <w:rFonts w:ascii="Times New Roman" w:hAnsi="Times New Roman" w:cs="Times New Roman"/>
          <w:color w:val="000000"/>
          <w:sz w:val="20"/>
          <w:szCs w:val="20"/>
        </w:rPr>
        <w:br/>
        <w:t>5.</w:t>
      </w:r>
      <w:proofErr w:type="gramEnd"/>
      <w:r w:rsidRPr="005E71BA">
        <w:rPr>
          <w:rFonts w:ascii="Times New Roman" w:hAnsi="Times New Roman" w:cs="Times New Roman"/>
          <w:color w:val="000000"/>
          <w:sz w:val="20"/>
          <w:szCs w:val="20"/>
        </w:rPr>
        <w:t xml:space="preserve"> Приказ Минтруда России от 18.10.2013 г. № 544</w:t>
      </w:r>
      <w:r>
        <w:rPr>
          <w:rFonts w:ascii="Times New Roman" w:hAnsi="Times New Roman" w:cs="Times New Roman"/>
          <w:color w:val="000000"/>
          <w:sz w:val="20"/>
          <w:szCs w:val="20"/>
        </w:rPr>
        <w:t xml:space="preserve">н (с изм. от 25.12.2014 г.) «Об </w:t>
      </w:r>
      <w:r w:rsidRPr="005E71BA">
        <w:rPr>
          <w:rFonts w:ascii="Times New Roman" w:hAnsi="Times New Roman" w:cs="Times New Roman"/>
          <w:color w:val="000000"/>
          <w:sz w:val="20"/>
          <w:szCs w:val="20"/>
        </w:rPr>
        <w:t>утверждении профессионального стандарта «Педагог</w:t>
      </w:r>
      <w:r>
        <w:rPr>
          <w:rFonts w:ascii="Times New Roman" w:hAnsi="Times New Roman" w:cs="Times New Roman"/>
          <w:color w:val="000000"/>
          <w:sz w:val="20"/>
          <w:szCs w:val="20"/>
        </w:rPr>
        <w:t xml:space="preserve"> (педагогическая деятельность в </w:t>
      </w:r>
      <w:r w:rsidRPr="005E71BA">
        <w:rPr>
          <w:rFonts w:ascii="Times New Roman" w:hAnsi="Times New Roman" w:cs="Times New Roman"/>
          <w:color w:val="000000"/>
          <w:sz w:val="20"/>
          <w:szCs w:val="20"/>
        </w:rPr>
        <w:t>сфере дошкольного, начального общего, ос</w:t>
      </w:r>
      <w:r>
        <w:rPr>
          <w:rFonts w:ascii="Times New Roman" w:hAnsi="Times New Roman" w:cs="Times New Roman"/>
          <w:color w:val="000000"/>
          <w:sz w:val="20"/>
          <w:szCs w:val="20"/>
        </w:rPr>
        <w:t xml:space="preserve">новного общего, среднего общего </w:t>
      </w:r>
      <w:r w:rsidRPr="005E71BA">
        <w:rPr>
          <w:rFonts w:ascii="Times New Roman" w:hAnsi="Times New Roman" w:cs="Times New Roman"/>
          <w:color w:val="000000"/>
          <w:sz w:val="20"/>
          <w:szCs w:val="20"/>
        </w:rPr>
        <w:t>образования) (воспитатель, учитель)» (За</w:t>
      </w:r>
      <w:r>
        <w:rPr>
          <w:rFonts w:ascii="Times New Roman" w:hAnsi="Times New Roman" w:cs="Times New Roman"/>
          <w:color w:val="000000"/>
          <w:sz w:val="20"/>
          <w:szCs w:val="20"/>
        </w:rPr>
        <w:t xml:space="preserve">регистрировано в Минюсте России </w:t>
      </w:r>
      <w:r w:rsidRPr="005E71BA">
        <w:rPr>
          <w:rFonts w:ascii="Times New Roman" w:hAnsi="Times New Roman" w:cs="Times New Roman"/>
          <w:color w:val="000000"/>
          <w:sz w:val="20"/>
          <w:szCs w:val="20"/>
        </w:rPr>
        <w:t>06.12.2013 г. № 30550) // http://www.consultant.ru/; http://www.garant.ru/</w:t>
      </w:r>
      <w:r w:rsidRPr="005E71BA">
        <w:rPr>
          <w:rFonts w:ascii="Times New Roman" w:hAnsi="Times New Roman" w:cs="Times New Roman"/>
          <w:color w:val="000000"/>
          <w:sz w:val="20"/>
          <w:szCs w:val="20"/>
        </w:rPr>
        <w:br/>
        <w:t xml:space="preserve">6. </w:t>
      </w:r>
      <w:proofErr w:type="gramStart"/>
      <w:r w:rsidRPr="005E71BA">
        <w:rPr>
          <w:rFonts w:ascii="Times New Roman" w:hAnsi="Times New Roman" w:cs="Times New Roman"/>
          <w:color w:val="000000"/>
          <w:sz w:val="20"/>
          <w:szCs w:val="20"/>
        </w:rPr>
        <w:t>Приказ Министерства образован</w:t>
      </w:r>
      <w:r>
        <w:rPr>
          <w:rFonts w:ascii="Times New Roman" w:hAnsi="Times New Roman" w:cs="Times New Roman"/>
          <w:color w:val="000000"/>
          <w:sz w:val="20"/>
          <w:szCs w:val="20"/>
        </w:rPr>
        <w:t xml:space="preserve">ия и науки Российской Федерации </w:t>
      </w:r>
      <w:r w:rsidRPr="005E71BA">
        <w:rPr>
          <w:rFonts w:ascii="Times New Roman" w:hAnsi="Times New Roman" w:cs="Times New Roman"/>
          <w:color w:val="000000"/>
          <w:sz w:val="20"/>
          <w:szCs w:val="20"/>
        </w:rPr>
        <w:t>от 30.08.2013 г. № 1015 (ред. от 28.05.2014 г.) «Об утверждении Порядка органи</w:t>
      </w:r>
      <w:r>
        <w:rPr>
          <w:rFonts w:ascii="Times New Roman" w:hAnsi="Times New Roman" w:cs="Times New Roman"/>
          <w:color w:val="000000"/>
          <w:sz w:val="20"/>
          <w:szCs w:val="20"/>
        </w:rPr>
        <w:t xml:space="preserve">зации </w:t>
      </w:r>
      <w:r w:rsidRPr="005E71BA">
        <w:rPr>
          <w:rFonts w:ascii="Times New Roman" w:hAnsi="Times New Roman" w:cs="Times New Roman"/>
          <w:color w:val="000000"/>
          <w:sz w:val="20"/>
          <w:szCs w:val="20"/>
        </w:rPr>
        <w:t xml:space="preserve">и осуществления образовательной деятельности </w:t>
      </w:r>
      <w:r>
        <w:rPr>
          <w:rFonts w:ascii="Times New Roman" w:hAnsi="Times New Roman" w:cs="Times New Roman"/>
          <w:color w:val="000000"/>
          <w:sz w:val="20"/>
          <w:szCs w:val="20"/>
        </w:rPr>
        <w:t xml:space="preserve">по основным общеобразовательным </w:t>
      </w:r>
      <w:r w:rsidRPr="005E71BA">
        <w:rPr>
          <w:rFonts w:ascii="Times New Roman" w:hAnsi="Times New Roman" w:cs="Times New Roman"/>
          <w:color w:val="000000"/>
          <w:sz w:val="20"/>
          <w:szCs w:val="20"/>
        </w:rPr>
        <w:t>программам - образовательным программам началь</w:t>
      </w:r>
      <w:r>
        <w:rPr>
          <w:rFonts w:ascii="Times New Roman" w:hAnsi="Times New Roman" w:cs="Times New Roman"/>
          <w:color w:val="000000"/>
          <w:sz w:val="20"/>
          <w:szCs w:val="20"/>
        </w:rPr>
        <w:t xml:space="preserve">ного общего, основного общего и </w:t>
      </w:r>
      <w:r w:rsidRPr="005E71BA">
        <w:rPr>
          <w:rFonts w:ascii="Times New Roman" w:hAnsi="Times New Roman" w:cs="Times New Roman"/>
          <w:color w:val="000000"/>
          <w:sz w:val="20"/>
          <w:szCs w:val="20"/>
        </w:rPr>
        <w:t>среднего общего образования» (Зарегистрировано в Минюсте России 01.10.2013 г.</w:t>
      </w:r>
      <w:r w:rsidRPr="005E71BA">
        <w:rPr>
          <w:rFonts w:ascii="Times New Roman" w:hAnsi="Times New Roman" w:cs="Times New Roman"/>
          <w:color w:val="000000"/>
          <w:sz w:val="20"/>
          <w:szCs w:val="20"/>
        </w:rPr>
        <w:br/>
        <w:t>№ 30067) // http://www.consultant.ru/; http://www.garant.ru/</w:t>
      </w:r>
      <w:r w:rsidRPr="005E71BA">
        <w:rPr>
          <w:rFonts w:ascii="Times New Roman" w:hAnsi="Times New Roman" w:cs="Times New Roman"/>
          <w:color w:val="000000"/>
          <w:sz w:val="20"/>
          <w:szCs w:val="20"/>
        </w:rPr>
        <w:br/>
        <w:t>7.</w:t>
      </w:r>
      <w:proofErr w:type="gramEnd"/>
      <w:r w:rsidRPr="005E71BA">
        <w:rPr>
          <w:rFonts w:ascii="Times New Roman" w:hAnsi="Times New Roman" w:cs="Times New Roman"/>
          <w:color w:val="000000"/>
          <w:sz w:val="20"/>
          <w:szCs w:val="20"/>
        </w:rPr>
        <w:t xml:space="preserve"> </w:t>
      </w:r>
      <w:proofErr w:type="gramStart"/>
      <w:r w:rsidRPr="005E71BA">
        <w:rPr>
          <w:rFonts w:ascii="Times New Roman" w:hAnsi="Times New Roman" w:cs="Times New Roman"/>
          <w:color w:val="000000"/>
          <w:sz w:val="20"/>
          <w:szCs w:val="20"/>
        </w:rPr>
        <w:t>Постановление Главного государственно</w:t>
      </w:r>
      <w:r>
        <w:rPr>
          <w:rFonts w:ascii="Times New Roman" w:hAnsi="Times New Roman" w:cs="Times New Roman"/>
          <w:color w:val="000000"/>
          <w:sz w:val="20"/>
          <w:szCs w:val="20"/>
        </w:rPr>
        <w:t xml:space="preserve">го санитарного врача Российской </w:t>
      </w:r>
      <w:r w:rsidRPr="005E71BA">
        <w:rPr>
          <w:rFonts w:ascii="Times New Roman" w:hAnsi="Times New Roman" w:cs="Times New Roman"/>
          <w:color w:val="000000"/>
          <w:sz w:val="20"/>
          <w:szCs w:val="20"/>
        </w:rPr>
        <w:t>Федерации от 29.12.2010 № 189 (ред. от 25.12.</w:t>
      </w:r>
      <w:r>
        <w:rPr>
          <w:rFonts w:ascii="Times New Roman" w:hAnsi="Times New Roman" w:cs="Times New Roman"/>
          <w:color w:val="000000"/>
          <w:sz w:val="20"/>
          <w:szCs w:val="20"/>
        </w:rPr>
        <w:t xml:space="preserve">2013 г.) «Об утверждении СанПиН </w:t>
      </w:r>
      <w:r w:rsidRPr="005E71BA">
        <w:rPr>
          <w:rFonts w:ascii="Times New Roman" w:hAnsi="Times New Roman" w:cs="Times New Roman"/>
          <w:color w:val="000000"/>
          <w:sz w:val="20"/>
          <w:szCs w:val="20"/>
        </w:rPr>
        <w:t>2.4.2.2821-10 «Санитарно-эпидемиологические требования к услови</w:t>
      </w:r>
      <w:r>
        <w:rPr>
          <w:rFonts w:ascii="Times New Roman" w:hAnsi="Times New Roman" w:cs="Times New Roman"/>
          <w:color w:val="000000"/>
          <w:sz w:val="20"/>
          <w:szCs w:val="20"/>
        </w:rPr>
        <w:t xml:space="preserve">ям и организации </w:t>
      </w:r>
      <w:r w:rsidRPr="005E71BA">
        <w:rPr>
          <w:rFonts w:ascii="Times New Roman" w:hAnsi="Times New Roman" w:cs="Times New Roman"/>
          <w:color w:val="000000"/>
          <w:sz w:val="20"/>
          <w:szCs w:val="20"/>
        </w:rPr>
        <w:t>обучения в общеобразовательных учреждени</w:t>
      </w:r>
      <w:r>
        <w:rPr>
          <w:rFonts w:ascii="Times New Roman" w:hAnsi="Times New Roman" w:cs="Times New Roman"/>
          <w:color w:val="000000"/>
          <w:sz w:val="20"/>
          <w:szCs w:val="20"/>
        </w:rPr>
        <w:t xml:space="preserve">ях» (Зарегистрировано в Минюсте </w:t>
      </w:r>
      <w:r w:rsidRPr="005E71BA">
        <w:rPr>
          <w:rFonts w:ascii="Times New Roman" w:hAnsi="Times New Roman" w:cs="Times New Roman"/>
          <w:color w:val="000000"/>
          <w:sz w:val="20"/>
          <w:szCs w:val="20"/>
        </w:rPr>
        <w:t xml:space="preserve">России 03.03.2011 г. № 19993), (в ред. Изменений № </w:t>
      </w:r>
      <w:r>
        <w:rPr>
          <w:rFonts w:ascii="Times New Roman" w:hAnsi="Times New Roman" w:cs="Times New Roman"/>
          <w:color w:val="000000"/>
          <w:sz w:val="20"/>
          <w:szCs w:val="20"/>
        </w:rPr>
        <w:t xml:space="preserve">1, утв. Постановлением Главного </w:t>
      </w:r>
      <w:r w:rsidRPr="005E71BA">
        <w:rPr>
          <w:rFonts w:ascii="Times New Roman" w:hAnsi="Times New Roman" w:cs="Times New Roman"/>
          <w:color w:val="000000"/>
          <w:sz w:val="20"/>
          <w:szCs w:val="20"/>
        </w:rPr>
        <w:t>государственного санитарного врача Российско</w:t>
      </w:r>
      <w:r>
        <w:rPr>
          <w:rFonts w:ascii="Times New Roman" w:hAnsi="Times New Roman" w:cs="Times New Roman"/>
          <w:color w:val="000000"/>
          <w:sz w:val="20"/>
          <w:szCs w:val="20"/>
        </w:rPr>
        <w:t xml:space="preserve">й Федерации от 29.06.2011 № 85, </w:t>
      </w:r>
      <w:r w:rsidRPr="005E71BA">
        <w:rPr>
          <w:rFonts w:ascii="Times New Roman" w:hAnsi="Times New Roman" w:cs="Times New Roman"/>
          <w:color w:val="000000"/>
          <w:sz w:val="20"/>
          <w:szCs w:val="20"/>
        </w:rPr>
        <w:t>Изменений № 2, утв. Постановлением Главного государственного санитарного врача</w:t>
      </w:r>
      <w:r w:rsidRPr="005E71BA">
        <w:rPr>
          <w:rFonts w:ascii="Times New Roman" w:hAnsi="Times New Roman" w:cs="Times New Roman"/>
          <w:color w:val="000000"/>
          <w:sz w:val="20"/>
          <w:szCs w:val="20"/>
        </w:rPr>
        <w:br/>
        <w:t>Российской</w:t>
      </w:r>
      <w:proofErr w:type="gramEnd"/>
      <w:r w:rsidRPr="005E71BA">
        <w:rPr>
          <w:rFonts w:ascii="Times New Roman" w:hAnsi="Times New Roman" w:cs="Times New Roman"/>
          <w:color w:val="000000"/>
          <w:sz w:val="20"/>
          <w:szCs w:val="20"/>
        </w:rPr>
        <w:t xml:space="preserve"> </w:t>
      </w:r>
      <w:proofErr w:type="gramStart"/>
      <w:r w:rsidRPr="005E71BA">
        <w:rPr>
          <w:rFonts w:ascii="Times New Roman" w:hAnsi="Times New Roman" w:cs="Times New Roman"/>
          <w:color w:val="000000"/>
          <w:sz w:val="20"/>
          <w:szCs w:val="20"/>
        </w:rPr>
        <w:t>Федерации от 25.12.2013 г. № 72, Изменений № 3, утв. Постановлением</w:t>
      </w:r>
      <w:r w:rsidRPr="005E71BA">
        <w:rPr>
          <w:rFonts w:ascii="Times New Roman" w:hAnsi="Times New Roman" w:cs="Times New Roman"/>
          <w:color w:val="000000"/>
          <w:sz w:val="20"/>
          <w:szCs w:val="20"/>
        </w:rPr>
        <w:br/>
        <w:t>Главного государственного санитарного врача РФ от 24.11.2015 г. № 81) //</w:t>
      </w:r>
      <w:r w:rsidRPr="005E71BA">
        <w:rPr>
          <w:rFonts w:ascii="Times New Roman" w:hAnsi="Times New Roman" w:cs="Times New Roman"/>
          <w:color w:val="000000"/>
          <w:sz w:val="20"/>
          <w:szCs w:val="20"/>
        </w:rPr>
        <w:br/>
        <w:t>http://www.consultant.ru/; http://www.garant.ru/</w:t>
      </w:r>
      <w:r w:rsidRPr="005E71BA">
        <w:rPr>
          <w:rFonts w:ascii="Times New Roman" w:hAnsi="Times New Roman" w:cs="Times New Roman"/>
          <w:color w:val="000000"/>
          <w:sz w:val="20"/>
          <w:szCs w:val="20"/>
        </w:rPr>
        <w:br/>
        <w:t>8.</w:t>
      </w:r>
      <w:proofErr w:type="gramEnd"/>
      <w:r w:rsidRPr="005E71BA">
        <w:rPr>
          <w:rFonts w:ascii="Times New Roman" w:hAnsi="Times New Roman" w:cs="Times New Roman"/>
          <w:color w:val="000000"/>
          <w:sz w:val="20"/>
          <w:szCs w:val="20"/>
        </w:rPr>
        <w:t xml:space="preserve"> </w:t>
      </w:r>
      <w:proofErr w:type="gramStart"/>
      <w:r w:rsidRPr="005E71BA">
        <w:rPr>
          <w:rFonts w:ascii="Times New Roman" w:hAnsi="Times New Roman" w:cs="Times New Roman"/>
          <w:color w:val="000000"/>
          <w:sz w:val="20"/>
          <w:szCs w:val="20"/>
        </w:rPr>
        <w:t>Постановление Главного государственно</w:t>
      </w:r>
      <w:r>
        <w:rPr>
          <w:rFonts w:ascii="Times New Roman" w:hAnsi="Times New Roman" w:cs="Times New Roman"/>
          <w:color w:val="000000"/>
          <w:sz w:val="20"/>
          <w:szCs w:val="20"/>
        </w:rPr>
        <w:t xml:space="preserve">го санитарного врача Российской </w:t>
      </w:r>
      <w:r w:rsidRPr="005E71BA">
        <w:rPr>
          <w:rFonts w:ascii="Times New Roman" w:hAnsi="Times New Roman" w:cs="Times New Roman"/>
          <w:color w:val="000000"/>
          <w:sz w:val="20"/>
          <w:szCs w:val="20"/>
        </w:rPr>
        <w:t>Федерации от 10.07.2015 г. №26 «Об утверждении СанПиН 2.4.2.3286-15</w:t>
      </w:r>
      <w:r>
        <w:rPr>
          <w:rFonts w:ascii="Times New Roman" w:hAnsi="Times New Roman" w:cs="Times New Roman"/>
          <w:color w:val="000000"/>
          <w:sz w:val="20"/>
          <w:szCs w:val="20"/>
        </w:rPr>
        <w:t xml:space="preserve"> </w:t>
      </w:r>
      <w:r w:rsidRPr="005E71BA">
        <w:rPr>
          <w:rFonts w:ascii="Times New Roman" w:hAnsi="Times New Roman" w:cs="Times New Roman"/>
          <w:color w:val="000000"/>
          <w:sz w:val="20"/>
          <w:szCs w:val="20"/>
        </w:rPr>
        <w:t xml:space="preserve">«Санитарно-эпидемиологические требования к условиям </w:t>
      </w:r>
      <w:r>
        <w:rPr>
          <w:rFonts w:ascii="Times New Roman" w:hAnsi="Times New Roman" w:cs="Times New Roman"/>
          <w:color w:val="000000"/>
          <w:sz w:val="20"/>
          <w:szCs w:val="20"/>
        </w:rPr>
        <w:t xml:space="preserve">и организации обучения и </w:t>
      </w:r>
      <w:r w:rsidRPr="005E71BA">
        <w:rPr>
          <w:rFonts w:ascii="Times New Roman" w:hAnsi="Times New Roman" w:cs="Times New Roman"/>
          <w:color w:val="000000"/>
          <w:sz w:val="20"/>
          <w:szCs w:val="20"/>
        </w:rPr>
        <w:t xml:space="preserve">воспитания в организациях, осуществляющих </w:t>
      </w:r>
      <w:r>
        <w:rPr>
          <w:rFonts w:ascii="Times New Roman" w:hAnsi="Times New Roman" w:cs="Times New Roman"/>
          <w:color w:val="000000"/>
          <w:sz w:val="20"/>
          <w:szCs w:val="20"/>
        </w:rPr>
        <w:t xml:space="preserve">образовательную деятельность по </w:t>
      </w:r>
      <w:r w:rsidRPr="005E71BA">
        <w:rPr>
          <w:rFonts w:ascii="Times New Roman" w:hAnsi="Times New Roman" w:cs="Times New Roman"/>
          <w:color w:val="000000"/>
          <w:sz w:val="20"/>
          <w:szCs w:val="20"/>
        </w:rPr>
        <w:t>адаптированным основным общеобразовательным программам для обучающихся с</w:t>
      </w:r>
      <w:r w:rsidRPr="005E71BA">
        <w:rPr>
          <w:rFonts w:ascii="Times New Roman" w:hAnsi="Times New Roman" w:cs="Times New Roman"/>
          <w:color w:val="000000"/>
          <w:sz w:val="20"/>
          <w:szCs w:val="20"/>
        </w:rPr>
        <w:br/>
        <w:t>ограниченными возможностями здоровья» (За</w:t>
      </w:r>
      <w:r>
        <w:rPr>
          <w:rFonts w:ascii="Times New Roman" w:hAnsi="Times New Roman" w:cs="Times New Roman"/>
          <w:color w:val="000000"/>
          <w:sz w:val="20"/>
          <w:szCs w:val="20"/>
        </w:rPr>
        <w:t xml:space="preserve">регистрировано в Минюсте России </w:t>
      </w:r>
      <w:r w:rsidRPr="005E71BA">
        <w:rPr>
          <w:rFonts w:ascii="Times New Roman" w:hAnsi="Times New Roman" w:cs="Times New Roman"/>
          <w:color w:val="000000"/>
          <w:sz w:val="20"/>
          <w:szCs w:val="20"/>
        </w:rPr>
        <w:t>14.08.2015 г. № 38528) //</w:t>
      </w:r>
      <w:proofErr w:type="spellStart"/>
      <w:r w:rsidRPr="005E71BA">
        <w:rPr>
          <w:rFonts w:ascii="Times New Roman" w:hAnsi="Times New Roman" w:cs="Times New Roman"/>
          <w:color w:val="000000"/>
          <w:sz w:val="20"/>
          <w:szCs w:val="20"/>
        </w:rPr>
        <w:t>http</w:t>
      </w:r>
      <w:proofErr w:type="spellEnd"/>
      <w:r w:rsidRPr="005E71BA">
        <w:rPr>
          <w:rFonts w:ascii="Times New Roman" w:hAnsi="Times New Roman" w:cs="Times New Roman"/>
          <w:color w:val="000000"/>
          <w:sz w:val="20"/>
          <w:szCs w:val="20"/>
        </w:rPr>
        <w:t>://www.consultant.ru/;</w:t>
      </w:r>
      <w:proofErr w:type="gramEnd"/>
      <w:r w:rsidRPr="005E71BA">
        <w:rPr>
          <w:rFonts w:ascii="Times New Roman" w:hAnsi="Times New Roman" w:cs="Times New Roman"/>
          <w:color w:val="000000"/>
          <w:sz w:val="20"/>
          <w:szCs w:val="20"/>
        </w:rPr>
        <w:t xml:space="preserve"> http://www.garant.ru/</w:t>
      </w:r>
      <w:r w:rsidRPr="005E71BA">
        <w:rPr>
          <w:rFonts w:ascii="Times New Roman" w:hAnsi="Times New Roman" w:cs="Times New Roman"/>
          <w:color w:val="000000"/>
          <w:sz w:val="20"/>
          <w:szCs w:val="20"/>
        </w:rPr>
        <w:br/>
        <w:t xml:space="preserve">9. </w:t>
      </w:r>
      <w:proofErr w:type="gramStart"/>
      <w:r w:rsidRPr="005E71BA">
        <w:rPr>
          <w:rFonts w:ascii="Times New Roman" w:hAnsi="Times New Roman" w:cs="Times New Roman"/>
          <w:color w:val="000000"/>
          <w:sz w:val="20"/>
          <w:szCs w:val="20"/>
        </w:rPr>
        <w:t>Постановление Правительства Российской Ф</w:t>
      </w:r>
      <w:r>
        <w:rPr>
          <w:rFonts w:ascii="Times New Roman" w:hAnsi="Times New Roman" w:cs="Times New Roman"/>
          <w:color w:val="000000"/>
          <w:sz w:val="20"/>
          <w:szCs w:val="20"/>
        </w:rPr>
        <w:t xml:space="preserve">едерации от 11.06.2014 г. № 540 </w:t>
      </w:r>
      <w:r w:rsidRPr="005E71BA">
        <w:rPr>
          <w:rFonts w:ascii="Times New Roman" w:hAnsi="Times New Roman" w:cs="Times New Roman"/>
          <w:color w:val="000000"/>
          <w:sz w:val="20"/>
          <w:szCs w:val="20"/>
        </w:rPr>
        <w:t xml:space="preserve">«Об утверждении Положения о Всероссийском физкультурно-спортивном </w:t>
      </w:r>
      <w:proofErr w:type="spellStart"/>
      <w:r w:rsidRPr="005E71BA">
        <w:rPr>
          <w:rFonts w:ascii="Times New Roman" w:hAnsi="Times New Roman" w:cs="Times New Roman"/>
          <w:color w:val="000000"/>
          <w:sz w:val="20"/>
          <w:szCs w:val="20"/>
        </w:rPr>
        <w:t>комплексеМинистерства</w:t>
      </w:r>
      <w:proofErr w:type="spellEnd"/>
      <w:r w:rsidRPr="005E71BA">
        <w:rPr>
          <w:rFonts w:ascii="Times New Roman" w:hAnsi="Times New Roman" w:cs="Times New Roman"/>
          <w:color w:val="000000"/>
          <w:sz w:val="20"/>
          <w:szCs w:val="20"/>
        </w:rPr>
        <w:t xml:space="preserve"> образования</w:t>
      </w:r>
      <w:r>
        <w:rPr>
          <w:rFonts w:ascii="Times New Roman" w:hAnsi="Times New Roman" w:cs="Times New Roman"/>
          <w:color w:val="000000"/>
          <w:sz w:val="20"/>
          <w:szCs w:val="20"/>
        </w:rPr>
        <w:t xml:space="preserve"> и науки Челябинской области от </w:t>
      </w:r>
      <w:r w:rsidRPr="005E71BA">
        <w:rPr>
          <w:rFonts w:ascii="Times New Roman" w:hAnsi="Times New Roman" w:cs="Times New Roman"/>
          <w:color w:val="000000"/>
          <w:sz w:val="20"/>
          <w:szCs w:val="20"/>
        </w:rPr>
        <w:t xml:space="preserve">31.12.2014 г. №01/3810 «Об утверждении Концепции развития </w:t>
      </w:r>
      <w:proofErr w:type="spellStart"/>
      <w:r w:rsidRPr="005E71BA">
        <w:rPr>
          <w:rFonts w:ascii="Times New Roman" w:hAnsi="Times New Roman" w:cs="Times New Roman"/>
          <w:color w:val="000000"/>
          <w:sz w:val="20"/>
          <w:szCs w:val="20"/>
        </w:rPr>
        <w:t>естественноматематического</w:t>
      </w:r>
      <w:proofErr w:type="spellEnd"/>
      <w:r w:rsidRPr="005E71BA">
        <w:rPr>
          <w:rFonts w:ascii="Times New Roman" w:hAnsi="Times New Roman" w:cs="Times New Roman"/>
          <w:color w:val="000000"/>
          <w:sz w:val="20"/>
          <w:szCs w:val="20"/>
        </w:rPr>
        <w:t xml:space="preserve"> и технологического образования в Челябинской области «ТЕМП»</w:t>
      </w:r>
      <w:proofErr w:type="gramEnd"/>
    </w:p>
    <w:p w:rsidR="00114F25" w:rsidRDefault="00114F25" w:rsidP="00127210">
      <w:pPr>
        <w:pStyle w:val="ad"/>
        <w:jc w:val="both"/>
        <w:rPr>
          <w:rFonts w:ascii="Times New Roman" w:hAnsi="Times New Roman" w:cs="Times New Roman"/>
          <w:b/>
          <w:bCs/>
          <w:i/>
          <w:iCs/>
          <w:sz w:val="20"/>
        </w:rPr>
      </w:pPr>
    </w:p>
    <w:p w:rsidR="00127210" w:rsidRDefault="00127210" w:rsidP="00127210">
      <w:pPr>
        <w:pStyle w:val="ad"/>
        <w:jc w:val="both"/>
        <w:rPr>
          <w:rFonts w:ascii="Times New Roman" w:hAnsi="Times New Roman" w:cs="Times New Roman"/>
          <w:b/>
          <w:bCs/>
          <w:i/>
          <w:iCs/>
          <w:sz w:val="20"/>
        </w:rPr>
      </w:pPr>
      <w:r>
        <w:rPr>
          <w:rFonts w:ascii="Times New Roman" w:hAnsi="Times New Roman" w:cs="Times New Roman"/>
          <w:b/>
          <w:bCs/>
          <w:i/>
          <w:iCs/>
          <w:sz w:val="20"/>
        </w:rPr>
        <w:lastRenderedPageBreak/>
        <w:t>Региональный уровень</w:t>
      </w:r>
    </w:p>
    <w:p w:rsidR="00127210" w:rsidRPr="00103E56" w:rsidRDefault="00127210" w:rsidP="00127210">
      <w:pPr>
        <w:pStyle w:val="ad"/>
        <w:jc w:val="both"/>
        <w:rPr>
          <w:rFonts w:ascii="Times New Roman" w:hAnsi="Times New Roman" w:cs="Times New Roman"/>
          <w:sz w:val="20"/>
          <w:szCs w:val="20"/>
        </w:rPr>
      </w:pPr>
      <w:r>
        <w:rPr>
          <w:rFonts w:ascii="Times New Roman" w:hAnsi="Times New Roman" w:cs="Times New Roman"/>
          <w:sz w:val="20"/>
        </w:rPr>
        <w:t>1.</w:t>
      </w:r>
      <w:r w:rsidRPr="002C5089">
        <w:rPr>
          <w:rFonts w:ascii="Times New Roman" w:hAnsi="Times New Roman" w:cs="Times New Roman"/>
          <w:sz w:val="20"/>
        </w:rPr>
        <w:t>Закон Челябинской области от 29.08.2013 № 515-30 (ред. от 28.08.2014 г.)</w:t>
      </w:r>
      <w:r>
        <w:rPr>
          <w:rFonts w:ascii="Times New Roman" w:hAnsi="Times New Roman" w:cs="Times New Roman"/>
          <w:sz w:val="20"/>
        </w:rPr>
        <w:t xml:space="preserve"> </w:t>
      </w:r>
      <w:r w:rsidRPr="002C5089">
        <w:rPr>
          <w:rFonts w:ascii="Times New Roman" w:hAnsi="Times New Roman" w:cs="Times New Roman"/>
          <w:sz w:val="20"/>
        </w:rPr>
        <w:t xml:space="preserve">«Об образовании в Челябинской области (подписан Губернатором </w:t>
      </w:r>
      <w:proofErr w:type="spellStart"/>
      <w:r w:rsidRPr="002C5089">
        <w:rPr>
          <w:rFonts w:ascii="Times New Roman" w:hAnsi="Times New Roman" w:cs="Times New Roman"/>
          <w:sz w:val="20"/>
        </w:rPr>
        <w:t>Челябинскойобласти</w:t>
      </w:r>
      <w:proofErr w:type="spellEnd"/>
      <w:r w:rsidRPr="002C5089">
        <w:rPr>
          <w:rFonts w:ascii="Times New Roman" w:hAnsi="Times New Roman" w:cs="Times New Roman"/>
          <w:sz w:val="20"/>
        </w:rPr>
        <w:t xml:space="preserve"> 30.08.2013 г.) / Постановление Законодательного Собрания Челябинской области от 29.08.2013 г. № 1543.</w:t>
      </w:r>
      <w:r w:rsidRPr="002C5089">
        <w:rPr>
          <w:rFonts w:ascii="Times New Roman" w:hAnsi="Times New Roman" w:cs="Times New Roman"/>
          <w:sz w:val="20"/>
        </w:rPr>
        <w:br/>
        <w:t xml:space="preserve">2. Приказ Министерства образования и науки Челябинской области </w:t>
      </w:r>
      <w:r w:rsidRPr="002C5089">
        <w:rPr>
          <w:rFonts w:ascii="Times New Roman" w:hAnsi="Times New Roman" w:cs="Times New Roman"/>
          <w:sz w:val="20"/>
          <w:szCs w:val="20"/>
        </w:rPr>
        <w:t xml:space="preserve">от </w:t>
      </w:r>
      <w:r w:rsidRPr="002C5089">
        <w:rPr>
          <w:rFonts w:ascii="Times New Roman" w:hAnsi="Times New Roman" w:cs="Times New Roman"/>
          <w:color w:val="000000"/>
          <w:sz w:val="20"/>
          <w:szCs w:val="20"/>
        </w:rPr>
        <w:t xml:space="preserve">31.12.2014 г. №01/3810 «Об утверждении Концепции развития </w:t>
      </w:r>
      <w:proofErr w:type="spellStart"/>
      <w:r w:rsidRPr="002C5089">
        <w:rPr>
          <w:rFonts w:ascii="Times New Roman" w:hAnsi="Times New Roman" w:cs="Times New Roman"/>
          <w:color w:val="000000"/>
          <w:sz w:val="20"/>
          <w:szCs w:val="20"/>
        </w:rPr>
        <w:t>естественноматематического</w:t>
      </w:r>
      <w:proofErr w:type="spellEnd"/>
      <w:r w:rsidRPr="002C5089">
        <w:rPr>
          <w:rFonts w:ascii="Times New Roman" w:hAnsi="Times New Roman" w:cs="Times New Roman"/>
          <w:color w:val="000000"/>
          <w:sz w:val="20"/>
          <w:szCs w:val="20"/>
        </w:rPr>
        <w:t xml:space="preserve"> и технологического образования в Челябинской области «ТЕМП»</w:t>
      </w:r>
      <w:r w:rsidRPr="002C5089">
        <w:rPr>
          <w:rFonts w:ascii="Times New Roman" w:hAnsi="Times New Roman" w:cs="Times New Roman"/>
          <w:sz w:val="20"/>
          <w:szCs w:val="20"/>
        </w:rPr>
        <w:t xml:space="preserve"> </w:t>
      </w:r>
      <w:r w:rsidRPr="00103E56">
        <w:rPr>
          <w:rFonts w:ascii="Times New Roman" w:hAnsi="Times New Roman" w:cs="Times New Roman"/>
          <w:sz w:val="20"/>
          <w:szCs w:val="20"/>
        </w:rPr>
        <w:t xml:space="preserve">2. Об утверждении </w:t>
      </w:r>
      <w:proofErr w:type="gramStart"/>
      <w:r w:rsidRPr="00103E56">
        <w:rPr>
          <w:rFonts w:ascii="Times New Roman" w:hAnsi="Times New Roman" w:cs="Times New Roman"/>
          <w:sz w:val="20"/>
          <w:szCs w:val="20"/>
        </w:rPr>
        <w:t>Концепции региональной системы оценки качества образования Челябинской области</w:t>
      </w:r>
      <w:proofErr w:type="gramEnd"/>
      <w:r w:rsidRPr="00103E56">
        <w:rPr>
          <w:rFonts w:ascii="Times New Roman" w:hAnsi="Times New Roman" w:cs="Times New Roman"/>
          <w:sz w:val="20"/>
          <w:szCs w:val="20"/>
        </w:rPr>
        <w:t xml:space="preserve"> / Приказ Министерства образования и науки Челябинской области от 28.03.2013 г. № 03/961.</w:t>
      </w:r>
    </w:p>
    <w:p w:rsidR="00127210" w:rsidRPr="00103E56" w:rsidRDefault="00127210" w:rsidP="00127210">
      <w:pPr>
        <w:pStyle w:val="ad"/>
        <w:jc w:val="both"/>
        <w:rPr>
          <w:rFonts w:ascii="Times New Roman" w:hAnsi="Times New Roman" w:cs="Times New Roman"/>
          <w:sz w:val="20"/>
          <w:szCs w:val="20"/>
        </w:rPr>
      </w:pPr>
      <w:r w:rsidRPr="00103E56">
        <w:rPr>
          <w:rFonts w:ascii="Times New Roman" w:hAnsi="Times New Roman" w:cs="Times New Roman"/>
          <w:sz w:val="20"/>
          <w:szCs w:val="20"/>
        </w:rPr>
        <w:t xml:space="preserve">3. Приказ Министерства образования и науки Челябинской области № 01-1786 от 09.06.2012 г. «О введении ФГОС основного общего образования в общеобразовательных учреждениях Челябинской области с 01 сентября 2012 г.» </w:t>
      </w:r>
    </w:p>
    <w:p w:rsidR="00127210" w:rsidRPr="00175BE6" w:rsidRDefault="00127210" w:rsidP="00127210">
      <w:pPr>
        <w:pStyle w:val="ad"/>
        <w:jc w:val="both"/>
        <w:rPr>
          <w:rFonts w:ascii="Times New Roman" w:hAnsi="Times New Roman" w:cs="Times New Roman"/>
          <w:sz w:val="20"/>
          <w:szCs w:val="20"/>
        </w:rPr>
      </w:pPr>
      <w:r w:rsidRPr="00175BE6">
        <w:rPr>
          <w:rFonts w:ascii="Times New Roman" w:hAnsi="Times New Roman" w:cs="Times New Roman"/>
          <w:sz w:val="20"/>
          <w:szCs w:val="20"/>
        </w:rPr>
        <w:t xml:space="preserve">4. Приказ Министерства образования и науки Челябинской области № 24/ 6142 от 20.08.2012 г. «О порядке введения ФГОС основного общего образования в общеобразовательных учреждениях с 01 сентября 2012 г.». </w:t>
      </w:r>
    </w:p>
    <w:p w:rsidR="00127210" w:rsidRDefault="00127210" w:rsidP="00127210">
      <w:pPr>
        <w:pStyle w:val="ad"/>
        <w:jc w:val="both"/>
        <w:rPr>
          <w:rFonts w:ascii="Times New Roman" w:hAnsi="Times New Roman" w:cs="Times New Roman"/>
          <w:sz w:val="20"/>
          <w:szCs w:val="20"/>
        </w:rPr>
      </w:pPr>
      <w:r w:rsidRPr="00175BE6">
        <w:rPr>
          <w:rFonts w:ascii="Times New Roman" w:hAnsi="Times New Roman" w:cs="Times New Roman"/>
          <w:sz w:val="20"/>
          <w:szCs w:val="20"/>
        </w:rPr>
        <w:t>5. Приказ Министерства образования и науки Челябинской области № 03-02/7233 от 17 сентября 2014 г «О направлении информации по вопросам разработки и утверждения образовательных программ в общеобразовательных организациях».</w:t>
      </w:r>
      <w:r w:rsidRPr="00103E56">
        <w:rPr>
          <w:rFonts w:ascii="Times New Roman" w:hAnsi="Times New Roman" w:cs="Times New Roman"/>
          <w:sz w:val="20"/>
          <w:szCs w:val="20"/>
        </w:rPr>
        <w:t xml:space="preserve"> </w:t>
      </w:r>
    </w:p>
    <w:p w:rsidR="00127210" w:rsidRPr="00103E56" w:rsidRDefault="00127210" w:rsidP="00127210">
      <w:pPr>
        <w:pStyle w:val="ad"/>
        <w:jc w:val="both"/>
        <w:rPr>
          <w:rFonts w:ascii="Times New Roman" w:hAnsi="Times New Roman" w:cs="Times New Roman"/>
          <w:sz w:val="20"/>
          <w:szCs w:val="20"/>
        </w:rPr>
      </w:pPr>
      <w:r w:rsidRPr="00103E56">
        <w:rPr>
          <w:rFonts w:ascii="Times New Roman" w:hAnsi="Times New Roman" w:cs="Times New Roman"/>
          <w:sz w:val="20"/>
          <w:szCs w:val="20"/>
        </w:rPr>
        <w:t xml:space="preserve">6. Письмо Министерства образования и науки Челябинской области от 12.02.2014 г. № 03-02/889 «О приоритетных направлениях повышения квалификации педагогических и руководящих работников областной системы образования Челябинской области в 2014 году». </w:t>
      </w:r>
    </w:p>
    <w:p w:rsidR="00127210" w:rsidRPr="00103E56" w:rsidRDefault="00127210" w:rsidP="00127210">
      <w:pPr>
        <w:pStyle w:val="ad"/>
        <w:jc w:val="both"/>
        <w:rPr>
          <w:rFonts w:ascii="Times New Roman" w:hAnsi="Times New Roman" w:cs="Times New Roman"/>
          <w:sz w:val="20"/>
          <w:szCs w:val="20"/>
        </w:rPr>
      </w:pPr>
      <w:r>
        <w:rPr>
          <w:rFonts w:ascii="Times New Roman" w:hAnsi="Times New Roman" w:cs="Times New Roman"/>
          <w:sz w:val="20"/>
          <w:szCs w:val="20"/>
        </w:rPr>
        <w:t>7</w:t>
      </w:r>
      <w:r w:rsidRPr="00103E56">
        <w:rPr>
          <w:rFonts w:ascii="Times New Roman" w:hAnsi="Times New Roman" w:cs="Times New Roman"/>
          <w:sz w:val="20"/>
          <w:szCs w:val="20"/>
        </w:rPr>
        <w:t xml:space="preserve">. Письмо Министерства образования и науки Челябинской области от 02.03.2015 г. № 03-02/1464 «О внесении изменений в основные образовательные программы начального общего, основного общего, среднего общего образования общеобразовательных организаций Челябинской области». </w:t>
      </w:r>
    </w:p>
    <w:p w:rsidR="00127210" w:rsidRPr="00103E56" w:rsidRDefault="00127210" w:rsidP="00127210">
      <w:pPr>
        <w:pStyle w:val="ad"/>
        <w:jc w:val="both"/>
        <w:rPr>
          <w:rFonts w:ascii="Times New Roman" w:hAnsi="Times New Roman" w:cs="Times New Roman"/>
          <w:sz w:val="20"/>
          <w:szCs w:val="20"/>
        </w:rPr>
      </w:pPr>
      <w:r>
        <w:rPr>
          <w:rFonts w:ascii="Times New Roman" w:hAnsi="Times New Roman" w:cs="Times New Roman"/>
          <w:sz w:val="20"/>
          <w:szCs w:val="20"/>
        </w:rPr>
        <w:t>8</w:t>
      </w:r>
      <w:r w:rsidRPr="00103E56">
        <w:rPr>
          <w:rFonts w:ascii="Times New Roman" w:hAnsi="Times New Roman" w:cs="Times New Roman"/>
          <w:sz w:val="20"/>
          <w:szCs w:val="20"/>
        </w:rPr>
        <w:t xml:space="preserve">. Письмо Министерства образования и науки Челябинской области от 08.08.2012 г. № 24/5868 «Об особенностях повышения квалификации в условиях введения Федеральных государственных образовательных стандартов общего образования». </w:t>
      </w:r>
    </w:p>
    <w:p w:rsidR="00127210" w:rsidRPr="00103E56" w:rsidRDefault="00127210" w:rsidP="00127210">
      <w:pPr>
        <w:pStyle w:val="ad"/>
        <w:jc w:val="both"/>
        <w:rPr>
          <w:rFonts w:ascii="Times New Roman" w:hAnsi="Times New Roman" w:cs="Times New Roman"/>
          <w:sz w:val="20"/>
          <w:szCs w:val="20"/>
        </w:rPr>
      </w:pPr>
      <w:r>
        <w:rPr>
          <w:rFonts w:ascii="Times New Roman" w:hAnsi="Times New Roman" w:cs="Times New Roman"/>
          <w:sz w:val="20"/>
          <w:szCs w:val="20"/>
        </w:rPr>
        <w:t>9</w:t>
      </w:r>
      <w:r w:rsidRPr="00103E56">
        <w:rPr>
          <w:rFonts w:ascii="Times New Roman" w:hAnsi="Times New Roman" w:cs="Times New Roman"/>
          <w:sz w:val="20"/>
          <w:szCs w:val="20"/>
        </w:rPr>
        <w:t xml:space="preserve">. Методическое письмо </w:t>
      </w:r>
      <w:proofErr w:type="spellStart"/>
      <w:r w:rsidRPr="00103E56">
        <w:rPr>
          <w:rFonts w:ascii="Times New Roman" w:hAnsi="Times New Roman" w:cs="Times New Roman"/>
          <w:sz w:val="20"/>
          <w:szCs w:val="20"/>
        </w:rPr>
        <w:t>МОиН</w:t>
      </w:r>
      <w:proofErr w:type="spellEnd"/>
      <w:r w:rsidRPr="00103E56">
        <w:rPr>
          <w:rFonts w:ascii="Times New Roman" w:hAnsi="Times New Roman" w:cs="Times New Roman"/>
          <w:sz w:val="20"/>
          <w:szCs w:val="20"/>
        </w:rPr>
        <w:t xml:space="preserve">  Челябинской области «О разработке и утверждении рабочих программ от 31.07.2009 г.</w:t>
      </w:r>
    </w:p>
    <w:p w:rsidR="00127210" w:rsidRDefault="00127210" w:rsidP="00127210">
      <w:pPr>
        <w:pStyle w:val="ad"/>
        <w:jc w:val="both"/>
        <w:rPr>
          <w:rFonts w:ascii="Times New Roman" w:hAnsi="Times New Roman" w:cs="Times New Roman"/>
          <w:sz w:val="20"/>
          <w:szCs w:val="20"/>
        </w:rPr>
      </w:pPr>
      <w:r w:rsidRPr="007D5877">
        <w:rPr>
          <w:rFonts w:ascii="Times New Roman" w:hAnsi="Times New Roman" w:cs="Times New Roman"/>
          <w:sz w:val="20"/>
          <w:szCs w:val="20"/>
        </w:rPr>
        <w:t>1</w:t>
      </w:r>
      <w:r>
        <w:rPr>
          <w:rFonts w:ascii="Times New Roman" w:hAnsi="Times New Roman" w:cs="Times New Roman"/>
          <w:sz w:val="20"/>
          <w:szCs w:val="20"/>
        </w:rPr>
        <w:t>0</w:t>
      </w:r>
      <w:r w:rsidRPr="007D5877">
        <w:rPr>
          <w:rFonts w:ascii="Times New Roman" w:hAnsi="Times New Roman" w:cs="Times New Roman"/>
          <w:sz w:val="20"/>
          <w:szCs w:val="20"/>
        </w:rPr>
        <w:t xml:space="preserve">. Приказ </w:t>
      </w:r>
      <w:proofErr w:type="spellStart"/>
      <w:r w:rsidRPr="007D5877">
        <w:rPr>
          <w:rFonts w:ascii="Times New Roman" w:hAnsi="Times New Roman" w:cs="Times New Roman"/>
          <w:sz w:val="20"/>
          <w:szCs w:val="20"/>
        </w:rPr>
        <w:t>МОиН</w:t>
      </w:r>
      <w:proofErr w:type="spellEnd"/>
      <w:r w:rsidRPr="007D5877">
        <w:rPr>
          <w:rFonts w:ascii="Times New Roman" w:hAnsi="Times New Roman" w:cs="Times New Roman"/>
          <w:sz w:val="20"/>
          <w:szCs w:val="20"/>
        </w:rPr>
        <w:t xml:space="preserve"> Челябинской области № 01/2540 от 25.08.2014 г. «Об утверждении модельных областных базисных учебных планов для специальных (коррекционных) образовательных учреждений (классов), для обучающихся с ОВЗ общеобразовательных организаций Челябинской области на 2016-2017 учебный год».</w:t>
      </w:r>
      <w:r>
        <w:rPr>
          <w:rFonts w:ascii="Times New Roman" w:hAnsi="Times New Roman" w:cs="Times New Roman"/>
          <w:sz w:val="20"/>
          <w:szCs w:val="20"/>
        </w:rPr>
        <w:t xml:space="preserve"> </w:t>
      </w:r>
    </w:p>
    <w:p w:rsidR="00127210" w:rsidRPr="00103E56" w:rsidRDefault="00127210" w:rsidP="00127210">
      <w:pPr>
        <w:pStyle w:val="ad"/>
        <w:jc w:val="both"/>
        <w:rPr>
          <w:rFonts w:ascii="Times New Roman" w:hAnsi="Times New Roman" w:cs="Times New Roman"/>
          <w:sz w:val="20"/>
          <w:szCs w:val="20"/>
        </w:rPr>
      </w:pPr>
      <w:r>
        <w:rPr>
          <w:rFonts w:ascii="Times New Roman" w:hAnsi="Times New Roman" w:cs="Times New Roman"/>
          <w:sz w:val="20"/>
          <w:szCs w:val="20"/>
        </w:rPr>
        <w:t xml:space="preserve">11. </w:t>
      </w:r>
      <w:r w:rsidRPr="00103E56">
        <w:rPr>
          <w:rFonts w:ascii="Times New Roman" w:hAnsi="Times New Roman" w:cs="Times New Roman"/>
          <w:sz w:val="20"/>
          <w:szCs w:val="20"/>
        </w:rPr>
        <w:t>Письмо Министерства образования и науки Челябинской области</w:t>
      </w:r>
      <w:r>
        <w:rPr>
          <w:rFonts w:ascii="Times New Roman" w:hAnsi="Times New Roman" w:cs="Times New Roman"/>
          <w:sz w:val="20"/>
          <w:szCs w:val="20"/>
        </w:rPr>
        <w:t xml:space="preserve">  от 17.06.2016 № 03-02/5361 « Об организации образовательной деятельности в начальном общем образовании в 2016-2017 учебном году»</w:t>
      </w:r>
    </w:p>
    <w:p w:rsidR="00127210" w:rsidRPr="00103E56" w:rsidRDefault="00127210" w:rsidP="00127210">
      <w:pPr>
        <w:pStyle w:val="ad"/>
        <w:jc w:val="both"/>
        <w:rPr>
          <w:rFonts w:ascii="Times New Roman" w:hAnsi="Times New Roman" w:cs="Times New Roman"/>
          <w:b/>
          <w:i/>
          <w:sz w:val="20"/>
          <w:szCs w:val="20"/>
        </w:rPr>
      </w:pPr>
      <w:r w:rsidRPr="00103E56">
        <w:rPr>
          <w:rFonts w:ascii="Times New Roman" w:hAnsi="Times New Roman" w:cs="Times New Roman"/>
          <w:b/>
          <w:i/>
          <w:sz w:val="20"/>
          <w:szCs w:val="20"/>
        </w:rPr>
        <w:t>Школьный уровень</w:t>
      </w:r>
    </w:p>
    <w:p w:rsidR="00127210" w:rsidRPr="00103E56" w:rsidRDefault="00127210" w:rsidP="00127210">
      <w:pPr>
        <w:pStyle w:val="ad"/>
        <w:jc w:val="both"/>
        <w:rPr>
          <w:rFonts w:ascii="Times New Roman" w:hAnsi="Times New Roman" w:cs="Times New Roman"/>
          <w:sz w:val="20"/>
          <w:szCs w:val="20"/>
        </w:rPr>
      </w:pPr>
      <w:r w:rsidRPr="00103E56">
        <w:rPr>
          <w:rFonts w:ascii="Times New Roman" w:hAnsi="Times New Roman" w:cs="Times New Roman"/>
          <w:sz w:val="20"/>
          <w:szCs w:val="20"/>
        </w:rPr>
        <w:t xml:space="preserve">1. Основная образовательная программа НОО МОУ СОШ №32 </w:t>
      </w:r>
      <w:proofErr w:type="spellStart"/>
      <w:r w:rsidRPr="00103E56">
        <w:rPr>
          <w:rFonts w:ascii="Times New Roman" w:hAnsi="Times New Roman" w:cs="Times New Roman"/>
          <w:sz w:val="20"/>
          <w:szCs w:val="20"/>
        </w:rPr>
        <w:t>Копейского</w:t>
      </w:r>
      <w:proofErr w:type="spellEnd"/>
      <w:r w:rsidRPr="00103E56">
        <w:rPr>
          <w:rFonts w:ascii="Times New Roman" w:hAnsi="Times New Roman" w:cs="Times New Roman"/>
          <w:sz w:val="20"/>
          <w:szCs w:val="20"/>
        </w:rPr>
        <w:t xml:space="preserve"> городского округа (приказ от  </w:t>
      </w:r>
      <w:r>
        <w:rPr>
          <w:rFonts w:ascii="Times New Roman" w:hAnsi="Times New Roman" w:cs="Times New Roman"/>
          <w:sz w:val="20"/>
          <w:szCs w:val="20"/>
        </w:rPr>
        <w:t>01.09.2016  № 1</w:t>
      </w:r>
      <w:r w:rsidRPr="00103E56">
        <w:rPr>
          <w:rFonts w:ascii="Times New Roman" w:hAnsi="Times New Roman" w:cs="Times New Roman"/>
          <w:sz w:val="20"/>
          <w:szCs w:val="20"/>
        </w:rPr>
        <w:t>).</w:t>
      </w:r>
    </w:p>
    <w:p w:rsidR="00127210" w:rsidRPr="00103E56" w:rsidRDefault="00127210" w:rsidP="00127210">
      <w:pPr>
        <w:pStyle w:val="ad"/>
        <w:jc w:val="both"/>
        <w:rPr>
          <w:rFonts w:ascii="Times New Roman" w:hAnsi="Times New Roman" w:cs="Times New Roman"/>
          <w:sz w:val="20"/>
          <w:szCs w:val="20"/>
        </w:rPr>
      </w:pPr>
      <w:r w:rsidRPr="00103E56">
        <w:rPr>
          <w:rFonts w:ascii="Times New Roman" w:hAnsi="Times New Roman" w:cs="Times New Roman"/>
          <w:sz w:val="20"/>
          <w:szCs w:val="20"/>
        </w:rPr>
        <w:t>2. Приказ МОУ СОШ №32 от 01.09.2015 г. №5-ОД «Об организации специального (коррекционного) образования в школе в 201</w:t>
      </w:r>
      <w:r>
        <w:rPr>
          <w:rFonts w:ascii="Times New Roman" w:hAnsi="Times New Roman" w:cs="Times New Roman"/>
          <w:sz w:val="20"/>
          <w:szCs w:val="20"/>
        </w:rPr>
        <w:t>6</w:t>
      </w:r>
      <w:r w:rsidRPr="00103E56">
        <w:rPr>
          <w:rFonts w:ascii="Times New Roman" w:hAnsi="Times New Roman" w:cs="Times New Roman"/>
          <w:sz w:val="20"/>
          <w:szCs w:val="20"/>
        </w:rPr>
        <w:t>-201</w:t>
      </w:r>
      <w:r>
        <w:rPr>
          <w:rFonts w:ascii="Times New Roman" w:hAnsi="Times New Roman" w:cs="Times New Roman"/>
          <w:sz w:val="20"/>
          <w:szCs w:val="20"/>
        </w:rPr>
        <w:t>7</w:t>
      </w:r>
      <w:r w:rsidRPr="00103E56">
        <w:rPr>
          <w:rFonts w:ascii="Times New Roman" w:hAnsi="Times New Roman" w:cs="Times New Roman"/>
          <w:sz w:val="20"/>
          <w:szCs w:val="20"/>
        </w:rPr>
        <w:t xml:space="preserve"> учебном году».</w:t>
      </w:r>
    </w:p>
    <w:p w:rsidR="00BE319D" w:rsidRDefault="00127210" w:rsidP="00127210">
      <w:pPr>
        <w:pStyle w:val="ad"/>
        <w:jc w:val="both"/>
        <w:rPr>
          <w:rFonts w:ascii="Times New Roman" w:hAnsi="Times New Roman" w:cs="Times New Roman"/>
          <w:sz w:val="20"/>
          <w:szCs w:val="20"/>
        </w:rPr>
      </w:pPr>
      <w:r w:rsidRPr="00103E56">
        <w:rPr>
          <w:rFonts w:ascii="Times New Roman" w:hAnsi="Times New Roman" w:cs="Times New Roman"/>
          <w:sz w:val="20"/>
          <w:szCs w:val="20"/>
        </w:rPr>
        <w:t xml:space="preserve">3. Положение о рабочих программах учебных предметов, курсов, дисциплин (модулей) МОУ СОШ №32 </w:t>
      </w:r>
      <w:proofErr w:type="spellStart"/>
      <w:r w:rsidRPr="00103E56">
        <w:rPr>
          <w:rFonts w:ascii="Times New Roman" w:hAnsi="Times New Roman" w:cs="Times New Roman"/>
          <w:sz w:val="20"/>
          <w:szCs w:val="20"/>
        </w:rPr>
        <w:t>Копейского</w:t>
      </w:r>
      <w:proofErr w:type="spellEnd"/>
      <w:r w:rsidRPr="00103E56">
        <w:rPr>
          <w:rFonts w:ascii="Times New Roman" w:hAnsi="Times New Roman" w:cs="Times New Roman"/>
          <w:sz w:val="20"/>
          <w:szCs w:val="20"/>
        </w:rPr>
        <w:t xml:space="preserve"> городского округа.</w:t>
      </w:r>
    </w:p>
    <w:p w:rsidR="00127210" w:rsidRPr="00127210" w:rsidRDefault="00127210" w:rsidP="00127210">
      <w:pPr>
        <w:pStyle w:val="ad"/>
        <w:jc w:val="both"/>
        <w:rPr>
          <w:rFonts w:ascii="Times New Roman" w:hAnsi="Times New Roman" w:cs="Times New Roman"/>
          <w:sz w:val="20"/>
          <w:szCs w:val="20"/>
        </w:rPr>
      </w:pPr>
    </w:p>
    <w:p w:rsidR="00845320" w:rsidRPr="00845320" w:rsidRDefault="00845320" w:rsidP="00845320">
      <w:pPr>
        <w:shd w:val="clear" w:color="auto" w:fill="FFFFFF"/>
        <w:spacing w:after="0" w:line="240" w:lineRule="auto"/>
        <w:ind w:firstLine="720"/>
        <w:jc w:val="both"/>
        <w:rPr>
          <w:rFonts w:ascii="Times New Roman" w:hAnsi="Times New Roman" w:cs="Times New Roman"/>
          <w:sz w:val="20"/>
          <w:szCs w:val="20"/>
        </w:rPr>
      </w:pPr>
      <w:r w:rsidRPr="00845320">
        <w:rPr>
          <w:rFonts w:ascii="Times New Roman" w:hAnsi="Times New Roman" w:cs="Times New Roman"/>
          <w:b/>
          <w:bCs/>
          <w:sz w:val="20"/>
          <w:szCs w:val="20"/>
        </w:rPr>
        <w:t xml:space="preserve">Цель </w:t>
      </w:r>
      <w:r w:rsidRPr="00845320">
        <w:rPr>
          <w:rFonts w:ascii="Times New Roman" w:hAnsi="Times New Roman" w:cs="Times New Roman"/>
          <w:sz w:val="20"/>
          <w:szCs w:val="20"/>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845320">
        <w:rPr>
          <w:rFonts w:ascii="Times New Roman" w:hAnsi="Times New Roman" w:cs="Times New Roman"/>
          <w:sz w:val="20"/>
          <w:szCs w:val="20"/>
        </w:rPr>
        <w:t>прекрасное</w:t>
      </w:r>
      <w:proofErr w:type="gramEnd"/>
      <w:r w:rsidRPr="00845320">
        <w:rPr>
          <w:rFonts w:ascii="Times New Roman" w:hAnsi="Times New Roman" w:cs="Times New Roman"/>
          <w:sz w:val="20"/>
          <w:szCs w:val="20"/>
        </w:rPr>
        <w:t xml:space="preserve"> и безобразное в жизни и искусстве, зоркости души ребенка</w:t>
      </w:r>
    </w:p>
    <w:p w:rsidR="00845320" w:rsidRPr="00845320" w:rsidRDefault="00845320" w:rsidP="00845320">
      <w:pPr>
        <w:shd w:val="clear" w:color="auto" w:fill="FFFFFF"/>
        <w:spacing w:after="0" w:line="240" w:lineRule="auto"/>
        <w:ind w:firstLine="720"/>
        <w:jc w:val="both"/>
        <w:rPr>
          <w:rFonts w:ascii="Times New Roman" w:hAnsi="Times New Roman" w:cs="Times New Roman"/>
          <w:sz w:val="20"/>
          <w:szCs w:val="20"/>
        </w:rPr>
      </w:pPr>
      <w:r w:rsidRPr="00845320">
        <w:rPr>
          <w:rFonts w:ascii="Times New Roman" w:hAnsi="Times New Roman" w:cs="Times New Roman"/>
          <w:sz w:val="20"/>
          <w:szCs w:val="20"/>
        </w:rPr>
        <w:t>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(стандарты второго поколения).</w:t>
      </w:r>
    </w:p>
    <w:p w:rsidR="00845320" w:rsidRPr="00845320" w:rsidRDefault="00845320" w:rsidP="00845320">
      <w:pPr>
        <w:shd w:val="clear" w:color="auto" w:fill="FFFFFF"/>
        <w:spacing w:after="0" w:line="240" w:lineRule="auto"/>
        <w:ind w:firstLine="720"/>
        <w:jc w:val="both"/>
        <w:rPr>
          <w:rFonts w:ascii="Times New Roman" w:hAnsi="Times New Roman" w:cs="Times New Roman"/>
          <w:sz w:val="20"/>
          <w:szCs w:val="20"/>
        </w:rPr>
      </w:pPr>
      <w:r w:rsidRPr="00845320">
        <w:rPr>
          <w:rFonts w:ascii="Times New Roman" w:hAnsi="Times New Roman" w:cs="Times New Roman"/>
          <w:sz w:val="20"/>
          <w:szCs w:val="20"/>
        </w:rPr>
        <w:t>Изобразительное искусство в начальной школе является базовым предметом, его уникальность и значимость определяется нацеленностью на развитие способностей и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деятельности растущей личности.</w:t>
      </w:r>
    </w:p>
    <w:p w:rsidR="00845320" w:rsidRPr="00845320" w:rsidRDefault="00845320" w:rsidP="00845320">
      <w:pPr>
        <w:shd w:val="clear" w:color="auto" w:fill="FFFFFF"/>
        <w:spacing w:after="0" w:line="240" w:lineRule="auto"/>
        <w:ind w:firstLine="720"/>
        <w:jc w:val="both"/>
        <w:rPr>
          <w:rFonts w:ascii="Times New Roman" w:hAnsi="Times New Roman" w:cs="Times New Roman"/>
          <w:sz w:val="20"/>
          <w:szCs w:val="20"/>
        </w:rPr>
      </w:pPr>
      <w:r w:rsidRPr="00845320">
        <w:rPr>
          <w:rFonts w:ascii="Times New Roman" w:hAnsi="Times New Roman" w:cs="Times New Roman"/>
          <w:sz w:val="20"/>
          <w:szCs w:val="20"/>
        </w:rPr>
        <w:t>Доминирующее значение имеет направленность программы на развитие эмоционально-ценностного отношения ребенка к миру.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к окружающим людям, природе, науке, искусству и культуре в целом.</w:t>
      </w:r>
    </w:p>
    <w:p w:rsidR="00845320" w:rsidRPr="00845320" w:rsidRDefault="00845320" w:rsidP="00845320">
      <w:pPr>
        <w:shd w:val="clear" w:color="auto" w:fill="FFFFFF"/>
        <w:spacing w:after="0" w:line="240" w:lineRule="auto"/>
        <w:ind w:firstLine="720"/>
        <w:jc w:val="both"/>
        <w:rPr>
          <w:rFonts w:ascii="Times New Roman" w:hAnsi="Times New Roman" w:cs="Times New Roman"/>
          <w:sz w:val="20"/>
          <w:szCs w:val="20"/>
        </w:rPr>
      </w:pPr>
      <w:r w:rsidRPr="00845320">
        <w:rPr>
          <w:rFonts w:ascii="Times New Roman" w:hAnsi="Times New Roman" w:cs="Times New Roman"/>
          <w:sz w:val="20"/>
          <w:szCs w:val="20"/>
        </w:rPr>
        <w:t xml:space="preserve">Направленность на </w:t>
      </w:r>
      <w:proofErr w:type="spellStart"/>
      <w:r w:rsidRPr="00845320">
        <w:rPr>
          <w:rFonts w:ascii="Times New Roman" w:hAnsi="Times New Roman" w:cs="Times New Roman"/>
          <w:sz w:val="20"/>
          <w:szCs w:val="20"/>
        </w:rPr>
        <w:t>деятельностный</w:t>
      </w:r>
      <w:proofErr w:type="spellEnd"/>
      <w:r w:rsidRPr="00845320">
        <w:rPr>
          <w:rFonts w:ascii="Times New Roman" w:hAnsi="Times New Roman" w:cs="Times New Roman"/>
          <w:sz w:val="20"/>
          <w:szCs w:val="20"/>
        </w:rPr>
        <w:t xml:space="preserve"> и </w:t>
      </w:r>
      <w:proofErr w:type="gramStart"/>
      <w:r w:rsidRPr="00845320">
        <w:rPr>
          <w:rFonts w:ascii="Times New Roman" w:hAnsi="Times New Roman" w:cs="Times New Roman"/>
          <w:sz w:val="20"/>
          <w:szCs w:val="20"/>
        </w:rPr>
        <w:t>проблемный</w:t>
      </w:r>
      <w:proofErr w:type="gramEnd"/>
      <w:r w:rsidRPr="00845320">
        <w:rPr>
          <w:rFonts w:ascii="Times New Roman" w:hAnsi="Times New Roman" w:cs="Times New Roman"/>
          <w:sz w:val="20"/>
          <w:szCs w:val="20"/>
        </w:rPr>
        <w:t xml:space="preserve">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к художественному творчеству.</w:t>
      </w:r>
    </w:p>
    <w:p w:rsidR="00845320" w:rsidRPr="00845320" w:rsidRDefault="00845320" w:rsidP="00845320">
      <w:pPr>
        <w:shd w:val="clear" w:color="auto" w:fill="FFFFFF"/>
        <w:spacing w:after="0" w:line="240" w:lineRule="auto"/>
        <w:ind w:firstLine="720"/>
        <w:jc w:val="both"/>
        <w:rPr>
          <w:rFonts w:ascii="Times New Roman" w:hAnsi="Times New Roman" w:cs="Times New Roman"/>
          <w:sz w:val="20"/>
          <w:szCs w:val="20"/>
        </w:rPr>
      </w:pPr>
      <w:r w:rsidRPr="00845320">
        <w:rPr>
          <w:rFonts w:ascii="Times New Roman" w:hAnsi="Times New Roman" w:cs="Times New Roman"/>
          <w:sz w:val="20"/>
          <w:szCs w:val="20"/>
        </w:rPr>
        <w:t>Программа содержит некоторые ознакомительные темы, связанные с компьютерной грамотностью. Их задача – познакомить учащихся с компьютером как средством, не заменяющим, а дополняющим другие средства.</w:t>
      </w:r>
    </w:p>
    <w:p w:rsidR="00845320" w:rsidRPr="00845320" w:rsidRDefault="00845320" w:rsidP="00845320">
      <w:pPr>
        <w:shd w:val="clear" w:color="auto" w:fill="FFFFFF"/>
        <w:spacing w:after="0" w:line="240" w:lineRule="auto"/>
        <w:ind w:firstLine="720"/>
        <w:jc w:val="both"/>
        <w:rPr>
          <w:rFonts w:ascii="Times New Roman" w:hAnsi="Times New Roman" w:cs="Times New Roman"/>
          <w:sz w:val="20"/>
          <w:szCs w:val="20"/>
        </w:rPr>
      </w:pPr>
      <w:r w:rsidRPr="00845320">
        <w:rPr>
          <w:rFonts w:ascii="Times New Roman" w:hAnsi="Times New Roman" w:cs="Times New Roman"/>
          <w:b/>
          <w:bCs/>
          <w:sz w:val="20"/>
          <w:szCs w:val="20"/>
        </w:rPr>
        <w:t>Цели курса:</w:t>
      </w:r>
    </w:p>
    <w:p w:rsidR="00845320" w:rsidRPr="00845320" w:rsidRDefault="00845320" w:rsidP="00781650">
      <w:pPr>
        <w:numPr>
          <w:ilvl w:val="0"/>
          <w:numId w:val="5"/>
        </w:numPr>
        <w:shd w:val="clear" w:color="auto" w:fill="FFFFFF"/>
        <w:spacing w:after="0" w:line="240" w:lineRule="auto"/>
        <w:jc w:val="both"/>
        <w:rPr>
          <w:rFonts w:ascii="Times New Roman" w:hAnsi="Times New Roman" w:cs="Times New Roman"/>
          <w:sz w:val="20"/>
          <w:szCs w:val="20"/>
        </w:rPr>
      </w:pPr>
      <w:r w:rsidRPr="00845320">
        <w:rPr>
          <w:rFonts w:ascii="Times New Roman" w:hAnsi="Times New Roman" w:cs="Times New Roman"/>
          <w:sz w:val="20"/>
          <w:szCs w:val="20"/>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уважение к культуре народов многонациональной России и других стран;</w:t>
      </w:r>
    </w:p>
    <w:p w:rsidR="00845320" w:rsidRPr="00845320" w:rsidRDefault="00845320" w:rsidP="00781650">
      <w:pPr>
        <w:numPr>
          <w:ilvl w:val="0"/>
          <w:numId w:val="5"/>
        </w:numPr>
        <w:shd w:val="clear" w:color="auto" w:fill="FFFFFF"/>
        <w:spacing w:after="0" w:line="240" w:lineRule="auto"/>
        <w:jc w:val="both"/>
        <w:rPr>
          <w:rFonts w:ascii="Times New Roman" w:hAnsi="Times New Roman" w:cs="Times New Roman"/>
          <w:sz w:val="20"/>
          <w:szCs w:val="20"/>
        </w:rPr>
      </w:pPr>
      <w:r w:rsidRPr="00845320">
        <w:rPr>
          <w:rFonts w:ascii="Times New Roman" w:hAnsi="Times New Roman" w:cs="Times New Roman"/>
          <w:sz w:val="20"/>
          <w:szCs w:val="20"/>
        </w:rPr>
        <w:lastRenderedPageBreak/>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845320" w:rsidRPr="00845320" w:rsidRDefault="00845320" w:rsidP="00781650">
      <w:pPr>
        <w:numPr>
          <w:ilvl w:val="0"/>
          <w:numId w:val="5"/>
        </w:numPr>
        <w:shd w:val="clear" w:color="auto" w:fill="FFFFFF"/>
        <w:spacing w:after="0" w:line="240" w:lineRule="auto"/>
        <w:jc w:val="both"/>
        <w:rPr>
          <w:rFonts w:ascii="Times New Roman" w:hAnsi="Times New Roman" w:cs="Times New Roman"/>
          <w:sz w:val="20"/>
          <w:szCs w:val="20"/>
        </w:rPr>
      </w:pPr>
      <w:r w:rsidRPr="00845320">
        <w:rPr>
          <w:rFonts w:ascii="Times New Roman" w:hAnsi="Times New Roman" w:cs="Times New Roman"/>
          <w:sz w:val="20"/>
          <w:szCs w:val="20"/>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845320" w:rsidRPr="00845320" w:rsidRDefault="00845320" w:rsidP="00845320">
      <w:pPr>
        <w:shd w:val="clear" w:color="auto" w:fill="FFFFFF"/>
        <w:spacing w:after="0" w:line="240" w:lineRule="auto"/>
        <w:ind w:firstLine="720"/>
        <w:jc w:val="both"/>
        <w:rPr>
          <w:rFonts w:ascii="Times New Roman" w:hAnsi="Times New Roman" w:cs="Times New Roman"/>
          <w:sz w:val="20"/>
          <w:szCs w:val="20"/>
        </w:rPr>
      </w:pPr>
      <w:r w:rsidRPr="00845320">
        <w:rPr>
          <w:rFonts w:ascii="Times New Roman" w:hAnsi="Times New Roman" w:cs="Times New Roman"/>
          <w:sz w:val="20"/>
          <w:szCs w:val="20"/>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FA347B" w:rsidRPr="00BE319D" w:rsidRDefault="00FA347B" w:rsidP="00A2488B">
      <w:pPr>
        <w:shd w:val="clear" w:color="auto" w:fill="FFFFFF"/>
        <w:spacing w:after="0" w:line="240" w:lineRule="auto"/>
        <w:ind w:firstLine="720"/>
        <w:jc w:val="both"/>
        <w:rPr>
          <w:rFonts w:ascii="Times New Roman" w:hAnsi="Times New Roman" w:cs="Times New Roman"/>
          <w:sz w:val="20"/>
        </w:rPr>
      </w:pPr>
    </w:p>
    <w:p w:rsidR="00FA347B" w:rsidRPr="00BE319D" w:rsidRDefault="00FA347B" w:rsidP="00127210">
      <w:pPr>
        <w:shd w:val="clear" w:color="auto" w:fill="FFFFFF"/>
        <w:spacing w:after="0" w:line="240" w:lineRule="auto"/>
        <w:ind w:firstLine="708"/>
        <w:jc w:val="both"/>
        <w:rPr>
          <w:rFonts w:ascii="Times New Roman" w:hAnsi="Times New Roman" w:cs="Times New Roman"/>
          <w:spacing w:val="-8"/>
          <w:sz w:val="20"/>
        </w:rPr>
      </w:pPr>
      <w:r w:rsidRPr="00BE319D">
        <w:rPr>
          <w:rFonts w:ascii="Times New Roman" w:hAnsi="Times New Roman" w:cs="Times New Roman"/>
          <w:spacing w:val="-8"/>
          <w:sz w:val="20"/>
        </w:rPr>
        <w:t>На изучение предмета отводится 1 ч  в  неделю, всего на курс — 135 ч. Предмет изучается: в 1 классе — 33 ч</w:t>
      </w:r>
      <w:r w:rsidR="00BE319D" w:rsidRPr="00BE319D">
        <w:rPr>
          <w:rFonts w:ascii="Times New Roman" w:hAnsi="Times New Roman" w:cs="Times New Roman"/>
          <w:spacing w:val="-8"/>
          <w:sz w:val="20"/>
        </w:rPr>
        <w:t>.</w:t>
      </w:r>
      <w:r w:rsidRPr="00BE319D">
        <w:rPr>
          <w:rFonts w:ascii="Times New Roman" w:hAnsi="Times New Roman" w:cs="Times New Roman"/>
          <w:spacing w:val="-8"/>
          <w:sz w:val="20"/>
        </w:rPr>
        <w:t xml:space="preserve"> в год, во 2—4 классах — 34 ч</w:t>
      </w:r>
      <w:r w:rsidR="00BE319D" w:rsidRPr="00BE319D">
        <w:rPr>
          <w:rFonts w:ascii="Times New Roman" w:hAnsi="Times New Roman" w:cs="Times New Roman"/>
          <w:spacing w:val="-8"/>
          <w:sz w:val="20"/>
        </w:rPr>
        <w:t>.</w:t>
      </w:r>
      <w:r w:rsidRPr="00BE319D">
        <w:rPr>
          <w:rFonts w:ascii="Times New Roman" w:hAnsi="Times New Roman" w:cs="Times New Roman"/>
          <w:spacing w:val="-8"/>
          <w:sz w:val="20"/>
        </w:rPr>
        <w:t xml:space="preserve"> в год (при 1 ч в неделю).  </w:t>
      </w:r>
    </w:p>
    <w:p w:rsidR="00FA347B" w:rsidRPr="00B00E30" w:rsidRDefault="00FA347B" w:rsidP="00A2488B">
      <w:pPr>
        <w:pStyle w:val="1"/>
        <w:spacing w:before="0" w:after="0"/>
        <w:jc w:val="left"/>
        <w:rPr>
          <w:rFonts w:cs="Times New Roman"/>
          <w:sz w:val="20"/>
          <w:szCs w:val="20"/>
          <w:lang w:val="ru-RU"/>
        </w:rPr>
      </w:pPr>
      <w:r w:rsidRPr="00BE319D">
        <w:rPr>
          <w:rFonts w:eastAsiaTheme="minorEastAsia" w:cs="Times New Roman"/>
          <w:b w:val="0"/>
          <w:bCs w:val="0"/>
          <w:caps w:val="0"/>
          <w:kern w:val="0"/>
          <w:sz w:val="20"/>
          <w:szCs w:val="22"/>
          <w:lang w:val="ru-RU"/>
        </w:rPr>
        <w:t xml:space="preserve">     </w:t>
      </w:r>
    </w:p>
    <w:p w:rsidR="001B167E" w:rsidRPr="007F37D5" w:rsidRDefault="001B167E" w:rsidP="001B167E">
      <w:pPr>
        <w:pStyle w:val="1"/>
        <w:spacing w:before="0"/>
        <w:rPr>
          <w:rFonts w:cs="Times New Roman"/>
          <w:lang w:val="ru-RU"/>
        </w:rPr>
      </w:pPr>
      <w:bookmarkStart w:id="1" w:name="_Toc432622846"/>
      <w:r w:rsidRPr="00045436">
        <w:rPr>
          <w:rFonts w:cs="Times New Roman"/>
        </w:rPr>
        <w:t>II</w:t>
      </w:r>
      <w:r w:rsidRPr="007F37D5">
        <w:rPr>
          <w:rFonts w:cs="Times New Roman"/>
          <w:lang w:val="ru-RU"/>
        </w:rPr>
        <w:t xml:space="preserve">. </w:t>
      </w:r>
      <w:bookmarkEnd w:id="1"/>
      <w:r w:rsidRPr="007F37D5">
        <w:rPr>
          <w:rFonts w:cs="Times New Roman"/>
          <w:lang w:val="ru-RU"/>
        </w:rPr>
        <w:t>Планируемые результаты освоения учебного предмета, курса.</w:t>
      </w:r>
    </w:p>
    <w:p w:rsidR="0075381F" w:rsidRPr="00BE319D" w:rsidRDefault="0075381F" w:rsidP="00A2488B">
      <w:pPr>
        <w:spacing w:after="0" w:line="240" w:lineRule="auto"/>
        <w:jc w:val="center"/>
        <w:rPr>
          <w:rFonts w:ascii="Times New Roman" w:hAnsi="Times New Roman" w:cs="Times New Roman"/>
          <w:b/>
          <w:sz w:val="20"/>
          <w:szCs w:val="20"/>
        </w:rPr>
      </w:pPr>
    </w:p>
    <w:p w:rsidR="00FA347B" w:rsidRPr="00BE319D" w:rsidRDefault="00FA347B" w:rsidP="006823E9">
      <w:pPr>
        <w:shd w:val="clear" w:color="auto" w:fill="FFFFFF"/>
        <w:spacing w:after="0" w:line="240" w:lineRule="auto"/>
        <w:ind w:firstLine="426"/>
        <w:jc w:val="both"/>
        <w:rPr>
          <w:rFonts w:ascii="Times New Roman" w:hAnsi="Times New Roman" w:cs="Times New Roman"/>
          <w:sz w:val="20"/>
          <w:szCs w:val="20"/>
        </w:rPr>
      </w:pPr>
      <w:r w:rsidRPr="00BE319D">
        <w:rPr>
          <w:rFonts w:ascii="Times New Roman" w:hAnsi="Times New Roman" w:cs="Times New Roman"/>
          <w:sz w:val="20"/>
          <w:szCs w:val="20"/>
        </w:rPr>
        <w:t xml:space="preserve">В результате изучения курса «Изобразительное искусство» в начальной школе должны быть достигнуты определенные результаты. </w:t>
      </w:r>
    </w:p>
    <w:p w:rsidR="006823E9" w:rsidRPr="006823E9" w:rsidRDefault="006823E9" w:rsidP="006823E9">
      <w:pPr>
        <w:shd w:val="clear" w:color="auto" w:fill="FFFFFF"/>
        <w:spacing w:after="0" w:line="240" w:lineRule="auto"/>
        <w:ind w:firstLine="426"/>
        <w:jc w:val="both"/>
        <w:rPr>
          <w:rFonts w:ascii="Times New Roman" w:hAnsi="Times New Roman" w:cs="Times New Roman"/>
          <w:sz w:val="20"/>
          <w:szCs w:val="20"/>
        </w:rPr>
      </w:pPr>
      <w:r w:rsidRPr="006823E9">
        <w:rPr>
          <w:rFonts w:ascii="Times New Roman" w:hAnsi="Times New Roman" w:cs="Times New Roman"/>
          <w:b/>
          <w:sz w:val="20"/>
          <w:szCs w:val="20"/>
        </w:rPr>
        <w:t>Личностные результаты</w:t>
      </w:r>
      <w:r w:rsidRPr="006823E9">
        <w:rPr>
          <w:rFonts w:ascii="Times New Roman" w:hAnsi="Times New Roman" w:cs="Times New Roman"/>
          <w:sz w:val="20"/>
          <w:szCs w:val="20"/>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6823E9" w:rsidRPr="006823E9" w:rsidRDefault="006823E9" w:rsidP="006823E9">
      <w:pPr>
        <w:shd w:val="clear" w:color="auto" w:fill="FFFFFF"/>
        <w:spacing w:after="0" w:line="240" w:lineRule="auto"/>
        <w:jc w:val="both"/>
        <w:rPr>
          <w:rFonts w:ascii="Times New Roman" w:hAnsi="Times New Roman" w:cs="Times New Roman"/>
          <w:b/>
          <w:sz w:val="20"/>
          <w:szCs w:val="20"/>
        </w:rPr>
      </w:pPr>
      <w:r w:rsidRPr="006823E9">
        <w:rPr>
          <w:rFonts w:ascii="Times New Roman" w:hAnsi="Times New Roman" w:cs="Times New Roman"/>
          <w:b/>
          <w:sz w:val="20"/>
          <w:szCs w:val="20"/>
        </w:rPr>
        <w:t>1 класс</w:t>
      </w:r>
    </w:p>
    <w:p w:rsidR="006823E9" w:rsidRPr="006823E9" w:rsidRDefault="006823E9" w:rsidP="00781650">
      <w:pPr>
        <w:numPr>
          <w:ilvl w:val="0"/>
          <w:numId w:val="6"/>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чувство гордости за культуру и искусство Родины, своего народа;</w:t>
      </w:r>
    </w:p>
    <w:p w:rsidR="006823E9" w:rsidRPr="006823E9" w:rsidRDefault="006823E9" w:rsidP="00781650">
      <w:pPr>
        <w:numPr>
          <w:ilvl w:val="0"/>
          <w:numId w:val="6"/>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уважительное отношение к культуре и искусству других народов нашей страны и мира в целом;</w:t>
      </w:r>
    </w:p>
    <w:p w:rsidR="006823E9" w:rsidRPr="006823E9" w:rsidRDefault="006823E9" w:rsidP="00781650">
      <w:pPr>
        <w:numPr>
          <w:ilvl w:val="0"/>
          <w:numId w:val="6"/>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 xml:space="preserve">умение </w:t>
      </w:r>
      <w:proofErr w:type="spellStart"/>
      <w:r w:rsidRPr="006823E9">
        <w:rPr>
          <w:rFonts w:ascii="Times New Roman" w:hAnsi="Times New Roman" w:cs="Times New Roman"/>
          <w:sz w:val="20"/>
          <w:szCs w:val="20"/>
        </w:rPr>
        <w:t>сотрудничатьс</w:t>
      </w:r>
      <w:proofErr w:type="spellEnd"/>
      <w:r w:rsidRPr="006823E9">
        <w:rPr>
          <w:rFonts w:ascii="Times New Roman" w:hAnsi="Times New Roman" w:cs="Times New Roman"/>
          <w:sz w:val="20"/>
          <w:szCs w:val="20"/>
        </w:rPr>
        <w:t xml:space="preserve"> товарищами в процессе совместной деятельности, соотносить свою часть работы с общим замыслом;</w:t>
      </w:r>
    </w:p>
    <w:p w:rsidR="006823E9" w:rsidRPr="006823E9" w:rsidRDefault="006823E9" w:rsidP="006823E9">
      <w:pPr>
        <w:shd w:val="clear" w:color="auto" w:fill="FFFFFF"/>
        <w:spacing w:after="0" w:line="240" w:lineRule="auto"/>
        <w:jc w:val="both"/>
        <w:rPr>
          <w:rFonts w:ascii="Times New Roman" w:hAnsi="Times New Roman" w:cs="Times New Roman"/>
          <w:b/>
          <w:sz w:val="20"/>
          <w:szCs w:val="20"/>
        </w:rPr>
      </w:pPr>
      <w:r w:rsidRPr="006823E9">
        <w:rPr>
          <w:rFonts w:ascii="Times New Roman" w:hAnsi="Times New Roman" w:cs="Times New Roman"/>
          <w:b/>
          <w:sz w:val="20"/>
          <w:szCs w:val="20"/>
        </w:rPr>
        <w:t>2 класс</w:t>
      </w:r>
    </w:p>
    <w:p w:rsidR="006823E9" w:rsidRPr="006823E9" w:rsidRDefault="006823E9" w:rsidP="00781650">
      <w:pPr>
        <w:numPr>
          <w:ilvl w:val="0"/>
          <w:numId w:val="7"/>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понимание особой роли культуры и  искусства в жизни общества и каждого отдельного человека;</w:t>
      </w:r>
    </w:p>
    <w:p w:rsidR="006823E9" w:rsidRPr="006823E9" w:rsidRDefault="006823E9" w:rsidP="00781650">
      <w:pPr>
        <w:numPr>
          <w:ilvl w:val="0"/>
          <w:numId w:val="7"/>
        </w:numPr>
        <w:shd w:val="clear" w:color="auto" w:fill="FFFFFF"/>
        <w:spacing w:after="0" w:line="240" w:lineRule="auto"/>
        <w:jc w:val="both"/>
        <w:rPr>
          <w:rFonts w:ascii="Times New Roman" w:hAnsi="Times New Roman" w:cs="Times New Roman"/>
          <w:sz w:val="20"/>
          <w:szCs w:val="20"/>
        </w:rPr>
      </w:pPr>
      <w:proofErr w:type="spellStart"/>
      <w:r w:rsidRPr="006823E9">
        <w:rPr>
          <w:rFonts w:ascii="Times New Roman" w:hAnsi="Times New Roman" w:cs="Times New Roman"/>
          <w:sz w:val="20"/>
          <w:szCs w:val="20"/>
        </w:rPr>
        <w:t>сформированность</w:t>
      </w:r>
      <w:proofErr w:type="spellEnd"/>
      <w:r w:rsidRPr="006823E9">
        <w:rPr>
          <w:rFonts w:ascii="Times New Roman" w:hAnsi="Times New Roman" w:cs="Times New Roman"/>
          <w:sz w:val="20"/>
          <w:szCs w:val="20"/>
        </w:rPr>
        <w:t xml:space="preserve"> эстетических чувств, художественно-творческого мышления, наблюдательности и фантазии;</w:t>
      </w:r>
    </w:p>
    <w:p w:rsidR="006823E9" w:rsidRPr="006823E9" w:rsidRDefault="006823E9" w:rsidP="00781650">
      <w:pPr>
        <w:numPr>
          <w:ilvl w:val="0"/>
          <w:numId w:val="7"/>
        </w:numPr>
        <w:shd w:val="clear" w:color="auto" w:fill="FFFFFF"/>
        <w:spacing w:after="0" w:line="240" w:lineRule="auto"/>
        <w:jc w:val="both"/>
        <w:rPr>
          <w:rFonts w:ascii="Times New Roman" w:hAnsi="Times New Roman" w:cs="Times New Roman"/>
          <w:sz w:val="20"/>
          <w:szCs w:val="20"/>
        </w:rPr>
      </w:pPr>
      <w:proofErr w:type="spellStart"/>
      <w:r w:rsidRPr="006823E9">
        <w:rPr>
          <w:rFonts w:ascii="Times New Roman" w:hAnsi="Times New Roman" w:cs="Times New Roman"/>
          <w:sz w:val="20"/>
          <w:szCs w:val="20"/>
        </w:rPr>
        <w:t>сформированность</w:t>
      </w:r>
      <w:proofErr w:type="spellEnd"/>
      <w:r w:rsidRPr="006823E9">
        <w:rPr>
          <w:rFonts w:ascii="Times New Roman" w:hAnsi="Times New Roman" w:cs="Times New Roman"/>
          <w:sz w:val="20"/>
          <w:szCs w:val="20"/>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6823E9" w:rsidRPr="006823E9" w:rsidRDefault="006823E9" w:rsidP="006823E9">
      <w:pPr>
        <w:shd w:val="clear" w:color="auto" w:fill="FFFFFF"/>
        <w:spacing w:after="0" w:line="240" w:lineRule="auto"/>
        <w:jc w:val="both"/>
        <w:rPr>
          <w:rFonts w:ascii="Times New Roman" w:hAnsi="Times New Roman" w:cs="Times New Roman"/>
          <w:b/>
          <w:sz w:val="20"/>
          <w:szCs w:val="20"/>
        </w:rPr>
      </w:pPr>
      <w:r w:rsidRPr="006823E9">
        <w:rPr>
          <w:rFonts w:ascii="Times New Roman" w:hAnsi="Times New Roman" w:cs="Times New Roman"/>
          <w:b/>
          <w:sz w:val="20"/>
          <w:szCs w:val="20"/>
        </w:rPr>
        <w:t>3-4 классы</w:t>
      </w:r>
    </w:p>
    <w:p w:rsidR="006823E9" w:rsidRPr="006823E9" w:rsidRDefault="006823E9" w:rsidP="00781650">
      <w:pPr>
        <w:numPr>
          <w:ilvl w:val="0"/>
          <w:numId w:val="8"/>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6823E9" w:rsidRPr="006823E9" w:rsidRDefault="006823E9" w:rsidP="00781650">
      <w:pPr>
        <w:numPr>
          <w:ilvl w:val="0"/>
          <w:numId w:val="8"/>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 xml:space="preserve">умение </w:t>
      </w:r>
      <w:proofErr w:type="spellStart"/>
      <w:r w:rsidRPr="006823E9">
        <w:rPr>
          <w:rFonts w:ascii="Times New Roman" w:hAnsi="Times New Roman" w:cs="Times New Roman"/>
          <w:sz w:val="20"/>
          <w:szCs w:val="20"/>
        </w:rPr>
        <w:t>сотрудничатьс</w:t>
      </w:r>
      <w:proofErr w:type="spellEnd"/>
      <w:r w:rsidRPr="006823E9">
        <w:rPr>
          <w:rFonts w:ascii="Times New Roman" w:hAnsi="Times New Roman" w:cs="Times New Roman"/>
          <w:sz w:val="20"/>
          <w:szCs w:val="20"/>
        </w:rPr>
        <w:t xml:space="preserve"> товарищами в процессе совместной деятельности, соотносить свою часть работы с общим замыслом;</w:t>
      </w:r>
    </w:p>
    <w:p w:rsidR="006823E9" w:rsidRPr="006823E9" w:rsidRDefault="006823E9" w:rsidP="00781650">
      <w:pPr>
        <w:numPr>
          <w:ilvl w:val="0"/>
          <w:numId w:val="8"/>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6823E9" w:rsidRPr="006823E9" w:rsidRDefault="006823E9" w:rsidP="006823E9">
      <w:pPr>
        <w:shd w:val="clear" w:color="auto" w:fill="FFFFFF"/>
        <w:spacing w:after="0" w:line="240" w:lineRule="auto"/>
        <w:ind w:firstLine="426"/>
        <w:jc w:val="both"/>
        <w:rPr>
          <w:rFonts w:ascii="Times New Roman" w:hAnsi="Times New Roman" w:cs="Times New Roman"/>
          <w:sz w:val="20"/>
          <w:szCs w:val="20"/>
        </w:rPr>
      </w:pPr>
      <w:proofErr w:type="spellStart"/>
      <w:r w:rsidRPr="006823E9">
        <w:rPr>
          <w:rFonts w:ascii="Times New Roman" w:hAnsi="Times New Roman" w:cs="Times New Roman"/>
          <w:b/>
          <w:sz w:val="20"/>
          <w:szCs w:val="20"/>
        </w:rPr>
        <w:t>Метапредметные</w:t>
      </w:r>
      <w:proofErr w:type="spellEnd"/>
      <w:r w:rsidRPr="006823E9">
        <w:rPr>
          <w:rFonts w:ascii="Times New Roman" w:hAnsi="Times New Roman" w:cs="Times New Roman"/>
          <w:b/>
          <w:sz w:val="20"/>
          <w:szCs w:val="20"/>
        </w:rPr>
        <w:t xml:space="preserve"> результаты</w:t>
      </w:r>
      <w:r w:rsidRPr="006823E9">
        <w:rPr>
          <w:rFonts w:ascii="Times New Roman" w:hAnsi="Times New Roman" w:cs="Times New Roman"/>
          <w:sz w:val="20"/>
          <w:szCs w:val="20"/>
        </w:rPr>
        <w:t xml:space="preserve"> характеризуют уровень </w:t>
      </w:r>
      <w:proofErr w:type="spellStart"/>
      <w:r w:rsidRPr="006823E9">
        <w:rPr>
          <w:rFonts w:ascii="Times New Roman" w:hAnsi="Times New Roman" w:cs="Times New Roman"/>
          <w:sz w:val="20"/>
          <w:szCs w:val="20"/>
        </w:rPr>
        <w:t>сформированности</w:t>
      </w:r>
      <w:proofErr w:type="spellEnd"/>
      <w:r w:rsidRPr="006823E9">
        <w:rPr>
          <w:rFonts w:ascii="Times New Roman" w:hAnsi="Times New Roman" w:cs="Times New Roman"/>
          <w:sz w:val="20"/>
          <w:szCs w:val="20"/>
        </w:rPr>
        <w:t xml:space="preserve">  универсальных способностей учащихся, проявляющихся в познавательной и практической творческой деятельности:</w:t>
      </w:r>
    </w:p>
    <w:p w:rsidR="006823E9" w:rsidRPr="006823E9" w:rsidRDefault="006823E9" w:rsidP="006823E9">
      <w:pPr>
        <w:shd w:val="clear" w:color="auto" w:fill="FFFFFF"/>
        <w:spacing w:after="0" w:line="240" w:lineRule="auto"/>
        <w:jc w:val="both"/>
        <w:rPr>
          <w:rFonts w:ascii="Times New Roman" w:hAnsi="Times New Roman" w:cs="Times New Roman"/>
          <w:b/>
          <w:sz w:val="20"/>
          <w:szCs w:val="20"/>
        </w:rPr>
      </w:pPr>
      <w:r w:rsidRPr="006823E9">
        <w:rPr>
          <w:rFonts w:ascii="Times New Roman" w:hAnsi="Times New Roman" w:cs="Times New Roman"/>
          <w:b/>
          <w:sz w:val="20"/>
          <w:szCs w:val="20"/>
        </w:rPr>
        <w:t>1 класс</w:t>
      </w:r>
    </w:p>
    <w:p w:rsidR="006823E9" w:rsidRPr="006823E9" w:rsidRDefault="006823E9" w:rsidP="00781650">
      <w:pPr>
        <w:numPr>
          <w:ilvl w:val="0"/>
          <w:numId w:val="9"/>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овладение умением творческого видения с позиций художника, т.е. умением сравнивать, анализировать, выделять главное, обобщать;</w:t>
      </w:r>
    </w:p>
    <w:p w:rsidR="006823E9" w:rsidRPr="006823E9" w:rsidRDefault="006823E9" w:rsidP="00781650">
      <w:pPr>
        <w:numPr>
          <w:ilvl w:val="0"/>
          <w:numId w:val="9"/>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овладение умением вести диалог, распределять функции и роли в процессе выполнения коллективной творческой работы;</w:t>
      </w:r>
    </w:p>
    <w:p w:rsidR="006823E9" w:rsidRPr="006823E9" w:rsidRDefault="006823E9" w:rsidP="00781650">
      <w:pPr>
        <w:numPr>
          <w:ilvl w:val="0"/>
          <w:numId w:val="9"/>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умение рационально строить самостоятельную творческую деятельность, умение организовать место занятий;</w:t>
      </w:r>
    </w:p>
    <w:p w:rsidR="006823E9" w:rsidRPr="006823E9" w:rsidRDefault="006823E9" w:rsidP="006823E9">
      <w:pPr>
        <w:shd w:val="clear" w:color="auto" w:fill="FFFFFF"/>
        <w:spacing w:after="0" w:line="240" w:lineRule="auto"/>
        <w:jc w:val="both"/>
        <w:rPr>
          <w:rFonts w:ascii="Times New Roman" w:hAnsi="Times New Roman" w:cs="Times New Roman"/>
          <w:b/>
          <w:sz w:val="20"/>
          <w:szCs w:val="20"/>
        </w:rPr>
      </w:pPr>
      <w:r w:rsidRPr="006823E9">
        <w:rPr>
          <w:rFonts w:ascii="Times New Roman" w:hAnsi="Times New Roman" w:cs="Times New Roman"/>
          <w:b/>
          <w:sz w:val="20"/>
          <w:szCs w:val="20"/>
          <w:lang w:val="en-US"/>
        </w:rPr>
        <w:t xml:space="preserve">2 </w:t>
      </w:r>
      <w:r w:rsidRPr="006823E9">
        <w:rPr>
          <w:rFonts w:ascii="Times New Roman" w:hAnsi="Times New Roman" w:cs="Times New Roman"/>
          <w:b/>
          <w:sz w:val="20"/>
          <w:szCs w:val="20"/>
        </w:rPr>
        <w:t>класс</w:t>
      </w:r>
    </w:p>
    <w:p w:rsidR="006823E9" w:rsidRPr="006823E9" w:rsidRDefault="006823E9" w:rsidP="00781650">
      <w:pPr>
        <w:numPr>
          <w:ilvl w:val="0"/>
          <w:numId w:val="10"/>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6823E9" w:rsidRPr="006823E9" w:rsidRDefault="006823E9" w:rsidP="00781650">
      <w:pPr>
        <w:numPr>
          <w:ilvl w:val="0"/>
          <w:numId w:val="10"/>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умение рационально строить самостоятельную творческую деятельность, умение организовать место занятий;</w:t>
      </w:r>
    </w:p>
    <w:p w:rsidR="006823E9" w:rsidRPr="006823E9" w:rsidRDefault="006823E9" w:rsidP="006823E9">
      <w:pPr>
        <w:shd w:val="clear" w:color="auto" w:fill="FFFFFF"/>
        <w:spacing w:after="0" w:line="240" w:lineRule="auto"/>
        <w:jc w:val="both"/>
        <w:rPr>
          <w:rFonts w:ascii="Times New Roman" w:hAnsi="Times New Roman" w:cs="Times New Roman"/>
          <w:b/>
          <w:sz w:val="20"/>
          <w:szCs w:val="20"/>
        </w:rPr>
      </w:pPr>
      <w:r w:rsidRPr="006823E9">
        <w:rPr>
          <w:rFonts w:ascii="Times New Roman" w:hAnsi="Times New Roman" w:cs="Times New Roman"/>
          <w:b/>
          <w:sz w:val="20"/>
          <w:szCs w:val="20"/>
        </w:rPr>
        <w:t>3-4 класс</w:t>
      </w:r>
    </w:p>
    <w:p w:rsidR="006823E9" w:rsidRPr="006823E9" w:rsidRDefault="006823E9" w:rsidP="00781650">
      <w:pPr>
        <w:numPr>
          <w:ilvl w:val="0"/>
          <w:numId w:val="11"/>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осознанное стремление к освоению новых знаний и умений, к достижению более высоких и оригинальных творческих результатов.</w:t>
      </w:r>
    </w:p>
    <w:p w:rsidR="006823E9" w:rsidRPr="006823E9" w:rsidRDefault="006823E9" w:rsidP="00781650">
      <w:pPr>
        <w:numPr>
          <w:ilvl w:val="0"/>
          <w:numId w:val="11"/>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6823E9" w:rsidRPr="006823E9" w:rsidRDefault="006823E9" w:rsidP="006823E9">
      <w:pPr>
        <w:shd w:val="clear" w:color="auto" w:fill="FFFFFF"/>
        <w:spacing w:after="0" w:line="240" w:lineRule="auto"/>
        <w:ind w:firstLine="426"/>
        <w:jc w:val="both"/>
        <w:rPr>
          <w:rFonts w:ascii="Times New Roman" w:hAnsi="Times New Roman" w:cs="Times New Roman"/>
          <w:sz w:val="20"/>
          <w:szCs w:val="20"/>
        </w:rPr>
      </w:pPr>
      <w:r w:rsidRPr="006823E9">
        <w:rPr>
          <w:rFonts w:ascii="Times New Roman" w:hAnsi="Times New Roman" w:cs="Times New Roman"/>
          <w:b/>
          <w:sz w:val="20"/>
          <w:szCs w:val="20"/>
        </w:rPr>
        <w:t xml:space="preserve">Предметные результаты </w:t>
      </w:r>
      <w:r w:rsidRPr="006823E9">
        <w:rPr>
          <w:rFonts w:ascii="Times New Roman" w:hAnsi="Times New Roman" w:cs="Times New Roman"/>
          <w:sz w:val="20"/>
          <w:szCs w:val="20"/>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6823E9" w:rsidRPr="006823E9" w:rsidRDefault="006823E9" w:rsidP="006823E9">
      <w:pPr>
        <w:shd w:val="clear" w:color="auto" w:fill="FFFFFF"/>
        <w:spacing w:after="0" w:line="240" w:lineRule="auto"/>
        <w:jc w:val="both"/>
        <w:rPr>
          <w:rFonts w:ascii="Times New Roman" w:hAnsi="Times New Roman" w:cs="Times New Roman"/>
          <w:b/>
          <w:sz w:val="20"/>
          <w:szCs w:val="20"/>
        </w:rPr>
      </w:pPr>
      <w:r w:rsidRPr="006823E9">
        <w:rPr>
          <w:rFonts w:ascii="Times New Roman" w:hAnsi="Times New Roman" w:cs="Times New Roman"/>
          <w:b/>
          <w:sz w:val="20"/>
          <w:szCs w:val="20"/>
        </w:rPr>
        <w:t>1 класс</w:t>
      </w:r>
    </w:p>
    <w:p w:rsidR="006823E9" w:rsidRPr="006823E9" w:rsidRDefault="006823E9" w:rsidP="00781650">
      <w:pPr>
        <w:numPr>
          <w:ilvl w:val="0"/>
          <w:numId w:val="12"/>
        </w:numPr>
        <w:shd w:val="clear" w:color="auto" w:fill="FFFFFF"/>
        <w:spacing w:after="0" w:line="240" w:lineRule="auto"/>
        <w:jc w:val="both"/>
        <w:rPr>
          <w:rFonts w:ascii="Times New Roman" w:hAnsi="Times New Roman" w:cs="Times New Roman"/>
          <w:sz w:val="20"/>
          <w:szCs w:val="20"/>
        </w:rPr>
      </w:pPr>
      <w:proofErr w:type="gramStart"/>
      <w:r w:rsidRPr="006823E9">
        <w:rPr>
          <w:rFonts w:ascii="Times New Roman" w:hAnsi="Times New Roman" w:cs="Times New Roman"/>
          <w:b/>
          <w:sz w:val="20"/>
          <w:szCs w:val="20"/>
        </w:rPr>
        <w:t>знание</w:t>
      </w:r>
      <w:r w:rsidRPr="006823E9">
        <w:rPr>
          <w:rFonts w:ascii="Times New Roman" w:hAnsi="Times New Roman" w:cs="Times New Roman"/>
          <w:sz w:val="20"/>
          <w:szCs w:val="20"/>
        </w:rPr>
        <w:t xml:space="preserve">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6823E9" w:rsidRPr="006823E9" w:rsidRDefault="006823E9" w:rsidP="00781650">
      <w:pPr>
        <w:numPr>
          <w:ilvl w:val="0"/>
          <w:numId w:val="12"/>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знание основных видов и жанров пространственно-визуальных искусств;</w:t>
      </w:r>
    </w:p>
    <w:p w:rsidR="006823E9" w:rsidRPr="006823E9" w:rsidRDefault="006823E9" w:rsidP="00781650">
      <w:pPr>
        <w:numPr>
          <w:ilvl w:val="0"/>
          <w:numId w:val="12"/>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 xml:space="preserve">понимание образной природы искусства; </w:t>
      </w:r>
    </w:p>
    <w:p w:rsidR="006823E9" w:rsidRPr="006823E9" w:rsidRDefault="006823E9" w:rsidP="00781650">
      <w:pPr>
        <w:numPr>
          <w:ilvl w:val="0"/>
          <w:numId w:val="12"/>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lastRenderedPageBreak/>
        <w:t>эстетическая оценка явлений природы, событий окружающего мира;</w:t>
      </w:r>
    </w:p>
    <w:p w:rsidR="006823E9" w:rsidRPr="006823E9" w:rsidRDefault="006823E9" w:rsidP="00781650">
      <w:pPr>
        <w:numPr>
          <w:ilvl w:val="0"/>
          <w:numId w:val="12"/>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 xml:space="preserve">применение художественных умений, знаний и представлений в процессе выполнения художественно-творческих работ; </w:t>
      </w:r>
    </w:p>
    <w:p w:rsidR="006823E9" w:rsidRPr="006823E9" w:rsidRDefault="006823E9" w:rsidP="006823E9">
      <w:p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b/>
          <w:sz w:val="20"/>
          <w:szCs w:val="20"/>
        </w:rPr>
        <w:t>2 класс</w:t>
      </w:r>
    </w:p>
    <w:p w:rsidR="006823E9" w:rsidRPr="006823E9" w:rsidRDefault="006823E9" w:rsidP="00781650">
      <w:pPr>
        <w:numPr>
          <w:ilvl w:val="0"/>
          <w:numId w:val="13"/>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способность узнавать, воспринимать, описывать и эмоционально оценивать несколько великих произведений русского и мирового искусства;</w:t>
      </w:r>
    </w:p>
    <w:p w:rsidR="006823E9" w:rsidRPr="006823E9" w:rsidRDefault="006823E9" w:rsidP="00781650">
      <w:pPr>
        <w:numPr>
          <w:ilvl w:val="0"/>
          <w:numId w:val="13"/>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iCs/>
          <w:sz w:val="20"/>
          <w:szCs w:val="20"/>
        </w:rPr>
        <w:t>умение обсуждать и анализировать произведения искусства, выражая суждения о содержании, сюжетах и вырази</w:t>
      </w:r>
      <w:r w:rsidRPr="006823E9">
        <w:rPr>
          <w:rFonts w:ascii="Times New Roman" w:hAnsi="Times New Roman" w:cs="Times New Roman"/>
          <w:iCs/>
          <w:sz w:val="20"/>
          <w:szCs w:val="20"/>
        </w:rPr>
        <w:softHyphen/>
        <w:t>тельных средствах;</w:t>
      </w:r>
    </w:p>
    <w:p w:rsidR="006823E9" w:rsidRPr="006823E9" w:rsidRDefault="006823E9" w:rsidP="00781650">
      <w:pPr>
        <w:numPr>
          <w:ilvl w:val="0"/>
          <w:numId w:val="13"/>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 xml:space="preserve">усвоение названий ведущих художественных музеев России и художественных музеев своего региона; </w:t>
      </w:r>
    </w:p>
    <w:p w:rsidR="006823E9" w:rsidRPr="006823E9" w:rsidRDefault="006823E9" w:rsidP="00781650">
      <w:pPr>
        <w:numPr>
          <w:ilvl w:val="0"/>
          <w:numId w:val="13"/>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iCs/>
          <w:sz w:val="20"/>
          <w:szCs w:val="20"/>
        </w:rPr>
        <w:t>умение видеть проявления визуально-пространственных искусств в окружающей жизни: в доме, на улице, в театре, на празднике;</w:t>
      </w:r>
    </w:p>
    <w:p w:rsidR="006823E9" w:rsidRPr="006823E9" w:rsidRDefault="006823E9" w:rsidP="00781650">
      <w:pPr>
        <w:numPr>
          <w:ilvl w:val="0"/>
          <w:numId w:val="13"/>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6823E9" w:rsidRPr="006823E9" w:rsidRDefault="006823E9" w:rsidP="00781650">
      <w:pPr>
        <w:numPr>
          <w:ilvl w:val="0"/>
          <w:numId w:val="13"/>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способность передавать в художественно-творческой деятельности характер, эмоциональные состояния и свое отно</w:t>
      </w:r>
      <w:r w:rsidRPr="006823E9">
        <w:rPr>
          <w:rFonts w:ascii="Times New Roman" w:hAnsi="Times New Roman" w:cs="Times New Roman"/>
          <w:sz w:val="20"/>
          <w:szCs w:val="20"/>
        </w:rPr>
        <w:softHyphen/>
        <w:t>шение к природе, человеку, обществу;</w:t>
      </w:r>
    </w:p>
    <w:p w:rsidR="006823E9" w:rsidRPr="006823E9" w:rsidRDefault="006823E9" w:rsidP="006823E9">
      <w:pPr>
        <w:shd w:val="clear" w:color="auto" w:fill="FFFFFF"/>
        <w:spacing w:after="0" w:line="240" w:lineRule="auto"/>
        <w:jc w:val="both"/>
        <w:rPr>
          <w:rFonts w:ascii="Times New Roman" w:hAnsi="Times New Roman" w:cs="Times New Roman"/>
          <w:b/>
          <w:sz w:val="20"/>
          <w:szCs w:val="20"/>
        </w:rPr>
      </w:pPr>
      <w:r w:rsidRPr="006823E9">
        <w:rPr>
          <w:rFonts w:ascii="Times New Roman" w:hAnsi="Times New Roman" w:cs="Times New Roman"/>
          <w:b/>
          <w:sz w:val="20"/>
          <w:szCs w:val="20"/>
        </w:rPr>
        <w:t>3-4 классы</w:t>
      </w:r>
    </w:p>
    <w:p w:rsidR="006823E9" w:rsidRPr="006823E9" w:rsidRDefault="006823E9" w:rsidP="00781650">
      <w:pPr>
        <w:numPr>
          <w:ilvl w:val="0"/>
          <w:numId w:val="14"/>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умение компоновать на плоскости листа и в объеме задуманный художественный образ;</w:t>
      </w:r>
    </w:p>
    <w:p w:rsidR="006823E9" w:rsidRPr="006823E9" w:rsidRDefault="006823E9" w:rsidP="00781650">
      <w:pPr>
        <w:numPr>
          <w:ilvl w:val="0"/>
          <w:numId w:val="14"/>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 xml:space="preserve">освоение умений применять в художественно—творческой  деятельности основ </w:t>
      </w:r>
      <w:proofErr w:type="spellStart"/>
      <w:r w:rsidRPr="006823E9">
        <w:rPr>
          <w:rFonts w:ascii="Times New Roman" w:hAnsi="Times New Roman" w:cs="Times New Roman"/>
          <w:sz w:val="20"/>
          <w:szCs w:val="20"/>
        </w:rPr>
        <w:t>цветоведения</w:t>
      </w:r>
      <w:proofErr w:type="spellEnd"/>
      <w:r w:rsidRPr="006823E9">
        <w:rPr>
          <w:rFonts w:ascii="Times New Roman" w:hAnsi="Times New Roman" w:cs="Times New Roman"/>
          <w:sz w:val="20"/>
          <w:szCs w:val="20"/>
        </w:rPr>
        <w:t>, основ графической грамоты;</w:t>
      </w:r>
    </w:p>
    <w:p w:rsidR="006823E9" w:rsidRPr="006823E9" w:rsidRDefault="006823E9" w:rsidP="00781650">
      <w:pPr>
        <w:numPr>
          <w:ilvl w:val="0"/>
          <w:numId w:val="14"/>
        </w:numPr>
        <w:shd w:val="clear" w:color="auto" w:fill="FFFFFF"/>
        <w:spacing w:after="0" w:line="240" w:lineRule="auto"/>
        <w:jc w:val="both"/>
        <w:rPr>
          <w:rFonts w:ascii="Times New Roman" w:hAnsi="Times New Roman" w:cs="Times New Roman"/>
          <w:b/>
          <w:sz w:val="20"/>
          <w:szCs w:val="20"/>
        </w:rPr>
      </w:pPr>
      <w:r w:rsidRPr="006823E9">
        <w:rPr>
          <w:rFonts w:ascii="Times New Roman" w:hAnsi="Times New Roman" w:cs="Times New Roman"/>
          <w:sz w:val="20"/>
          <w:szCs w:val="20"/>
        </w:rPr>
        <w:t>овладение  навыками  моделирования из бумаги, лепки из пластилина, навыками изображения средствами аппликации и коллажа;</w:t>
      </w:r>
    </w:p>
    <w:p w:rsidR="006823E9" w:rsidRPr="006823E9" w:rsidRDefault="006823E9" w:rsidP="00781650">
      <w:pPr>
        <w:numPr>
          <w:ilvl w:val="0"/>
          <w:numId w:val="14"/>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 xml:space="preserve">умение характеризовать и эстетически оценивать разнообразие и красоту природы различных регионов нашей страны; </w:t>
      </w:r>
    </w:p>
    <w:p w:rsidR="006823E9" w:rsidRPr="006823E9" w:rsidRDefault="006823E9" w:rsidP="00781650">
      <w:pPr>
        <w:numPr>
          <w:ilvl w:val="0"/>
          <w:numId w:val="14"/>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 xml:space="preserve">умение </w:t>
      </w:r>
      <w:proofErr w:type="spellStart"/>
      <w:r w:rsidRPr="006823E9">
        <w:rPr>
          <w:rFonts w:ascii="Times New Roman" w:hAnsi="Times New Roman" w:cs="Times New Roman"/>
          <w:sz w:val="20"/>
          <w:szCs w:val="20"/>
        </w:rPr>
        <w:t>рассуждатьо</w:t>
      </w:r>
      <w:proofErr w:type="spellEnd"/>
      <w:r w:rsidRPr="006823E9">
        <w:rPr>
          <w:rFonts w:ascii="Times New Roman" w:hAnsi="Times New Roman" w:cs="Times New Roman"/>
          <w:sz w:val="20"/>
          <w:szCs w:val="20"/>
        </w:rPr>
        <w:t xml:space="preserve"> </w:t>
      </w:r>
      <w:proofErr w:type="gramStart"/>
      <w:r w:rsidRPr="006823E9">
        <w:rPr>
          <w:rFonts w:ascii="Times New Roman" w:hAnsi="Times New Roman" w:cs="Times New Roman"/>
          <w:sz w:val="20"/>
          <w:szCs w:val="20"/>
        </w:rPr>
        <w:t>многообразии</w:t>
      </w:r>
      <w:proofErr w:type="gramEnd"/>
      <w:r w:rsidRPr="006823E9">
        <w:rPr>
          <w:rFonts w:ascii="Times New Roman" w:hAnsi="Times New Roman" w:cs="Times New Roman"/>
          <w:sz w:val="20"/>
          <w:szCs w:val="20"/>
        </w:rPr>
        <w:t xml:space="preserve">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6823E9" w:rsidRPr="006823E9" w:rsidRDefault="006823E9" w:rsidP="00781650">
      <w:pPr>
        <w:numPr>
          <w:ilvl w:val="0"/>
          <w:numId w:val="14"/>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6823E9" w:rsidRPr="006823E9" w:rsidRDefault="006823E9" w:rsidP="00781650">
      <w:pPr>
        <w:numPr>
          <w:ilvl w:val="0"/>
          <w:numId w:val="14"/>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6823E9" w:rsidRPr="006823E9" w:rsidRDefault="006823E9" w:rsidP="00781650">
      <w:pPr>
        <w:numPr>
          <w:ilvl w:val="0"/>
          <w:numId w:val="14"/>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способность эстетически, эмоционально воспринимать красоту городов, сохранивших исторический облик, — свидетелей нашей истории;</w:t>
      </w:r>
    </w:p>
    <w:p w:rsidR="006823E9" w:rsidRPr="006823E9" w:rsidRDefault="006823E9" w:rsidP="00781650">
      <w:pPr>
        <w:numPr>
          <w:ilvl w:val="0"/>
          <w:numId w:val="14"/>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 xml:space="preserve">умение  </w:t>
      </w:r>
      <w:proofErr w:type="spellStart"/>
      <w:r w:rsidRPr="006823E9">
        <w:rPr>
          <w:rFonts w:ascii="Times New Roman" w:hAnsi="Times New Roman" w:cs="Times New Roman"/>
          <w:sz w:val="20"/>
          <w:szCs w:val="20"/>
        </w:rPr>
        <w:t>объяснятьзначение</w:t>
      </w:r>
      <w:proofErr w:type="spellEnd"/>
      <w:r w:rsidRPr="006823E9">
        <w:rPr>
          <w:rFonts w:ascii="Times New Roman" w:hAnsi="Times New Roman" w:cs="Times New Roman"/>
          <w:sz w:val="20"/>
          <w:szCs w:val="20"/>
        </w:rPr>
        <w:t xml:space="preserve"> памятников и архитектурной среды древнего зодчества для современного общества;</w:t>
      </w:r>
    </w:p>
    <w:p w:rsidR="006823E9" w:rsidRPr="006823E9" w:rsidRDefault="006823E9" w:rsidP="00781650">
      <w:pPr>
        <w:numPr>
          <w:ilvl w:val="0"/>
          <w:numId w:val="14"/>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 xml:space="preserve">выражение в изобразительной деятельности своего отношения к архитектурным и историческим ансамблям древнерусских городов; </w:t>
      </w:r>
    </w:p>
    <w:p w:rsidR="006823E9" w:rsidRPr="006823E9" w:rsidRDefault="006823E9" w:rsidP="00781650">
      <w:pPr>
        <w:numPr>
          <w:ilvl w:val="0"/>
          <w:numId w:val="14"/>
        </w:numPr>
        <w:shd w:val="clear" w:color="auto" w:fill="FFFFFF"/>
        <w:spacing w:after="0" w:line="240" w:lineRule="auto"/>
        <w:jc w:val="both"/>
        <w:rPr>
          <w:rFonts w:ascii="Times New Roman" w:hAnsi="Times New Roman" w:cs="Times New Roman"/>
          <w:sz w:val="20"/>
          <w:szCs w:val="20"/>
        </w:rPr>
      </w:pPr>
      <w:r w:rsidRPr="006823E9">
        <w:rPr>
          <w:rFonts w:ascii="Times New Roman" w:hAnsi="Times New Roman" w:cs="Times New Roman"/>
          <w:sz w:val="20"/>
          <w:szCs w:val="20"/>
        </w:rPr>
        <w:t xml:space="preserve">умение приводить </w:t>
      </w:r>
      <w:proofErr w:type="spellStart"/>
      <w:r w:rsidRPr="006823E9">
        <w:rPr>
          <w:rFonts w:ascii="Times New Roman" w:hAnsi="Times New Roman" w:cs="Times New Roman"/>
          <w:sz w:val="20"/>
          <w:szCs w:val="20"/>
        </w:rPr>
        <w:t>примерыпроизведений</w:t>
      </w:r>
      <w:proofErr w:type="spellEnd"/>
      <w:r w:rsidRPr="006823E9">
        <w:rPr>
          <w:rFonts w:ascii="Times New Roman" w:hAnsi="Times New Roman" w:cs="Times New Roman"/>
          <w:sz w:val="20"/>
          <w:szCs w:val="20"/>
        </w:rPr>
        <w:t xml:space="preserve"> искусства, </w:t>
      </w:r>
      <w:proofErr w:type="gramStart"/>
      <w:r w:rsidRPr="006823E9">
        <w:rPr>
          <w:rFonts w:ascii="Times New Roman" w:hAnsi="Times New Roman" w:cs="Times New Roman"/>
          <w:sz w:val="20"/>
          <w:szCs w:val="20"/>
        </w:rPr>
        <w:t>выражающих</w:t>
      </w:r>
      <w:proofErr w:type="gramEnd"/>
      <w:r w:rsidRPr="006823E9">
        <w:rPr>
          <w:rFonts w:ascii="Times New Roman" w:hAnsi="Times New Roman" w:cs="Times New Roman"/>
          <w:sz w:val="20"/>
          <w:szCs w:val="20"/>
        </w:rPr>
        <w:t xml:space="preserve"> красоту мудрости и богатой духовной жизни, красоту внутреннего  мира человека.</w:t>
      </w:r>
    </w:p>
    <w:p w:rsidR="00FA347B" w:rsidRPr="00BE319D" w:rsidRDefault="00FA347B" w:rsidP="00A2488B">
      <w:pPr>
        <w:shd w:val="clear" w:color="auto" w:fill="FFFFFF"/>
        <w:spacing w:after="0" w:line="240" w:lineRule="auto"/>
        <w:jc w:val="both"/>
        <w:rPr>
          <w:rFonts w:ascii="Times New Roman" w:hAnsi="Times New Roman" w:cs="Times New Roman"/>
          <w:sz w:val="20"/>
          <w:szCs w:val="20"/>
        </w:rPr>
      </w:pPr>
    </w:p>
    <w:p w:rsidR="00FA347B" w:rsidRPr="00BE319D" w:rsidRDefault="00FA347B" w:rsidP="00A2488B">
      <w:pPr>
        <w:shd w:val="clear" w:color="auto" w:fill="FFFFFF"/>
        <w:spacing w:after="0" w:line="240" w:lineRule="auto"/>
        <w:jc w:val="both"/>
        <w:rPr>
          <w:rFonts w:ascii="Times New Roman" w:hAnsi="Times New Roman" w:cs="Times New Roman"/>
          <w:sz w:val="20"/>
          <w:szCs w:val="20"/>
        </w:rPr>
      </w:pP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b/>
          <w:sz w:val="20"/>
          <w:szCs w:val="20"/>
        </w:rPr>
        <w:t>В результате изучения изобразительного искусства в начальной школе у выпускников будут сформированы основы художественной культуры</w:t>
      </w:r>
      <w:r w:rsidRPr="00BE319D">
        <w:rPr>
          <w:rFonts w:ascii="Times New Roman" w:hAnsi="Times New Roman" w:cs="Times New Roman"/>
          <w:sz w:val="20"/>
          <w:szCs w:val="20"/>
        </w:rPr>
        <w:t>: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и воображение, учебно-творческие способности, формироваться основы анализа произведения искусства; будут проявляться эмоционально-ценностное отношение к миру и художественный вкус. Учащиеся овладеют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 декоративно-прикладном искусстве.</w:t>
      </w: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Выпускники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FA347B" w:rsidRPr="00BE319D" w:rsidRDefault="00FA347B" w:rsidP="00A2488B">
      <w:pPr>
        <w:spacing w:after="0" w:line="240" w:lineRule="auto"/>
        <w:ind w:firstLine="720"/>
        <w:jc w:val="both"/>
        <w:rPr>
          <w:rFonts w:ascii="Times New Roman" w:hAnsi="Times New Roman" w:cs="Times New Roman"/>
          <w:sz w:val="20"/>
          <w:szCs w:val="20"/>
        </w:rPr>
      </w:pPr>
    </w:p>
    <w:p w:rsidR="00FA347B" w:rsidRPr="00BE319D" w:rsidRDefault="00FA347B" w:rsidP="00A2488B">
      <w:pPr>
        <w:spacing w:after="0" w:line="240" w:lineRule="auto"/>
        <w:ind w:firstLine="720"/>
        <w:jc w:val="both"/>
        <w:rPr>
          <w:rFonts w:ascii="Times New Roman" w:hAnsi="Times New Roman" w:cs="Times New Roman"/>
          <w:i/>
          <w:sz w:val="20"/>
          <w:szCs w:val="20"/>
        </w:rPr>
      </w:pPr>
      <w:r w:rsidRPr="00BE319D">
        <w:rPr>
          <w:rFonts w:ascii="Times New Roman" w:hAnsi="Times New Roman" w:cs="Times New Roman"/>
          <w:b/>
          <w:i/>
          <w:sz w:val="20"/>
          <w:szCs w:val="20"/>
        </w:rPr>
        <w:t>Раздел «Восприятие искусства и виды художественной деятельности»</w:t>
      </w:r>
      <w:r w:rsidRPr="00BE319D">
        <w:rPr>
          <w:rFonts w:ascii="Times New Roman" w:hAnsi="Times New Roman" w:cs="Times New Roman"/>
          <w:i/>
          <w:sz w:val="20"/>
          <w:szCs w:val="20"/>
        </w:rPr>
        <w:t>.</w:t>
      </w:r>
    </w:p>
    <w:p w:rsidR="00FA347B" w:rsidRPr="00BE319D" w:rsidRDefault="00FA347B" w:rsidP="00A2488B">
      <w:pPr>
        <w:spacing w:after="0" w:line="240" w:lineRule="auto"/>
        <w:ind w:firstLine="720"/>
        <w:jc w:val="both"/>
        <w:rPr>
          <w:rFonts w:ascii="Times New Roman" w:hAnsi="Times New Roman" w:cs="Times New Roman"/>
          <w:i/>
          <w:sz w:val="20"/>
          <w:szCs w:val="20"/>
        </w:rPr>
      </w:pPr>
      <w:r w:rsidRPr="00BE319D">
        <w:rPr>
          <w:rFonts w:ascii="Times New Roman" w:hAnsi="Times New Roman" w:cs="Times New Roman"/>
          <w:i/>
          <w:sz w:val="20"/>
          <w:szCs w:val="20"/>
        </w:rPr>
        <w:t xml:space="preserve">Выпускник </w:t>
      </w:r>
      <w:r w:rsidRPr="00BE319D">
        <w:rPr>
          <w:rFonts w:ascii="Times New Roman" w:hAnsi="Times New Roman" w:cs="Times New Roman"/>
          <w:b/>
          <w:i/>
          <w:sz w:val="20"/>
          <w:szCs w:val="20"/>
        </w:rPr>
        <w:t>научится:</w:t>
      </w: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различать основные виды и жанры пластических искусств, понимать их специфику;</w:t>
      </w: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xml:space="preserve">• </w:t>
      </w:r>
      <w:proofErr w:type="gramStart"/>
      <w:r w:rsidRPr="00BE319D">
        <w:rPr>
          <w:rFonts w:ascii="Times New Roman" w:hAnsi="Times New Roman" w:cs="Times New Roman"/>
          <w:sz w:val="20"/>
          <w:szCs w:val="20"/>
        </w:rPr>
        <w:t>эмоционально-ценностно</w:t>
      </w:r>
      <w:proofErr w:type="gramEnd"/>
      <w:r w:rsidRPr="00BE319D">
        <w:rPr>
          <w:rFonts w:ascii="Times New Roman" w:hAnsi="Times New Roman" w:cs="Times New Roman"/>
          <w:sz w:val="20"/>
          <w:szCs w:val="20"/>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FA347B" w:rsidRPr="00BE319D" w:rsidRDefault="00FA347B" w:rsidP="00A2488B">
      <w:pPr>
        <w:spacing w:after="0" w:line="240" w:lineRule="auto"/>
        <w:ind w:firstLine="720"/>
        <w:jc w:val="both"/>
        <w:rPr>
          <w:rFonts w:ascii="Times New Roman" w:hAnsi="Times New Roman" w:cs="Times New Roman"/>
          <w:sz w:val="20"/>
          <w:szCs w:val="20"/>
        </w:rPr>
      </w:pPr>
      <w:proofErr w:type="gramStart"/>
      <w:r w:rsidRPr="00BE319D">
        <w:rPr>
          <w:rFonts w:ascii="Times New Roman" w:hAnsi="Times New Roman" w:cs="Times New Roman"/>
          <w:sz w:val="20"/>
          <w:szCs w:val="20"/>
        </w:rPr>
        <w:lastRenderedPageBreak/>
        <w:t>•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называть ведущие художественные музеи России и художественные музеи своего региона.</w:t>
      </w:r>
    </w:p>
    <w:p w:rsidR="00FA347B" w:rsidRPr="00BE319D" w:rsidRDefault="00FA347B" w:rsidP="00A2488B">
      <w:pPr>
        <w:spacing w:after="0" w:line="240" w:lineRule="auto"/>
        <w:ind w:firstLine="720"/>
        <w:jc w:val="both"/>
        <w:rPr>
          <w:rFonts w:ascii="Times New Roman" w:hAnsi="Times New Roman" w:cs="Times New Roman"/>
          <w:i/>
          <w:sz w:val="20"/>
          <w:szCs w:val="20"/>
        </w:rPr>
      </w:pPr>
      <w:r w:rsidRPr="00BE319D">
        <w:rPr>
          <w:rFonts w:ascii="Times New Roman" w:hAnsi="Times New Roman" w:cs="Times New Roman"/>
          <w:i/>
          <w:sz w:val="20"/>
          <w:szCs w:val="20"/>
        </w:rPr>
        <w:t xml:space="preserve">Выпускник получит возможность </w:t>
      </w:r>
      <w:r w:rsidRPr="00BE319D">
        <w:rPr>
          <w:rFonts w:ascii="Times New Roman" w:hAnsi="Times New Roman" w:cs="Times New Roman"/>
          <w:b/>
          <w:i/>
          <w:sz w:val="20"/>
          <w:szCs w:val="20"/>
        </w:rPr>
        <w:t>научиться:</w:t>
      </w: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высказывать суждение о художественных произведениях, изображающих природу и человека в различных эмоциональных состояниях.</w:t>
      </w:r>
    </w:p>
    <w:p w:rsidR="00FA347B" w:rsidRPr="00BE319D" w:rsidRDefault="00FA347B" w:rsidP="00A2488B">
      <w:pPr>
        <w:spacing w:after="0" w:line="240" w:lineRule="auto"/>
        <w:ind w:firstLine="720"/>
        <w:jc w:val="both"/>
        <w:rPr>
          <w:rFonts w:ascii="Times New Roman" w:hAnsi="Times New Roman" w:cs="Times New Roman"/>
          <w:b/>
          <w:i/>
          <w:sz w:val="20"/>
          <w:szCs w:val="20"/>
        </w:rPr>
      </w:pPr>
      <w:r w:rsidRPr="00BE319D">
        <w:rPr>
          <w:rFonts w:ascii="Times New Roman" w:hAnsi="Times New Roman" w:cs="Times New Roman"/>
          <w:b/>
          <w:i/>
          <w:sz w:val="20"/>
          <w:szCs w:val="20"/>
        </w:rPr>
        <w:t>Раздел «Азбука искусства. Как говорит искусство?».</w:t>
      </w:r>
    </w:p>
    <w:p w:rsidR="00FA347B" w:rsidRPr="00BE319D" w:rsidRDefault="00FA347B" w:rsidP="00A2488B">
      <w:pPr>
        <w:spacing w:after="0" w:line="240" w:lineRule="auto"/>
        <w:ind w:firstLine="720"/>
        <w:jc w:val="both"/>
        <w:rPr>
          <w:rFonts w:ascii="Times New Roman" w:hAnsi="Times New Roman" w:cs="Times New Roman"/>
          <w:i/>
          <w:sz w:val="20"/>
          <w:szCs w:val="20"/>
        </w:rPr>
      </w:pPr>
      <w:r w:rsidRPr="00BE319D">
        <w:rPr>
          <w:rFonts w:ascii="Times New Roman" w:hAnsi="Times New Roman" w:cs="Times New Roman"/>
          <w:i/>
          <w:sz w:val="20"/>
          <w:szCs w:val="20"/>
        </w:rPr>
        <w:t xml:space="preserve">Выпускник </w:t>
      </w:r>
      <w:r w:rsidRPr="00BE319D">
        <w:rPr>
          <w:rFonts w:ascii="Times New Roman" w:hAnsi="Times New Roman" w:cs="Times New Roman"/>
          <w:b/>
          <w:i/>
          <w:sz w:val="20"/>
          <w:szCs w:val="20"/>
        </w:rPr>
        <w:t>научится:</w:t>
      </w: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создавать простые композиции на заданную тему на плоскости и в пространстве;</w:t>
      </w: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FA347B" w:rsidRPr="00BE319D" w:rsidRDefault="00FA347B" w:rsidP="00A2488B">
      <w:pPr>
        <w:spacing w:after="0" w:line="240" w:lineRule="auto"/>
        <w:ind w:firstLine="720"/>
        <w:jc w:val="both"/>
        <w:rPr>
          <w:rFonts w:ascii="Times New Roman" w:hAnsi="Times New Roman" w:cs="Times New Roman"/>
          <w:sz w:val="20"/>
          <w:szCs w:val="20"/>
        </w:rPr>
      </w:pPr>
      <w:proofErr w:type="gramStart"/>
      <w:r w:rsidRPr="00BE319D">
        <w:rPr>
          <w:rFonts w:ascii="Times New Roman" w:hAnsi="Times New Roman" w:cs="Times New Roman"/>
          <w:sz w:val="20"/>
          <w:szCs w:val="20"/>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FA347B" w:rsidRPr="00BE319D" w:rsidRDefault="00FA347B" w:rsidP="00A2488B">
      <w:pPr>
        <w:spacing w:after="0" w:line="240" w:lineRule="auto"/>
        <w:ind w:firstLine="720"/>
        <w:jc w:val="both"/>
        <w:rPr>
          <w:rFonts w:ascii="Times New Roman" w:hAnsi="Times New Roman" w:cs="Times New Roman"/>
          <w:i/>
          <w:sz w:val="20"/>
          <w:szCs w:val="20"/>
        </w:rPr>
      </w:pPr>
      <w:r w:rsidRPr="00BE319D">
        <w:rPr>
          <w:rFonts w:ascii="Times New Roman" w:hAnsi="Times New Roman" w:cs="Times New Roman"/>
          <w:i/>
          <w:sz w:val="20"/>
          <w:szCs w:val="20"/>
        </w:rPr>
        <w:t xml:space="preserve">Выпускник получит возможность </w:t>
      </w:r>
      <w:r w:rsidRPr="00BE319D">
        <w:rPr>
          <w:rFonts w:ascii="Times New Roman" w:hAnsi="Times New Roman" w:cs="Times New Roman"/>
          <w:b/>
          <w:i/>
          <w:sz w:val="20"/>
          <w:szCs w:val="20"/>
        </w:rPr>
        <w:t>научиться:</w:t>
      </w: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xml:space="preserve">• выполнять простые рисунки и орнаментальные композиции, используя язык компьютерной графики в программе </w:t>
      </w:r>
      <w:proofErr w:type="spellStart"/>
      <w:r w:rsidRPr="00BE319D">
        <w:rPr>
          <w:rFonts w:ascii="Times New Roman" w:hAnsi="Times New Roman" w:cs="Times New Roman"/>
          <w:sz w:val="20"/>
          <w:szCs w:val="20"/>
        </w:rPr>
        <w:t>Paint</w:t>
      </w:r>
      <w:proofErr w:type="spellEnd"/>
      <w:r w:rsidRPr="00BE319D">
        <w:rPr>
          <w:rFonts w:ascii="Times New Roman" w:hAnsi="Times New Roman" w:cs="Times New Roman"/>
          <w:sz w:val="20"/>
          <w:szCs w:val="20"/>
        </w:rPr>
        <w:t>.</w:t>
      </w:r>
    </w:p>
    <w:p w:rsidR="00FA347B" w:rsidRPr="00BE319D" w:rsidRDefault="00FA347B" w:rsidP="00A2488B">
      <w:pPr>
        <w:spacing w:after="0" w:line="240" w:lineRule="auto"/>
        <w:ind w:firstLine="720"/>
        <w:jc w:val="both"/>
        <w:rPr>
          <w:rFonts w:ascii="Times New Roman" w:hAnsi="Times New Roman" w:cs="Times New Roman"/>
          <w:sz w:val="20"/>
          <w:szCs w:val="20"/>
        </w:rPr>
      </w:pPr>
    </w:p>
    <w:p w:rsidR="00FA347B" w:rsidRPr="00BE319D" w:rsidRDefault="00FA347B" w:rsidP="00A2488B">
      <w:pPr>
        <w:spacing w:after="0" w:line="240" w:lineRule="auto"/>
        <w:ind w:firstLine="720"/>
        <w:jc w:val="both"/>
        <w:rPr>
          <w:rFonts w:ascii="Times New Roman" w:hAnsi="Times New Roman" w:cs="Times New Roman"/>
          <w:b/>
          <w:i/>
          <w:sz w:val="20"/>
          <w:szCs w:val="20"/>
        </w:rPr>
      </w:pPr>
      <w:r w:rsidRPr="00BE319D">
        <w:rPr>
          <w:rFonts w:ascii="Times New Roman" w:hAnsi="Times New Roman" w:cs="Times New Roman"/>
          <w:b/>
          <w:i/>
          <w:sz w:val="20"/>
          <w:szCs w:val="20"/>
        </w:rPr>
        <w:t>Раздел «Значимые темы искусства. О чем говорит искусство?».</w:t>
      </w:r>
    </w:p>
    <w:p w:rsidR="00FA347B" w:rsidRPr="00BE319D" w:rsidRDefault="00FA347B" w:rsidP="00A2488B">
      <w:pPr>
        <w:spacing w:after="0" w:line="240" w:lineRule="auto"/>
        <w:ind w:firstLine="720"/>
        <w:jc w:val="both"/>
        <w:rPr>
          <w:rFonts w:ascii="Times New Roman" w:hAnsi="Times New Roman" w:cs="Times New Roman"/>
          <w:i/>
          <w:sz w:val="20"/>
          <w:szCs w:val="20"/>
        </w:rPr>
      </w:pPr>
      <w:r w:rsidRPr="00BE319D">
        <w:rPr>
          <w:rFonts w:ascii="Times New Roman" w:hAnsi="Times New Roman" w:cs="Times New Roman"/>
          <w:i/>
          <w:sz w:val="20"/>
          <w:szCs w:val="20"/>
        </w:rPr>
        <w:t xml:space="preserve">Выпускник </w:t>
      </w:r>
      <w:r w:rsidRPr="00BE319D">
        <w:rPr>
          <w:rFonts w:ascii="Times New Roman" w:hAnsi="Times New Roman" w:cs="Times New Roman"/>
          <w:b/>
          <w:i/>
          <w:sz w:val="20"/>
          <w:szCs w:val="20"/>
        </w:rPr>
        <w:t>научится:</w:t>
      </w: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осознавать главные темы искусства и отражать их в собственной художественно-творческой деятельности;</w:t>
      </w: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BE319D">
        <w:rPr>
          <w:rFonts w:ascii="Times New Roman" w:hAnsi="Times New Roman" w:cs="Times New Roman"/>
          <w:sz w:val="20"/>
          <w:szCs w:val="20"/>
        </w:rPr>
        <w:t>цветоведения</w:t>
      </w:r>
      <w:proofErr w:type="spellEnd"/>
      <w:r w:rsidRPr="00BE319D">
        <w:rPr>
          <w:rFonts w:ascii="Times New Roman" w:hAnsi="Times New Roman" w:cs="Times New Roman"/>
          <w:sz w:val="20"/>
          <w:szCs w:val="20"/>
        </w:rPr>
        <w:t>, усвоенные способы действия;</w:t>
      </w: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FA347B" w:rsidRPr="00BE319D" w:rsidRDefault="00FA347B" w:rsidP="00A2488B">
      <w:pPr>
        <w:spacing w:after="0" w:line="240" w:lineRule="auto"/>
        <w:ind w:firstLine="720"/>
        <w:jc w:val="both"/>
        <w:rPr>
          <w:rFonts w:ascii="Times New Roman" w:hAnsi="Times New Roman" w:cs="Times New Roman"/>
          <w:i/>
          <w:sz w:val="20"/>
          <w:szCs w:val="20"/>
        </w:rPr>
      </w:pPr>
      <w:r w:rsidRPr="00BE319D">
        <w:rPr>
          <w:rFonts w:ascii="Times New Roman" w:hAnsi="Times New Roman" w:cs="Times New Roman"/>
          <w:i/>
          <w:sz w:val="20"/>
          <w:szCs w:val="20"/>
        </w:rPr>
        <w:t xml:space="preserve">Выпускник получит возможность </w:t>
      </w:r>
      <w:r w:rsidRPr="00BE319D">
        <w:rPr>
          <w:rFonts w:ascii="Times New Roman" w:hAnsi="Times New Roman" w:cs="Times New Roman"/>
          <w:b/>
          <w:i/>
          <w:sz w:val="20"/>
          <w:szCs w:val="20"/>
        </w:rPr>
        <w:t>научиться:</w:t>
      </w: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видеть, чувствовать и изображать красоту и разнообразие природы, человека, зданий, предметов;</w:t>
      </w: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изображать пейзажи, натюрморты, портреты, выражая к ним свое эмоциональное отношение;</w:t>
      </w:r>
    </w:p>
    <w:p w:rsidR="00FA347B" w:rsidRPr="00BE319D" w:rsidRDefault="00FA347B" w:rsidP="00A2488B">
      <w:pPr>
        <w:spacing w:after="0" w:line="240" w:lineRule="auto"/>
        <w:ind w:firstLine="720"/>
        <w:jc w:val="both"/>
        <w:rPr>
          <w:rFonts w:ascii="Times New Roman" w:hAnsi="Times New Roman" w:cs="Times New Roman"/>
          <w:sz w:val="20"/>
          <w:szCs w:val="20"/>
        </w:rPr>
      </w:pPr>
      <w:r w:rsidRPr="00BE319D">
        <w:rPr>
          <w:rFonts w:ascii="Times New Roman" w:hAnsi="Times New Roman" w:cs="Times New Roman"/>
          <w:sz w:val="20"/>
          <w:szCs w:val="20"/>
        </w:rPr>
        <w:t>• изображать многофигурные композиции на значимые жизненные темы и участвовать в коллективных работах на эти темы.</w:t>
      </w:r>
    </w:p>
    <w:p w:rsidR="001B167E" w:rsidRDefault="001B167E" w:rsidP="001B167E">
      <w:pPr>
        <w:pStyle w:val="1"/>
        <w:spacing w:before="0"/>
        <w:jc w:val="left"/>
        <w:rPr>
          <w:rFonts w:cs="Times New Roman"/>
          <w:lang w:val="ru-RU"/>
        </w:rPr>
      </w:pPr>
      <w:bookmarkStart w:id="2" w:name="_Toc432622849"/>
      <w:bookmarkStart w:id="3" w:name="_Toc434008839"/>
      <w:bookmarkStart w:id="4" w:name="_GoBack"/>
      <w:bookmarkEnd w:id="4"/>
    </w:p>
    <w:p w:rsidR="001B167E" w:rsidRPr="007F37D5" w:rsidRDefault="001B167E" w:rsidP="001B167E">
      <w:pPr>
        <w:pStyle w:val="1"/>
        <w:spacing w:before="0"/>
        <w:rPr>
          <w:rFonts w:cs="Times New Roman"/>
          <w:lang w:val="ru-RU"/>
        </w:rPr>
      </w:pPr>
      <w:r w:rsidRPr="0037469F">
        <w:rPr>
          <w:rFonts w:cs="Times New Roman"/>
        </w:rPr>
        <w:t>III</w:t>
      </w:r>
      <w:r w:rsidRPr="007F37D5">
        <w:rPr>
          <w:rFonts w:cs="Times New Roman"/>
          <w:lang w:val="ru-RU"/>
        </w:rPr>
        <w:t>. Содержание учебного предмета</w:t>
      </w:r>
      <w:bookmarkEnd w:id="2"/>
    </w:p>
    <w:bookmarkEnd w:id="3"/>
    <w:p w:rsidR="00C070BE" w:rsidRDefault="00C070BE" w:rsidP="00A2488B">
      <w:pPr>
        <w:shd w:val="clear" w:color="auto" w:fill="FFFFFF"/>
        <w:spacing w:after="0" w:line="240" w:lineRule="auto"/>
        <w:ind w:firstLine="709"/>
        <w:jc w:val="center"/>
        <w:rPr>
          <w:rFonts w:ascii="Times New Roman" w:hAnsi="Times New Roman" w:cs="Times New Roman"/>
          <w:b/>
          <w:bCs/>
          <w:szCs w:val="28"/>
        </w:rPr>
      </w:pPr>
    </w:p>
    <w:p w:rsidR="00BF0EF6" w:rsidRPr="00C070BE" w:rsidRDefault="00C070BE" w:rsidP="00A2488B">
      <w:pPr>
        <w:shd w:val="clear" w:color="auto" w:fill="FFFFFF"/>
        <w:spacing w:after="0" w:line="240" w:lineRule="auto"/>
        <w:ind w:firstLine="709"/>
        <w:jc w:val="center"/>
        <w:rPr>
          <w:rFonts w:ascii="Times New Roman" w:hAnsi="Times New Roman" w:cs="Times New Roman"/>
          <w:b/>
          <w:bCs/>
          <w:sz w:val="20"/>
          <w:szCs w:val="20"/>
        </w:rPr>
      </w:pPr>
      <w:r w:rsidRPr="00C070BE">
        <w:rPr>
          <w:rFonts w:ascii="Times New Roman" w:hAnsi="Times New Roman" w:cs="Times New Roman"/>
          <w:b/>
          <w:bCs/>
          <w:sz w:val="20"/>
          <w:szCs w:val="20"/>
        </w:rPr>
        <w:t>1 класс</w:t>
      </w:r>
    </w:p>
    <w:p w:rsidR="00B22E53" w:rsidRPr="00C070BE" w:rsidRDefault="00EB7257" w:rsidP="00125C71">
      <w:pPr>
        <w:shd w:val="clear" w:color="auto" w:fill="FFFFFF"/>
        <w:spacing w:after="0" w:line="240" w:lineRule="auto"/>
        <w:ind w:firstLine="426"/>
        <w:jc w:val="center"/>
        <w:rPr>
          <w:rFonts w:ascii="Times New Roman" w:hAnsi="Times New Roman" w:cs="Times New Roman"/>
          <w:b/>
          <w:bCs/>
          <w:sz w:val="20"/>
          <w:szCs w:val="20"/>
        </w:rPr>
      </w:pPr>
      <w:r w:rsidRPr="00125C71">
        <w:rPr>
          <w:rFonts w:ascii="Times New Roman" w:hAnsi="Times New Roman" w:cs="Times New Roman"/>
          <w:b/>
          <w:bCs/>
          <w:caps/>
          <w:sz w:val="20"/>
          <w:szCs w:val="20"/>
        </w:rPr>
        <w:t>Ты изображаешь, украшаешь и строишь</w:t>
      </w:r>
      <w:r w:rsidRPr="00C070BE">
        <w:rPr>
          <w:rFonts w:ascii="Times New Roman" w:hAnsi="Times New Roman" w:cs="Times New Roman"/>
          <w:b/>
          <w:bCs/>
          <w:sz w:val="20"/>
          <w:szCs w:val="20"/>
        </w:rPr>
        <w:t xml:space="preserve"> (33 ч)</w:t>
      </w:r>
    </w:p>
    <w:p w:rsidR="00EB7257" w:rsidRPr="00C070BE" w:rsidRDefault="00EB7257" w:rsidP="00673145">
      <w:pPr>
        <w:shd w:val="clear" w:color="auto" w:fill="FFFFFF"/>
        <w:spacing w:after="0" w:line="240" w:lineRule="auto"/>
        <w:ind w:firstLine="426"/>
        <w:rPr>
          <w:rFonts w:ascii="Times New Roman" w:hAnsi="Times New Roman" w:cs="Times New Roman"/>
          <w:b/>
          <w:bCs/>
          <w:sz w:val="20"/>
          <w:szCs w:val="20"/>
        </w:rPr>
      </w:pPr>
      <w:r w:rsidRPr="00C070BE">
        <w:rPr>
          <w:rFonts w:ascii="Times New Roman" w:hAnsi="Times New Roman" w:cs="Times New Roman"/>
          <w:b/>
          <w:sz w:val="20"/>
          <w:szCs w:val="20"/>
        </w:rPr>
        <w:t>Ты учишься изображать. Знакомство с мастером изображения (9 ч)</w:t>
      </w:r>
    </w:p>
    <w:p w:rsidR="00EB7257" w:rsidRPr="00C070BE" w:rsidRDefault="00EB7257" w:rsidP="00673145">
      <w:pPr>
        <w:spacing w:after="0" w:line="240" w:lineRule="auto"/>
        <w:ind w:firstLine="426"/>
        <w:jc w:val="both"/>
        <w:rPr>
          <w:rFonts w:ascii="Times New Roman" w:hAnsi="Times New Roman" w:cs="Times New Roman"/>
          <w:sz w:val="20"/>
          <w:szCs w:val="20"/>
        </w:rPr>
      </w:pPr>
      <w:r w:rsidRPr="00C070BE">
        <w:rPr>
          <w:rFonts w:ascii="Times New Roman" w:hAnsi="Times New Roman" w:cs="Times New Roman"/>
          <w:sz w:val="20"/>
          <w:szCs w:val="20"/>
        </w:rPr>
        <w:t>Изображения, созданные художниками, встречаются всюду в нашей повседневной жизни и влияют на нас. Каждый ребёнок тоже немножко художник, и, рисуя, он учится понимать окружающий его мир и других людей. Видеть – осмысленно рассматривать окружающий мир – надо учиться, и это очень интересно; именно умение видеть лежит в основе умения рисовать.</w:t>
      </w:r>
    </w:p>
    <w:p w:rsidR="00EB7257" w:rsidRPr="00C070BE" w:rsidRDefault="00EB7257" w:rsidP="00673145">
      <w:pPr>
        <w:spacing w:after="0" w:line="240" w:lineRule="auto"/>
        <w:ind w:firstLine="426"/>
        <w:jc w:val="both"/>
        <w:rPr>
          <w:rFonts w:ascii="Times New Roman" w:hAnsi="Times New Roman" w:cs="Times New Roman"/>
          <w:sz w:val="20"/>
          <w:szCs w:val="20"/>
        </w:rPr>
      </w:pPr>
      <w:r w:rsidRPr="00C070BE">
        <w:rPr>
          <w:rFonts w:ascii="Times New Roman" w:hAnsi="Times New Roman" w:cs="Times New Roman"/>
          <w:sz w:val="20"/>
          <w:szCs w:val="20"/>
        </w:rPr>
        <w:lastRenderedPageBreak/>
        <w:t xml:space="preserve">Овладение первичными навыками изображения на плоскости с помощью линии, пятна, цвета. Овладение первичными навыками изображения в объеме. </w:t>
      </w:r>
    </w:p>
    <w:p w:rsidR="00EB7257" w:rsidRPr="00BE319D" w:rsidRDefault="00EB7257" w:rsidP="00673145">
      <w:pPr>
        <w:spacing w:after="0" w:line="240" w:lineRule="auto"/>
        <w:ind w:firstLine="426"/>
        <w:jc w:val="both"/>
        <w:rPr>
          <w:rFonts w:ascii="Times New Roman" w:hAnsi="Times New Roman" w:cs="Times New Roman"/>
          <w:sz w:val="20"/>
          <w:szCs w:val="20"/>
        </w:rPr>
      </w:pPr>
      <w:r w:rsidRPr="00C070BE">
        <w:rPr>
          <w:rFonts w:ascii="Times New Roman" w:hAnsi="Times New Roman" w:cs="Times New Roman"/>
          <w:sz w:val="20"/>
          <w:szCs w:val="20"/>
        </w:rPr>
        <w:t>Первичный опыт работы художественными материалами, эстетическая</w:t>
      </w:r>
      <w:r w:rsidRPr="00BE319D">
        <w:rPr>
          <w:rFonts w:ascii="Times New Roman" w:hAnsi="Times New Roman" w:cs="Times New Roman"/>
          <w:sz w:val="20"/>
          <w:szCs w:val="20"/>
        </w:rPr>
        <w:t xml:space="preserve"> оценка их выразительных возможностей.</w:t>
      </w:r>
    </w:p>
    <w:p w:rsidR="00EB7257" w:rsidRPr="00BE319D" w:rsidRDefault="00EB7257" w:rsidP="00781650">
      <w:pPr>
        <w:numPr>
          <w:ilvl w:val="0"/>
          <w:numId w:val="1"/>
        </w:numPr>
        <w:spacing w:after="0" w:line="240" w:lineRule="auto"/>
        <w:ind w:left="0" w:firstLine="426"/>
        <w:rPr>
          <w:rFonts w:ascii="Times New Roman" w:hAnsi="Times New Roman" w:cs="Times New Roman"/>
          <w:sz w:val="20"/>
          <w:szCs w:val="20"/>
        </w:rPr>
      </w:pPr>
      <w:r w:rsidRPr="00BE319D">
        <w:rPr>
          <w:rFonts w:ascii="Times New Roman" w:hAnsi="Times New Roman" w:cs="Times New Roman"/>
          <w:sz w:val="20"/>
          <w:szCs w:val="20"/>
        </w:rPr>
        <w:t>Изображения всюду вокруг нас.</w:t>
      </w:r>
    </w:p>
    <w:p w:rsidR="00EB7257" w:rsidRPr="00BE319D" w:rsidRDefault="00EB7257" w:rsidP="00781650">
      <w:pPr>
        <w:numPr>
          <w:ilvl w:val="0"/>
          <w:numId w:val="1"/>
        </w:numPr>
        <w:spacing w:after="0" w:line="240" w:lineRule="auto"/>
        <w:ind w:left="0" w:firstLine="426"/>
        <w:rPr>
          <w:rFonts w:ascii="Times New Roman" w:hAnsi="Times New Roman" w:cs="Times New Roman"/>
          <w:sz w:val="20"/>
          <w:szCs w:val="20"/>
        </w:rPr>
      </w:pPr>
      <w:r w:rsidRPr="00BE319D">
        <w:rPr>
          <w:rFonts w:ascii="Times New Roman" w:hAnsi="Times New Roman" w:cs="Times New Roman"/>
          <w:sz w:val="20"/>
          <w:szCs w:val="20"/>
        </w:rPr>
        <w:t>Мастер Изображения учит видеть.</w:t>
      </w:r>
    </w:p>
    <w:p w:rsidR="00EB7257" w:rsidRPr="00BE319D" w:rsidRDefault="00EB7257" w:rsidP="00781650">
      <w:pPr>
        <w:numPr>
          <w:ilvl w:val="0"/>
          <w:numId w:val="1"/>
        </w:numPr>
        <w:spacing w:after="0" w:line="240" w:lineRule="auto"/>
        <w:ind w:left="0" w:firstLine="426"/>
        <w:rPr>
          <w:rFonts w:ascii="Times New Roman" w:hAnsi="Times New Roman" w:cs="Times New Roman"/>
          <w:sz w:val="20"/>
          <w:szCs w:val="20"/>
        </w:rPr>
      </w:pPr>
      <w:r w:rsidRPr="00BE319D">
        <w:rPr>
          <w:rFonts w:ascii="Times New Roman" w:hAnsi="Times New Roman" w:cs="Times New Roman"/>
          <w:sz w:val="20"/>
          <w:szCs w:val="20"/>
        </w:rPr>
        <w:t>Изображать можно пятном.</w:t>
      </w:r>
    </w:p>
    <w:p w:rsidR="00EB7257" w:rsidRPr="00BE319D" w:rsidRDefault="00EB7257" w:rsidP="00781650">
      <w:pPr>
        <w:numPr>
          <w:ilvl w:val="0"/>
          <w:numId w:val="1"/>
        </w:numPr>
        <w:spacing w:after="0" w:line="240" w:lineRule="auto"/>
        <w:ind w:left="0" w:firstLine="426"/>
        <w:rPr>
          <w:rFonts w:ascii="Times New Roman" w:hAnsi="Times New Roman" w:cs="Times New Roman"/>
          <w:sz w:val="20"/>
          <w:szCs w:val="20"/>
        </w:rPr>
      </w:pPr>
      <w:r w:rsidRPr="00BE319D">
        <w:rPr>
          <w:rFonts w:ascii="Times New Roman" w:hAnsi="Times New Roman" w:cs="Times New Roman"/>
          <w:sz w:val="20"/>
          <w:szCs w:val="20"/>
        </w:rPr>
        <w:t>Изображать можно в объеме.</w:t>
      </w:r>
    </w:p>
    <w:p w:rsidR="00EB7257" w:rsidRPr="00BE319D" w:rsidRDefault="00EB7257" w:rsidP="00781650">
      <w:pPr>
        <w:numPr>
          <w:ilvl w:val="0"/>
          <w:numId w:val="1"/>
        </w:numPr>
        <w:spacing w:after="0" w:line="240" w:lineRule="auto"/>
        <w:ind w:left="0" w:firstLine="426"/>
        <w:rPr>
          <w:rFonts w:ascii="Times New Roman" w:hAnsi="Times New Roman" w:cs="Times New Roman"/>
          <w:sz w:val="20"/>
          <w:szCs w:val="20"/>
        </w:rPr>
      </w:pPr>
      <w:r w:rsidRPr="00BE319D">
        <w:rPr>
          <w:rFonts w:ascii="Times New Roman" w:hAnsi="Times New Roman" w:cs="Times New Roman"/>
          <w:sz w:val="20"/>
          <w:szCs w:val="20"/>
        </w:rPr>
        <w:t>Изображать можно линией.</w:t>
      </w:r>
    </w:p>
    <w:p w:rsidR="00EB7257" w:rsidRPr="00BE319D" w:rsidRDefault="00EB7257" w:rsidP="00781650">
      <w:pPr>
        <w:numPr>
          <w:ilvl w:val="0"/>
          <w:numId w:val="1"/>
        </w:numPr>
        <w:spacing w:after="0" w:line="240" w:lineRule="auto"/>
        <w:ind w:left="0" w:firstLine="426"/>
        <w:rPr>
          <w:rFonts w:ascii="Times New Roman" w:hAnsi="Times New Roman" w:cs="Times New Roman"/>
          <w:sz w:val="20"/>
          <w:szCs w:val="20"/>
        </w:rPr>
      </w:pPr>
      <w:r w:rsidRPr="00BE319D">
        <w:rPr>
          <w:rFonts w:ascii="Times New Roman" w:hAnsi="Times New Roman" w:cs="Times New Roman"/>
          <w:sz w:val="20"/>
          <w:szCs w:val="20"/>
        </w:rPr>
        <w:t>Разноцветные краски.</w:t>
      </w:r>
    </w:p>
    <w:p w:rsidR="00EB7257" w:rsidRPr="00BE319D" w:rsidRDefault="00EB7257" w:rsidP="00781650">
      <w:pPr>
        <w:numPr>
          <w:ilvl w:val="0"/>
          <w:numId w:val="1"/>
        </w:numPr>
        <w:spacing w:after="0" w:line="240" w:lineRule="auto"/>
        <w:ind w:left="0" w:firstLine="426"/>
        <w:rPr>
          <w:rFonts w:ascii="Times New Roman" w:hAnsi="Times New Roman" w:cs="Times New Roman"/>
          <w:sz w:val="20"/>
          <w:szCs w:val="20"/>
        </w:rPr>
      </w:pPr>
      <w:r w:rsidRPr="00BE319D">
        <w:rPr>
          <w:rFonts w:ascii="Times New Roman" w:hAnsi="Times New Roman" w:cs="Times New Roman"/>
          <w:sz w:val="20"/>
          <w:szCs w:val="20"/>
        </w:rPr>
        <w:t>Изображать можно и то, что невидимо.</w:t>
      </w:r>
    </w:p>
    <w:p w:rsidR="00EB7257" w:rsidRPr="00BE319D" w:rsidRDefault="00EB7257" w:rsidP="00781650">
      <w:pPr>
        <w:numPr>
          <w:ilvl w:val="0"/>
          <w:numId w:val="1"/>
        </w:numPr>
        <w:spacing w:after="0" w:line="240" w:lineRule="auto"/>
        <w:ind w:left="0" w:firstLine="426"/>
        <w:rPr>
          <w:rFonts w:ascii="Times New Roman" w:hAnsi="Times New Roman" w:cs="Times New Roman"/>
          <w:sz w:val="20"/>
          <w:szCs w:val="20"/>
        </w:rPr>
      </w:pPr>
      <w:r w:rsidRPr="00BE319D">
        <w:rPr>
          <w:rFonts w:ascii="Times New Roman" w:hAnsi="Times New Roman" w:cs="Times New Roman"/>
          <w:sz w:val="20"/>
          <w:szCs w:val="20"/>
        </w:rPr>
        <w:t>Художники и зрители (обобщение темы).</w:t>
      </w:r>
    </w:p>
    <w:p w:rsidR="00EB7257" w:rsidRPr="00BE319D" w:rsidRDefault="00EB7257" w:rsidP="00673145">
      <w:pPr>
        <w:pStyle w:val="af3"/>
        <w:tabs>
          <w:tab w:val="left" w:pos="4080"/>
          <w:tab w:val="center" w:pos="5329"/>
        </w:tabs>
        <w:spacing w:line="240" w:lineRule="auto"/>
        <w:ind w:firstLine="426"/>
        <w:jc w:val="left"/>
        <w:rPr>
          <w:b/>
          <w:sz w:val="20"/>
          <w:szCs w:val="20"/>
        </w:rPr>
      </w:pPr>
      <w:r w:rsidRPr="00BE319D">
        <w:rPr>
          <w:b/>
          <w:sz w:val="20"/>
          <w:szCs w:val="20"/>
        </w:rPr>
        <w:t>Ты учишься украшать. Знакомство с мастером украшения. (8 ч)</w:t>
      </w:r>
    </w:p>
    <w:p w:rsidR="00EB7257" w:rsidRPr="00BE319D" w:rsidRDefault="00EB7257" w:rsidP="00673145">
      <w:pPr>
        <w:spacing w:after="0" w:line="240" w:lineRule="auto"/>
        <w:ind w:firstLine="426"/>
        <w:jc w:val="both"/>
        <w:rPr>
          <w:rFonts w:ascii="Times New Roman" w:hAnsi="Times New Roman" w:cs="Times New Roman"/>
          <w:sz w:val="20"/>
          <w:szCs w:val="20"/>
        </w:rPr>
      </w:pPr>
      <w:r w:rsidRPr="00BE319D">
        <w:rPr>
          <w:rFonts w:ascii="Times New Roman" w:hAnsi="Times New Roman" w:cs="Times New Roman"/>
          <w:sz w:val="20"/>
          <w:szCs w:val="20"/>
        </w:rPr>
        <w:t>Украшения в природе. Красоту нужно уметь замечать. Люди радуются красоте и украшают мир вокруг себя. Мастер Украшения учит любоваться красотой.</w:t>
      </w:r>
    </w:p>
    <w:p w:rsidR="00EB7257" w:rsidRPr="00BE319D" w:rsidRDefault="00EB7257" w:rsidP="00673145">
      <w:pPr>
        <w:spacing w:after="0" w:line="240" w:lineRule="auto"/>
        <w:ind w:firstLine="426"/>
        <w:jc w:val="both"/>
        <w:rPr>
          <w:rFonts w:ascii="Times New Roman" w:hAnsi="Times New Roman" w:cs="Times New Roman"/>
          <w:b/>
          <w:sz w:val="20"/>
          <w:szCs w:val="20"/>
        </w:rPr>
      </w:pPr>
      <w:r w:rsidRPr="00BE319D">
        <w:rPr>
          <w:rFonts w:ascii="Times New Roman" w:hAnsi="Times New Roman" w:cs="Times New Roman"/>
          <w:sz w:val="20"/>
          <w:szCs w:val="20"/>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r w:rsidRPr="00BE319D">
        <w:rPr>
          <w:rFonts w:ascii="Times New Roman" w:hAnsi="Times New Roman" w:cs="Times New Roman"/>
          <w:b/>
          <w:sz w:val="20"/>
          <w:szCs w:val="20"/>
        </w:rPr>
        <w:t xml:space="preserve"> </w:t>
      </w:r>
    </w:p>
    <w:p w:rsidR="00EB7257" w:rsidRPr="00BE319D" w:rsidRDefault="00EB7257" w:rsidP="00673145">
      <w:pPr>
        <w:spacing w:after="0" w:line="240" w:lineRule="auto"/>
        <w:ind w:firstLine="426"/>
        <w:jc w:val="both"/>
        <w:rPr>
          <w:rFonts w:ascii="Times New Roman" w:hAnsi="Times New Roman" w:cs="Times New Roman"/>
          <w:sz w:val="20"/>
          <w:szCs w:val="20"/>
        </w:rPr>
      </w:pPr>
      <w:r w:rsidRPr="00BE319D">
        <w:rPr>
          <w:rFonts w:ascii="Times New Roman" w:hAnsi="Times New Roman" w:cs="Times New Roman"/>
          <w:sz w:val="20"/>
          <w:szCs w:val="20"/>
        </w:rPr>
        <w:t xml:space="preserve">Первичный опыт владения художественными материалами и техниками (аппликация, </w:t>
      </w:r>
      <w:proofErr w:type="spellStart"/>
      <w:r w:rsidRPr="00BE319D">
        <w:rPr>
          <w:rFonts w:ascii="Times New Roman" w:hAnsi="Times New Roman" w:cs="Times New Roman"/>
          <w:sz w:val="20"/>
          <w:szCs w:val="20"/>
        </w:rPr>
        <w:t>бумагопластика</w:t>
      </w:r>
      <w:proofErr w:type="spellEnd"/>
      <w:r w:rsidRPr="00BE319D">
        <w:rPr>
          <w:rFonts w:ascii="Times New Roman" w:hAnsi="Times New Roman" w:cs="Times New Roman"/>
          <w:sz w:val="20"/>
          <w:szCs w:val="20"/>
        </w:rPr>
        <w:t>, коллаж, монотипия). Первичный опыт коллективной деятельности.</w:t>
      </w:r>
    </w:p>
    <w:p w:rsidR="00EB7257" w:rsidRPr="00BE319D" w:rsidRDefault="00EB7257" w:rsidP="00781650">
      <w:pPr>
        <w:numPr>
          <w:ilvl w:val="0"/>
          <w:numId w:val="2"/>
        </w:numPr>
        <w:spacing w:after="0" w:line="240" w:lineRule="auto"/>
        <w:ind w:left="0" w:firstLine="426"/>
        <w:rPr>
          <w:rFonts w:ascii="Times New Roman" w:hAnsi="Times New Roman" w:cs="Times New Roman"/>
          <w:sz w:val="20"/>
          <w:szCs w:val="20"/>
        </w:rPr>
      </w:pPr>
      <w:r w:rsidRPr="00BE319D">
        <w:rPr>
          <w:rFonts w:ascii="Times New Roman" w:hAnsi="Times New Roman" w:cs="Times New Roman"/>
          <w:sz w:val="20"/>
          <w:szCs w:val="20"/>
        </w:rPr>
        <w:t>Мир полон украшений.</w:t>
      </w:r>
    </w:p>
    <w:p w:rsidR="00EB7257" w:rsidRPr="00BE319D" w:rsidRDefault="00EB7257" w:rsidP="00781650">
      <w:pPr>
        <w:numPr>
          <w:ilvl w:val="0"/>
          <w:numId w:val="2"/>
        </w:numPr>
        <w:spacing w:after="0" w:line="240" w:lineRule="auto"/>
        <w:ind w:left="0" w:firstLine="426"/>
        <w:rPr>
          <w:rFonts w:ascii="Times New Roman" w:hAnsi="Times New Roman" w:cs="Times New Roman"/>
          <w:sz w:val="20"/>
          <w:szCs w:val="20"/>
        </w:rPr>
      </w:pPr>
      <w:r w:rsidRPr="00BE319D">
        <w:rPr>
          <w:rFonts w:ascii="Times New Roman" w:hAnsi="Times New Roman" w:cs="Times New Roman"/>
          <w:sz w:val="20"/>
          <w:szCs w:val="20"/>
        </w:rPr>
        <w:t>Цветы.</w:t>
      </w:r>
    </w:p>
    <w:p w:rsidR="00EB7257" w:rsidRPr="00BE319D" w:rsidRDefault="00EB7257" w:rsidP="00781650">
      <w:pPr>
        <w:numPr>
          <w:ilvl w:val="0"/>
          <w:numId w:val="2"/>
        </w:numPr>
        <w:spacing w:after="0" w:line="240" w:lineRule="auto"/>
        <w:ind w:left="0" w:firstLine="426"/>
        <w:rPr>
          <w:rFonts w:ascii="Times New Roman" w:hAnsi="Times New Roman" w:cs="Times New Roman"/>
          <w:sz w:val="20"/>
          <w:szCs w:val="20"/>
        </w:rPr>
      </w:pPr>
      <w:r w:rsidRPr="00BE319D">
        <w:rPr>
          <w:rFonts w:ascii="Times New Roman" w:hAnsi="Times New Roman" w:cs="Times New Roman"/>
          <w:sz w:val="20"/>
          <w:szCs w:val="20"/>
        </w:rPr>
        <w:t>Красоту надо уметь замечать.</w:t>
      </w:r>
    </w:p>
    <w:p w:rsidR="00EB7257" w:rsidRPr="00BE319D" w:rsidRDefault="00EB7257" w:rsidP="00781650">
      <w:pPr>
        <w:numPr>
          <w:ilvl w:val="0"/>
          <w:numId w:val="2"/>
        </w:numPr>
        <w:spacing w:after="0" w:line="240" w:lineRule="auto"/>
        <w:ind w:left="0" w:firstLine="426"/>
        <w:rPr>
          <w:rFonts w:ascii="Times New Roman" w:hAnsi="Times New Roman" w:cs="Times New Roman"/>
          <w:sz w:val="20"/>
          <w:szCs w:val="20"/>
        </w:rPr>
      </w:pPr>
      <w:r w:rsidRPr="00BE319D">
        <w:rPr>
          <w:rFonts w:ascii="Times New Roman" w:hAnsi="Times New Roman" w:cs="Times New Roman"/>
          <w:sz w:val="20"/>
          <w:szCs w:val="20"/>
        </w:rPr>
        <w:t>Узоры на крыльях. Ритм пятен.</w:t>
      </w:r>
    </w:p>
    <w:p w:rsidR="00EB7257" w:rsidRPr="00BE319D" w:rsidRDefault="00EB7257" w:rsidP="00781650">
      <w:pPr>
        <w:numPr>
          <w:ilvl w:val="0"/>
          <w:numId w:val="2"/>
        </w:numPr>
        <w:spacing w:after="0" w:line="240" w:lineRule="auto"/>
        <w:ind w:left="0" w:firstLine="426"/>
        <w:rPr>
          <w:rFonts w:ascii="Times New Roman" w:hAnsi="Times New Roman" w:cs="Times New Roman"/>
          <w:sz w:val="20"/>
          <w:szCs w:val="20"/>
        </w:rPr>
      </w:pPr>
      <w:r w:rsidRPr="00BE319D">
        <w:rPr>
          <w:rFonts w:ascii="Times New Roman" w:hAnsi="Times New Roman" w:cs="Times New Roman"/>
          <w:sz w:val="20"/>
          <w:szCs w:val="20"/>
        </w:rPr>
        <w:t>Красивые рыбы. Монотипия.</w:t>
      </w:r>
    </w:p>
    <w:p w:rsidR="00EB7257" w:rsidRPr="00BE319D" w:rsidRDefault="00EB7257" w:rsidP="00781650">
      <w:pPr>
        <w:numPr>
          <w:ilvl w:val="0"/>
          <w:numId w:val="2"/>
        </w:numPr>
        <w:spacing w:after="0" w:line="240" w:lineRule="auto"/>
        <w:ind w:left="0" w:firstLine="426"/>
        <w:rPr>
          <w:rFonts w:ascii="Times New Roman" w:hAnsi="Times New Roman" w:cs="Times New Roman"/>
          <w:sz w:val="20"/>
          <w:szCs w:val="20"/>
        </w:rPr>
      </w:pPr>
      <w:r w:rsidRPr="00BE319D">
        <w:rPr>
          <w:rFonts w:ascii="Times New Roman" w:hAnsi="Times New Roman" w:cs="Times New Roman"/>
          <w:sz w:val="20"/>
          <w:szCs w:val="20"/>
        </w:rPr>
        <w:t>Украшения птиц. Объёмная аппликация.</w:t>
      </w:r>
    </w:p>
    <w:p w:rsidR="00EB7257" w:rsidRPr="00BE319D" w:rsidRDefault="00EB7257" w:rsidP="00781650">
      <w:pPr>
        <w:numPr>
          <w:ilvl w:val="0"/>
          <w:numId w:val="2"/>
        </w:numPr>
        <w:spacing w:after="0" w:line="240" w:lineRule="auto"/>
        <w:ind w:left="0" w:firstLine="426"/>
        <w:rPr>
          <w:rFonts w:ascii="Times New Roman" w:hAnsi="Times New Roman" w:cs="Times New Roman"/>
          <w:sz w:val="20"/>
          <w:szCs w:val="20"/>
        </w:rPr>
      </w:pPr>
      <w:r w:rsidRPr="00BE319D">
        <w:rPr>
          <w:rFonts w:ascii="Times New Roman" w:hAnsi="Times New Roman" w:cs="Times New Roman"/>
          <w:sz w:val="20"/>
          <w:szCs w:val="20"/>
        </w:rPr>
        <w:t>Узоры, которые создали люди.</w:t>
      </w:r>
    </w:p>
    <w:p w:rsidR="00EB7257" w:rsidRPr="00BE319D" w:rsidRDefault="00EB7257" w:rsidP="00781650">
      <w:pPr>
        <w:numPr>
          <w:ilvl w:val="0"/>
          <w:numId w:val="2"/>
        </w:numPr>
        <w:spacing w:after="0" w:line="240" w:lineRule="auto"/>
        <w:ind w:left="0" w:firstLine="426"/>
        <w:rPr>
          <w:rFonts w:ascii="Times New Roman" w:hAnsi="Times New Roman" w:cs="Times New Roman"/>
          <w:sz w:val="20"/>
          <w:szCs w:val="20"/>
        </w:rPr>
      </w:pPr>
      <w:r w:rsidRPr="00BE319D">
        <w:rPr>
          <w:rFonts w:ascii="Times New Roman" w:hAnsi="Times New Roman" w:cs="Times New Roman"/>
          <w:sz w:val="20"/>
          <w:szCs w:val="20"/>
        </w:rPr>
        <w:t>Как украшает себя человек.</w:t>
      </w:r>
    </w:p>
    <w:p w:rsidR="00EB7257" w:rsidRPr="00BE319D" w:rsidRDefault="00EB7257" w:rsidP="00781650">
      <w:pPr>
        <w:numPr>
          <w:ilvl w:val="0"/>
          <w:numId w:val="2"/>
        </w:numPr>
        <w:spacing w:after="0" w:line="240" w:lineRule="auto"/>
        <w:ind w:left="0" w:firstLine="426"/>
        <w:rPr>
          <w:rFonts w:ascii="Times New Roman" w:hAnsi="Times New Roman" w:cs="Times New Roman"/>
          <w:sz w:val="20"/>
          <w:szCs w:val="20"/>
        </w:rPr>
      </w:pPr>
      <w:r w:rsidRPr="00BE319D">
        <w:rPr>
          <w:rFonts w:ascii="Times New Roman" w:hAnsi="Times New Roman" w:cs="Times New Roman"/>
          <w:sz w:val="20"/>
          <w:szCs w:val="20"/>
        </w:rPr>
        <w:t>Мастер Украшения помогает сделать праздник (обобщение темы).</w:t>
      </w:r>
    </w:p>
    <w:p w:rsidR="00EB7257" w:rsidRPr="00BE319D" w:rsidRDefault="00EB7257" w:rsidP="00673145">
      <w:pPr>
        <w:pStyle w:val="af3"/>
        <w:spacing w:line="240" w:lineRule="auto"/>
        <w:ind w:firstLine="426"/>
        <w:jc w:val="left"/>
        <w:rPr>
          <w:b/>
          <w:sz w:val="20"/>
          <w:szCs w:val="20"/>
        </w:rPr>
      </w:pPr>
      <w:r w:rsidRPr="00BE319D">
        <w:rPr>
          <w:b/>
          <w:sz w:val="20"/>
          <w:szCs w:val="20"/>
        </w:rPr>
        <w:t>Ты учишься строить. Знакомство с мастером постройки. (11 ч)</w:t>
      </w:r>
    </w:p>
    <w:p w:rsidR="00EB7257" w:rsidRPr="00BE319D" w:rsidRDefault="00EB7257" w:rsidP="00673145">
      <w:pPr>
        <w:spacing w:after="0" w:line="240" w:lineRule="auto"/>
        <w:ind w:firstLine="426"/>
        <w:jc w:val="both"/>
        <w:rPr>
          <w:rFonts w:ascii="Times New Roman" w:hAnsi="Times New Roman" w:cs="Times New Roman"/>
          <w:sz w:val="20"/>
          <w:szCs w:val="20"/>
        </w:rPr>
      </w:pPr>
      <w:r w:rsidRPr="00BE319D">
        <w:rPr>
          <w:rFonts w:ascii="Times New Roman" w:hAnsi="Times New Roman" w:cs="Times New Roman"/>
          <w:sz w:val="20"/>
          <w:szCs w:val="20"/>
        </w:rPr>
        <w:t xml:space="preserve">Первичные представления о конструктивной художественной деятельности и ее роли в жизни человека. Художественный образ в архитектуре и дизайне. </w:t>
      </w:r>
    </w:p>
    <w:p w:rsidR="00EB7257" w:rsidRPr="00BE319D" w:rsidRDefault="00EB7257" w:rsidP="00673145">
      <w:pPr>
        <w:spacing w:after="0" w:line="240" w:lineRule="auto"/>
        <w:ind w:firstLine="426"/>
        <w:jc w:val="both"/>
        <w:rPr>
          <w:rFonts w:ascii="Times New Roman" w:hAnsi="Times New Roman" w:cs="Times New Roman"/>
          <w:sz w:val="20"/>
          <w:szCs w:val="20"/>
        </w:rPr>
      </w:pPr>
      <w:r w:rsidRPr="00BE319D">
        <w:rPr>
          <w:rFonts w:ascii="Times New Roman" w:hAnsi="Times New Roman" w:cs="Times New Roman"/>
          <w:sz w:val="20"/>
          <w:szCs w:val="20"/>
        </w:rPr>
        <w:t xml:space="preserve">Мастер Постройки — олицетворение конструктивной художественной деятельности. Умение видеть конструкцию формы предмета лежит в основе умения рисовать. </w:t>
      </w:r>
    </w:p>
    <w:p w:rsidR="00EB7257" w:rsidRPr="00BE319D" w:rsidRDefault="00EB7257" w:rsidP="00673145">
      <w:pPr>
        <w:spacing w:after="0" w:line="240" w:lineRule="auto"/>
        <w:ind w:firstLine="426"/>
        <w:jc w:val="both"/>
        <w:rPr>
          <w:rFonts w:ascii="Times New Roman" w:hAnsi="Times New Roman" w:cs="Times New Roman"/>
          <w:sz w:val="20"/>
          <w:szCs w:val="20"/>
        </w:rPr>
      </w:pPr>
      <w:r w:rsidRPr="00BE319D">
        <w:rPr>
          <w:rFonts w:ascii="Times New Roman" w:hAnsi="Times New Roman" w:cs="Times New Roman"/>
          <w:sz w:val="20"/>
          <w:szCs w:val="20"/>
        </w:rPr>
        <w:t xml:space="preserve">Разные типы построек. Первичные умения видеть конструкцию, т. е. построение предмета. </w:t>
      </w:r>
    </w:p>
    <w:p w:rsidR="00EB7257" w:rsidRPr="00BE319D" w:rsidRDefault="00EB7257" w:rsidP="00673145">
      <w:pPr>
        <w:shd w:val="clear" w:color="auto" w:fill="FFFFFF"/>
        <w:spacing w:after="0" w:line="240" w:lineRule="auto"/>
        <w:ind w:firstLine="426"/>
        <w:rPr>
          <w:rFonts w:ascii="Times New Roman" w:hAnsi="Times New Roman" w:cs="Times New Roman"/>
          <w:b/>
          <w:sz w:val="20"/>
          <w:szCs w:val="20"/>
        </w:rPr>
      </w:pPr>
      <w:r w:rsidRPr="00BE319D">
        <w:rPr>
          <w:rFonts w:ascii="Times New Roman" w:hAnsi="Times New Roman" w:cs="Times New Roman"/>
          <w:sz w:val="20"/>
          <w:szCs w:val="20"/>
        </w:rPr>
        <w:t>Первичный опыт владения художественными материалами и техниками конструирования. Первичный опыт коллективной работы.</w:t>
      </w:r>
      <w:r w:rsidRPr="00BE319D">
        <w:rPr>
          <w:rFonts w:ascii="Times New Roman" w:hAnsi="Times New Roman" w:cs="Times New Roman"/>
          <w:b/>
          <w:sz w:val="20"/>
          <w:szCs w:val="20"/>
        </w:rPr>
        <w:t xml:space="preserve"> </w:t>
      </w:r>
    </w:p>
    <w:p w:rsidR="00EB7257" w:rsidRPr="00BE319D" w:rsidRDefault="00EB7257" w:rsidP="00781650">
      <w:pPr>
        <w:numPr>
          <w:ilvl w:val="0"/>
          <w:numId w:val="3"/>
        </w:numPr>
        <w:shd w:val="clear" w:color="auto" w:fill="FFFFFF"/>
        <w:spacing w:after="0" w:line="240" w:lineRule="auto"/>
        <w:ind w:left="0" w:firstLine="426"/>
        <w:rPr>
          <w:rFonts w:ascii="Times New Roman" w:hAnsi="Times New Roman" w:cs="Times New Roman"/>
          <w:bCs/>
          <w:sz w:val="20"/>
          <w:szCs w:val="20"/>
        </w:rPr>
      </w:pPr>
      <w:r w:rsidRPr="00BE319D">
        <w:rPr>
          <w:rFonts w:ascii="Times New Roman" w:hAnsi="Times New Roman" w:cs="Times New Roman"/>
          <w:bCs/>
          <w:sz w:val="20"/>
          <w:szCs w:val="20"/>
        </w:rPr>
        <w:t>Постройки в нашей жизни.</w:t>
      </w:r>
    </w:p>
    <w:p w:rsidR="00EB7257" w:rsidRPr="00BE319D" w:rsidRDefault="00EB7257" w:rsidP="00781650">
      <w:pPr>
        <w:numPr>
          <w:ilvl w:val="0"/>
          <w:numId w:val="3"/>
        </w:numPr>
        <w:shd w:val="clear" w:color="auto" w:fill="FFFFFF"/>
        <w:spacing w:after="0" w:line="240" w:lineRule="auto"/>
        <w:ind w:left="0" w:firstLine="426"/>
        <w:rPr>
          <w:rFonts w:ascii="Times New Roman" w:hAnsi="Times New Roman" w:cs="Times New Roman"/>
          <w:bCs/>
          <w:sz w:val="20"/>
          <w:szCs w:val="20"/>
        </w:rPr>
      </w:pPr>
      <w:r w:rsidRPr="00BE319D">
        <w:rPr>
          <w:rFonts w:ascii="Times New Roman" w:hAnsi="Times New Roman" w:cs="Times New Roman"/>
          <w:bCs/>
          <w:sz w:val="20"/>
          <w:szCs w:val="20"/>
        </w:rPr>
        <w:t>Дома бывают разными.</w:t>
      </w:r>
    </w:p>
    <w:p w:rsidR="00EB7257" w:rsidRPr="00BE319D" w:rsidRDefault="00EB7257" w:rsidP="00781650">
      <w:pPr>
        <w:numPr>
          <w:ilvl w:val="0"/>
          <w:numId w:val="3"/>
        </w:numPr>
        <w:shd w:val="clear" w:color="auto" w:fill="FFFFFF"/>
        <w:spacing w:after="0" w:line="240" w:lineRule="auto"/>
        <w:ind w:left="0" w:firstLine="426"/>
        <w:rPr>
          <w:rFonts w:ascii="Times New Roman" w:hAnsi="Times New Roman" w:cs="Times New Roman"/>
          <w:bCs/>
          <w:sz w:val="20"/>
          <w:szCs w:val="20"/>
        </w:rPr>
      </w:pPr>
      <w:r w:rsidRPr="00BE319D">
        <w:rPr>
          <w:rFonts w:ascii="Times New Roman" w:hAnsi="Times New Roman" w:cs="Times New Roman"/>
          <w:bCs/>
          <w:sz w:val="20"/>
          <w:szCs w:val="20"/>
        </w:rPr>
        <w:t>Домики, которые построила природа.</w:t>
      </w:r>
    </w:p>
    <w:p w:rsidR="00EB7257" w:rsidRPr="00BE319D" w:rsidRDefault="00EB7257" w:rsidP="00781650">
      <w:pPr>
        <w:numPr>
          <w:ilvl w:val="0"/>
          <w:numId w:val="3"/>
        </w:numPr>
        <w:shd w:val="clear" w:color="auto" w:fill="FFFFFF"/>
        <w:spacing w:after="0" w:line="240" w:lineRule="auto"/>
        <w:ind w:left="0" w:firstLine="426"/>
        <w:rPr>
          <w:rFonts w:ascii="Times New Roman" w:hAnsi="Times New Roman" w:cs="Times New Roman"/>
          <w:bCs/>
          <w:sz w:val="20"/>
          <w:szCs w:val="20"/>
        </w:rPr>
      </w:pPr>
      <w:r w:rsidRPr="00BE319D">
        <w:rPr>
          <w:rFonts w:ascii="Times New Roman" w:hAnsi="Times New Roman" w:cs="Times New Roman"/>
          <w:bCs/>
          <w:sz w:val="20"/>
          <w:szCs w:val="20"/>
        </w:rPr>
        <w:t>Дом снаружи и внутри.</w:t>
      </w:r>
    </w:p>
    <w:p w:rsidR="00EB7257" w:rsidRPr="00BE319D" w:rsidRDefault="00EB7257" w:rsidP="00781650">
      <w:pPr>
        <w:numPr>
          <w:ilvl w:val="0"/>
          <w:numId w:val="3"/>
        </w:numPr>
        <w:shd w:val="clear" w:color="auto" w:fill="FFFFFF"/>
        <w:spacing w:after="0" w:line="240" w:lineRule="auto"/>
        <w:ind w:left="0" w:firstLine="426"/>
        <w:rPr>
          <w:rFonts w:ascii="Times New Roman" w:hAnsi="Times New Roman" w:cs="Times New Roman"/>
          <w:bCs/>
          <w:sz w:val="20"/>
          <w:szCs w:val="20"/>
        </w:rPr>
      </w:pPr>
      <w:r w:rsidRPr="00BE319D">
        <w:rPr>
          <w:rFonts w:ascii="Times New Roman" w:hAnsi="Times New Roman" w:cs="Times New Roman"/>
          <w:bCs/>
          <w:sz w:val="20"/>
          <w:szCs w:val="20"/>
        </w:rPr>
        <w:t>Строим город.</w:t>
      </w:r>
    </w:p>
    <w:p w:rsidR="00EB7257" w:rsidRPr="00BE319D" w:rsidRDefault="00EB7257" w:rsidP="00781650">
      <w:pPr>
        <w:numPr>
          <w:ilvl w:val="0"/>
          <w:numId w:val="3"/>
        </w:numPr>
        <w:shd w:val="clear" w:color="auto" w:fill="FFFFFF"/>
        <w:spacing w:after="0" w:line="240" w:lineRule="auto"/>
        <w:ind w:left="0" w:firstLine="426"/>
        <w:rPr>
          <w:rFonts w:ascii="Times New Roman" w:hAnsi="Times New Roman" w:cs="Times New Roman"/>
          <w:bCs/>
          <w:sz w:val="20"/>
          <w:szCs w:val="20"/>
        </w:rPr>
      </w:pPr>
      <w:r w:rsidRPr="00BE319D">
        <w:rPr>
          <w:rFonts w:ascii="Times New Roman" w:hAnsi="Times New Roman" w:cs="Times New Roman"/>
          <w:bCs/>
          <w:sz w:val="20"/>
          <w:szCs w:val="20"/>
        </w:rPr>
        <w:t>Все имеет свое строение.</w:t>
      </w:r>
    </w:p>
    <w:p w:rsidR="00EB7257" w:rsidRPr="00BE319D" w:rsidRDefault="00EB7257" w:rsidP="00781650">
      <w:pPr>
        <w:numPr>
          <w:ilvl w:val="0"/>
          <w:numId w:val="3"/>
        </w:numPr>
        <w:shd w:val="clear" w:color="auto" w:fill="FFFFFF"/>
        <w:spacing w:after="0" w:line="240" w:lineRule="auto"/>
        <w:ind w:left="0" w:firstLine="426"/>
        <w:rPr>
          <w:rFonts w:ascii="Times New Roman" w:hAnsi="Times New Roman" w:cs="Times New Roman"/>
          <w:bCs/>
          <w:sz w:val="20"/>
          <w:szCs w:val="20"/>
        </w:rPr>
      </w:pPr>
      <w:r w:rsidRPr="00BE319D">
        <w:rPr>
          <w:rFonts w:ascii="Times New Roman" w:hAnsi="Times New Roman" w:cs="Times New Roman"/>
          <w:bCs/>
          <w:sz w:val="20"/>
          <w:szCs w:val="20"/>
        </w:rPr>
        <w:t>Строим вещи.</w:t>
      </w:r>
    </w:p>
    <w:p w:rsidR="00EB7257" w:rsidRPr="00BE319D" w:rsidRDefault="00EB7257" w:rsidP="00781650">
      <w:pPr>
        <w:numPr>
          <w:ilvl w:val="0"/>
          <w:numId w:val="3"/>
        </w:numPr>
        <w:shd w:val="clear" w:color="auto" w:fill="FFFFFF"/>
        <w:spacing w:after="0" w:line="240" w:lineRule="auto"/>
        <w:ind w:left="0" w:firstLine="426"/>
        <w:rPr>
          <w:rFonts w:ascii="Times New Roman" w:hAnsi="Times New Roman" w:cs="Times New Roman"/>
          <w:bCs/>
          <w:sz w:val="20"/>
          <w:szCs w:val="20"/>
        </w:rPr>
      </w:pPr>
      <w:r w:rsidRPr="00BE319D">
        <w:rPr>
          <w:rFonts w:ascii="Times New Roman" w:hAnsi="Times New Roman" w:cs="Times New Roman"/>
          <w:bCs/>
          <w:sz w:val="20"/>
          <w:szCs w:val="20"/>
        </w:rPr>
        <w:t>Город, в котором мы живем (экскурсия, обобщение темы).</w:t>
      </w:r>
    </w:p>
    <w:p w:rsidR="00EB7257" w:rsidRPr="00BE319D" w:rsidRDefault="00EB7257" w:rsidP="00673145">
      <w:pPr>
        <w:pStyle w:val="af3"/>
        <w:spacing w:line="240" w:lineRule="auto"/>
        <w:ind w:firstLine="426"/>
        <w:rPr>
          <w:b/>
          <w:sz w:val="20"/>
          <w:szCs w:val="20"/>
        </w:rPr>
      </w:pPr>
      <w:r w:rsidRPr="00BE319D">
        <w:rPr>
          <w:b/>
          <w:sz w:val="20"/>
          <w:szCs w:val="20"/>
        </w:rPr>
        <w:t>Изображение, украшение, постройка всегда помогают друг другу (5 ч)</w:t>
      </w:r>
    </w:p>
    <w:p w:rsidR="00EB7257" w:rsidRPr="00BE319D" w:rsidRDefault="00EB7257" w:rsidP="00673145">
      <w:pPr>
        <w:spacing w:after="0" w:line="240" w:lineRule="auto"/>
        <w:ind w:firstLine="426"/>
        <w:jc w:val="both"/>
        <w:rPr>
          <w:rFonts w:ascii="Times New Roman" w:hAnsi="Times New Roman" w:cs="Times New Roman"/>
          <w:sz w:val="20"/>
          <w:szCs w:val="20"/>
        </w:rPr>
      </w:pPr>
      <w:r w:rsidRPr="00BE319D">
        <w:rPr>
          <w:rFonts w:ascii="Times New Roman" w:hAnsi="Times New Roman" w:cs="Times New Roman"/>
          <w:sz w:val="20"/>
          <w:szCs w:val="20"/>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EB7257" w:rsidRPr="00BE319D" w:rsidRDefault="00EB7257" w:rsidP="00673145">
      <w:pPr>
        <w:spacing w:after="0" w:line="240" w:lineRule="auto"/>
        <w:ind w:firstLine="426"/>
        <w:jc w:val="both"/>
        <w:rPr>
          <w:rFonts w:ascii="Times New Roman" w:hAnsi="Times New Roman" w:cs="Times New Roman"/>
          <w:sz w:val="20"/>
          <w:szCs w:val="20"/>
        </w:rPr>
      </w:pPr>
      <w:r w:rsidRPr="00BE319D">
        <w:rPr>
          <w:rFonts w:ascii="Times New Roman" w:hAnsi="Times New Roman" w:cs="Times New Roman"/>
          <w:sz w:val="20"/>
          <w:szCs w:val="20"/>
        </w:rPr>
        <w:t xml:space="preserve">Изображение, украшение и постройка — разные стороны работы художника и присутствуют в любом произведении, которое он создает. </w:t>
      </w:r>
    </w:p>
    <w:p w:rsidR="00EB7257" w:rsidRPr="00BE319D" w:rsidRDefault="00EB7257" w:rsidP="00673145">
      <w:pPr>
        <w:spacing w:after="0" w:line="240" w:lineRule="auto"/>
        <w:ind w:firstLine="426"/>
        <w:jc w:val="both"/>
        <w:rPr>
          <w:rFonts w:ascii="Times New Roman" w:hAnsi="Times New Roman" w:cs="Times New Roman"/>
          <w:sz w:val="20"/>
          <w:szCs w:val="20"/>
        </w:rPr>
      </w:pPr>
      <w:r w:rsidRPr="00BE319D">
        <w:rPr>
          <w:rFonts w:ascii="Times New Roman" w:hAnsi="Times New Roman" w:cs="Times New Roman"/>
          <w:sz w:val="20"/>
          <w:szCs w:val="20"/>
        </w:rPr>
        <w:t xml:space="preserve">Наблюдение природы и природных объектов. Эстетическое восприятие природы. Художественно-образное видение окружающего мира. </w:t>
      </w:r>
    </w:p>
    <w:p w:rsidR="00EB7257" w:rsidRPr="00BE319D" w:rsidRDefault="00EB7257" w:rsidP="00673145">
      <w:pPr>
        <w:spacing w:after="0" w:line="240" w:lineRule="auto"/>
        <w:ind w:firstLine="426"/>
        <w:jc w:val="both"/>
        <w:rPr>
          <w:rFonts w:ascii="Times New Roman" w:hAnsi="Times New Roman" w:cs="Times New Roman"/>
          <w:sz w:val="20"/>
          <w:szCs w:val="20"/>
        </w:rPr>
      </w:pPr>
      <w:r w:rsidRPr="00BE319D">
        <w:rPr>
          <w:rFonts w:ascii="Times New Roman" w:hAnsi="Times New Roman" w:cs="Times New Roman"/>
          <w:bCs/>
          <w:sz w:val="20"/>
          <w:szCs w:val="20"/>
        </w:rPr>
        <w:t xml:space="preserve">Навыки </w:t>
      </w:r>
      <w:r w:rsidRPr="00BE319D">
        <w:rPr>
          <w:rFonts w:ascii="Times New Roman" w:hAnsi="Times New Roman" w:cs="Times New Roman"/>
          <w:sz w:val="20"/>
          <w:szCs w:val="20"/>
        </w:rPr>
        <w:t>коллективной творческой деятельности.</w:t>
      </w:r>
    </w:p>
    <w:p w:rsidR="00EB7257" w:rsidRPr="00BE319D" w:rsidRDefault="00EB7257" w:rsidP="00781650">
      <w:pPr>
        <w:pStyle w:val="af3"/>
        <w:numPr>
          <w:ilvl w:val="0"/>
          <w:numId w:val="4"/>
        </w:numPr>
        <w:spacing w:line="240" w:lineRule="auto"/>
        <w:ind w:left="0" w:firstLine="426"/>
        <w:jc w:val="left"/>
        <w:rPr>
          <w:sz w:val="20"/>
          <w:szCs w:val="20"/>
        </w:rPr>
      </w:pPr>
      <w:r w:rsidRPr="00BE319D">
        <w:rPr>
          <w:sz w:val="20"/>
          <w:szCs w:val="20"/>
        </w:rPr>
        <w:t>Три Брата-Мастера всегда трудятся вместе.</w:t>
      </w:r>
    </w:p>
    <w:p w:rsidR="00EB7257" w:rsidRPr="00BE319D" w:rsidRDefault="00EB7257" w:rsidP="00781650">
      <w:pPr>
        <w:pStyle w:val="af3"/>
        <w:numPr>
          <w:ilvl w:val="0"/>
          <w:numId w:val="4"/>
        </w:numPr>
        <w:spacing w:line="240" w:lineRule="auto"/>
        <w:ind w:left="0" w:firstLine="426"/>
        <w:jc w:val="left"/>
        <w:rPr>
          <w:sz w:val="20"/>
          <w:szCs w:val="20"/>
          <w:lang w:val="en-US"/>
        </w:rPr>
      </w:pPr>
      <w:r w:rsidRPr="00BE319D">
        <w:rPr>
          <w:sz w:val="20"/>
          <w:szCs w:val="20"/>
        </w:rPr>
        <w:t>Праздник весны.</w:t>
      </w:r>
    </w:p>
    <w:p w:rsidR="00EB7257" w:rsidRPr="00BE319D" w:rsidRDefault="00EB7257" w:rsidP="00781650">
      <w:pPr>
        <w:pStyle w:val="af3"/>
        <w:numPr>
          <w:ilvl w:val="0"/>
          <w:numId w:val="4"/>
        </w:numPr>
        <w:spacing w:line="240" w:lineRule="auto"/>
        <w:ind w:left="0" w:firstLine="426"/>
        <w:jc w:val="left"/>
        <w:rPr>
          <w:sz w:val="20"/>
          <w:szCs w:val="20"/>
          <w:lang w:val="en-US"/>
        </w:rPr>
      </w:pPr>
      <w:r w:rsidRPr="00BE319D">
        <w:rPr>
          <w:sz w:val="20"/>
          <w:szCs w:val="20"/>
        </w:rPr>
        <w:t>Сказочная страна.</w:t>
      </w:r>
    </w:p>
    <w:p w:rsidR="00EB7257" w:rsidRPr="00BE319D" w:rsidRDefault="00EB7257" w:rsidP="00781650">
      <w:pPr>
        <w:pStyle w:val="af3"/>
        <w:numPr>
          <w:ilvl w:val="0"/>
          <w:numId w:val="4"/>
        </w:numPr>
        <w:spacing w:line="240" w:lineRule="auto"/>
        <w:ind w:left="0" w:firstLine="426"/>
        <w:jc w:val="left"/>
        <w:rPr>
          <w:sz w:val="20"/>
          <w:szCs w:val="20"/>
        </w:rPr>
      </w:pPr>
      <w:r w:rsidRPr="00BE319D">
        <w:rPr>
          <w:sz w:val="20"/>
          <w:szCs w:val="20"/>
        </w:rPr>
        <w:t>Времена года (экскурсия)</w:t>
      </w:r>
    </w:p>
    <w:p w:rsidR="00EB7257" w:rsidRPr="00BE319D" w:rsidRDefault="00EB7257" w:rsidP="00781650">
      <w:pPr>
        <w:pStyle w:val="af3"/>
        <w:numPr>
          <w:ilvl w:val="0"/>
          <w:numId w:val="4"/>
        </w:numPr>
        <w:spacing w:line="240" w:lineRule="auto"/>
        <w:ind w:left="0" w:firstLine="426"/>
        <w:jc w:val="left"/>
        <w:rPr>
          <w:sz w:val="20"/>
          <w:szCs w:val="20"/>
        </w:rPr>
      </w:pPr>
      <w:r w:rsidRPr="00BE319D">
        <w:rPr>
          <w:sz w:val="20"/>
          <w:szCs w:val="20"/>
        </w:rPr>
        <w:t>Здравствуй, лето!  Урок любования (обобщение темы).</w:t>
      </w:r>
    </w:p>
    <w:p w:rsidR="00B00E30" w:rsidRPr="00125C71" w:rsidRDefault="00C070BE" w:rsidP="00B00E30">
      <w:pPr>
        <w:spacing w:after="0" w:line="240" w:lineRule="auto"/>
        <w:jc w:val="center"/>
        <w:rPr>
          <w:rFonts w:ascii="Times New Roman" w:hAnsi="Times New Roman" w:cs="Times New Roman"/>
          <w:b/>
          <w:bCs/>
          <w:sz w:val="20"/>
          <w:szCs w:val="20"/>
        </w:rPr>
      </w:pPr>
      <w:r w:rsidRPr="00125C71">
        <w:rPr>
          <w:rFonts w:ascii="Times New Roman" w:hAnsi="Times New Roman" w:cs="Times New Roman"/>
          <w:b/>
          <w:bCs/>
          <w:sz w:val="20"/>
          <w:szCs w:val="20"/>
        </w:rPr>
        <w:t>2 класс</w:t>
      </w:r>
      <w:r w:rsidR="00B00E30" w:rsidRPr="00125C71">
        <w:rPr>
          <w:rFonts w:ascii="Times New Roman" w:hAnsi="Times New Roman" w:cs="Times New Roman"/>
          <w:b/>
          <w:bCs/>
          <w:sz w:val="20"/>
          <w:szCs w:val="20"/>
        </w:rPr>
        <w:t xml:space="preserve"> </w:t>
      </w:r>
    </w:p>
    <w:p w:rsidR="00B00E30" w:rsidRDefault="00B00E30" w:rsidP="00B00E30">
      <w:pPr>
        <w:spacing w:after="0" w:line="240" w:lineRule="auto"/>
        <w:jc w:val="center"/>
        <w:rPr>
          <w:rFonts w:ascii="Times New Roman" w:hAnsi="Times New Roman" w:cs="Times New Roman"/>
          <w:b/>
          <w:bCs/>
          <w:color w:val="FF0000"/>
          <w:sz w:val="20"/>
          <w:szCs w:val="20"/>
        </w:rPr>
      </w:pPr>
    </w:p>
    <w:p w:rsidR="00125C71" w:rsidRDefault="00125C71" w:rsidP="002B3D5E">
      <w:pPr>
        <w:pStyle w:val="a6"/>
        <w:spacing w:before="0" w:beforeAutospacing="0" w:after="0" w:afterAutospacing="0"/>
        <w:ind w:firstLine="425"/>
        <w:jc w:val="center"/>
        <w:rPr>
          <w:rFonts w:ascii="Arial" w:hAnsi="Arial" w:cs="Arial"/>
          <w:color w:val="000000"/>
          <w:sz w:val="18"/>
          <w:szCs w:val="22"/>
        </w:rPr>
      </w:pPr>
      <w:r>
        <w:rPr>
          <w:b/>
          <w:bCs/>
          <w:color w:val="000000"/>
          <w:sz w:val="20"/>
        </w:rPr>
        <w:t>ИСКУССТВО И ТЫ (34 ч.)</w:t>
      </w:r>
    </w:p>
    <w:p w:rsidR="00125C71" w:rsidRPr="00125C71" w:rsidRDefault="00125C71" w:rsidP="002B3D5E">
      <w:pPr>
        <w:pStyle w:val="a6"/>
        <w:spacing w:before="0" w:beforeAutospacing="0" w:after="0" w:afterAutospacing="0"/>
        <w:ind w:firstLine="425"/>
        <w:rPr>
          <w:rFonts w:ascii="Arial" w:hAnsi="Arial" w:cs="Arial"/>
          <w:color w:val="000000"/>
          <w:sz w:val="18"/>
          <w:szCs w:val="22"/>
        </w:rPr>
      </w:pPr>
      <w:r w:rsidRPr="00125C71">
        <w:rPr>
          <w:b/>
          <w:bCs/>
          <w:color w:val="000000"/>
          <w:sz w:val="20"/>
        </w:rPr>
        <w:t>Чем и как работают художники (8 ч.)</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Три основные краски – красная, синяя, желтая.</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Пять красок — все богатство цвета и тона.</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Пастель и цветные мелки, акварель, их выразительные возможности.</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Выразительные возможности аппликации.</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Выразительные возможности графических материалов.</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Выразительность материалов для работы в объеме.</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lastRenderedPageBreak/>
        <w:t>Выразительные возможности бумаги.</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Для художника любой материал может стать выразительным (обобщение темы).</w:t>
      </w:r>
    </w:p>
    <w:p w:rsidR="00125C71" w:rsidRPr="00125C71" w:rsidRDefault="00125C71" w:rsidP="002B3D5E">
      <w:pPr>
        <w:pStyle w:val="a6"/>
        <w:spacing w:before="0" w:beforeAutospacing="0" w:after="0" w:afterAutospacing="0"/>
        <w:ind w:firstLine="425"/>
        <w:rPr>
          <w:rFonts w:ascii="Arial" w:hAnsi="Arial" w:cs="Arial"/>
          <w:color w:val="000000"/>
          <w:sz w:val="18"/>
          <w:szCs w:val="22"/>
        </w:rPr>
      </w:pPr>
      <w:r w:rsidRPr="00125C71">
        <w:rPr>
          <w:b/>
          <w:bCs/>
          <w:color w:val="000000"/>
          <w:sz w:val="20"/>
        </w:rPr>
        <w:t>Реальность и фантазия(7 ч.)</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Изображение и реальность.</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Изображение и фантазия.</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Украшение и реальность.</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Украшение и фантазия.</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Постройка и реальность.</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Постройка и фантазия.</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Братья-Мастера Изображения, украшения и Постройки всегда работают вместе (обобщение темы).</w:t>
      </w:r>
    </w:p>
    <w:p w:rsidR="00125C71" w:rsidRPr="00125C71" w:rsidRDefault="00125C71" w:rsidP="002B3D5E">
      <w:pPr>
        <w:pStyle w:val="a6"/>
        <w:spacing w:before="0" w:beforeAutospacing="0" w:after="0" w:afterAutospacing="0"/>
        <w:ind w:firstLine="425"/>
        <w:rPr>
          <w:rFonts w:ascii="Arial" w:hAnsi="Arial" w:cs="Arial"/>
          <w:color w:val="000000"/>
          <w:sz w:val="18"/>
          <w:szCs w:val="22"/>
        </w:rPr>
      </w:pPr>
      <w:r w:rsidRPr="00125C71">
        <w:rPr>
          <w:b/>
          <w:bCs/>
          <w:color w:val="000000"/>
          <w:sz w:val="20"/>
        </w:rPr>
        <w:t>О чём говорит искусство (10 ч.)</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Выражение характера изображаемых животных.</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Выражение характера человека в изображении: мужской образ.</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Выражение характера человека в изображении: женский образ.</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Образ человека и его характер, выраженный в объеме.</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Изображение природы в различных состояниях.</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Выражение характера человека через украшение.</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Выражение намерений через украшение.</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В изображении, украшении, постройке человек выражает свои чувства, мысли, настроение, свое отношение к миру (обобщение темы).</w:t>
      </w:r>
    </w:p>
    <w:p w:rsidR="00125C71" w:rsidRPr="00125C71" w:rsidRDefault="00125C71" w:rsidP="002B3D5E">
      <w:pPr>
        <w:pStyle w:val="a6"/>
        <w:spacing w:before="0" w:beforeAutospacing="0" w:after="0" w:afterAutospacing="0"/>
        <w:ind w:firstLine="425"/>
        <w:rPr>
          <w:rFonts w:ascii="Arial" w:hAnsi="Arial" w:cs="Arial"/>
          <w:color w:val="000000"/>
          <w:sz w:val="18"/>
          <w:szCs w:val="22"/>
        </w:rPr>
      </w:pPr>
      <w:r w:rsidRPr="00125C71">
        <w:rPr>
          <w:b/>
          <w:bCs/>
          <w:color w:val="000000"/>
          <w:sz w:val="20"/>
        </w:rPr>
        <w:t>Как говорит искусство (9 ч.)</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Цвет как средство выражения. Теплые и холодные цвета. Борьба теплого и холодного.</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Цвет как средство выражения: тихие (глухие) и звонкие цвета.</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Линия как средство выражения: ритм линий.</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Линия как средство выражения: характер линий.</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Ритм пятен как средство выражения.</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Пропорции выражают характер.</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Ритм линий и пятен, цвет, пропорции — средства выразительности.</w:t>
      </w:r>
    </w:p>
    <w:p w:rsidR="00125C71" w:rsidRDefault="00125C71" w:rsidP="002B3D5E">
      <w:pPr>
        <w:pStyle w:val="a6"/>
        <w:spacing w:before="0" w:beforeAutospacing="0" w:after="0" w:afterAutospacing="0"/>
        <w:ind w:firstLine="425"/>
        <w:rPr>
          <w:rFonts w:ascii="Arial" w:hAnsi="Arial" w:cs="Arial"/>
          <w:color w:val="000000"/>
          <w:sz w:val="18"/>
          <w:szCs w:val="22"/>
        </w:rPr>
      </w:pPr>
      <w:r>
        <w:rPr>
          <w:color w:val="000000"/>
          <w:sz w:val="20"/>
        </w:rPr>
        <w:t>Обобщающий урок года.</w:t>
      </w:r>
    </w:p>
    <w:p w:rsidR="00125C71" w:rsidRDefault="00125C71" w:rsidP="00B00E30">
      <w:pPr>
        <w:spacing w:after="0" w:line="240" w:lineRule="auto"/>
        <w:jc w:val="center"/>
        <w:rPr>
          <w:rFonts w:ascii="Times New Roman" w:hAnsi="Times New Roman" w:cs="Times New Roman"/>
          <w:b/>
          <w:bCs/>
          <w:color w:val="FF0000"/>
          <w:sz w:val="20"/>
          <w:szCs w:val="20"/>
        </w:rPr>
      </w:pPr>
    </w:p>
    <w:p w:rsidR="00B00E30" w:rsidRPr="00A07595" w:rsidRDefault="00B00E30" w:rsidP="00A07595">
      <w:pPr>
        <w:spacing w:after="0" w:line="240" w:lineRule="auto"/>
        <w:jc w:val="center"/>
        <w:rPr>
          <w:rFonts w:ascii="Times New Roman" w:hAnsi="Times New Roman" w:cs="Times New Roman"/>
          <w:b/>
          <w:bCs/>
          <w:sz w:val="20"/>
          <w:szCs w:val="20"/>
        </w:rPr>
      </w:pPr>
      <w:r w:rsidRPr="00A07595">
        <w:rPr>
          <w:rFonts w:ascii="Times New Roman" w:hAnsi="Times New Roman" w:cs="Times New Roman"/>
          <w:b/>
          <w:bCs/>
          <w:sz w:val="20"/>
          <w:szCs w:val="20"/>
        </w:rPr>
        <w:t>3 класс</w:t>
      </w:r>
    </w:p>
    <w:p w:rsidR="00A07595" w:rsidRPr="00A07595" w:rsidRDefault="00A07595" w:rsidP="007C3988">
      <w:pPr>
        <w:spacing w:after="0" w:line="240" w:lineRule="auto"/>
        <w:ind w:firstLine="426"/>
        <w:rPr>
          <w:rFonts w:ascii="Times New Roman" w:hAnsi="Times New Roman" w:cs="Times New Roman"/>
          <w:b/>
          <w:bCs/>
          <w:sz w:val="20"/>
          <w:szCs w:val="20"/>
        </w:rPr>
      </w:pPr>
      <w:r w:rsidRPr="00A07595">
        <w:rPr>
          <w:rFonts w:ascii="Times New Roman" w:hAnsi="Times New Roman" w:cs="Times New Roman"/>
          <w:b/>
          <w:bCs/>
          <w:sz w:val="20"/>
          <w:szCs w:val="20"/>
        </w:rPr>
        <w:t>Искусство в твоем доме</w:t>
      </w:r>
      <w:r>
        <w:rPr>
          <w:rFonts w:ascii="Times New Roman" w:hAnsi="Times New Roman" w:cs="Times New Roman"/>
          <w:b/>
          <w:bCs/>
          <w:sz w:val="20"/>
          <w:szCs w:val="20"/>
        </w:rPr>
        <w:t>.</w:t>
      </w:r>
      <w:r w:rsidRPr="00A07595">
        <w:rPr>
          <w:rFonts w:ascii="Times New Roman" w:hAnsi="Times New Roman" w:cs="Times New Roman"/>
          <w:b/>
          <w:bCs/>
          <w:sz w:val="20"/>
          <w:szCs w:val="20"/>
        </w:rPr>
        <w:t xml:space="preserve"> (8 ч)</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 xml:space="preserve">Воплощение замысла в искусстве.   </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Твои игрушки.</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 xml:space="preserve"> Посуда у тебя дома.</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Мамин платок.</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 xml:space="preserve">Обои и шторы в твоем доме. </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Твои книжки.</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Поздравительная открытка.</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Что сделал художник в нашем доме (обобщение темы).</w:t>
      </w:r>
    </w:p>
    <w:p w:rsidR="00A07595" w:rsidRPr="00A07595" w:rsidRDefault="00A07595" w:rsidP="007C3988">
      <w:pPr>
        <w:spacing w:after="0" w:line="240" w:lineRule="auto"/>
        <w:ind w:firstLine="426"/>
        <w:rPr>
          <w:rFonts w:ascii="Times New Roman" w:hAnsi="Times New Roman" w:cs="Times New Roman"/>
          <w:b/>
          <w:bCs/>
          <w:sz w:val="20"/>
          <w:szCs w:val="20"/>
        </w:rPr>
      </w:pPr>
      <w:r w:rsidRPr="00A07595">
        <w:rPr>
          <w:rFonts w:ascii="Times New Roman" w:hAnsi="Times New Roman" w:cs="Times New Roman"/>
          <w:b/>
          <w:bCs/>
          <w:sz w:val="20"/>
          <w:szCs w:val="20"/>
        </w:rPr>
        <w:t>Искусство на улицах твоего города</w:t>
      </w:r>
      <w:r>
        <w:rPr>
          <w:rFonts w:ascii="Times New Roman" w:hAnsi="Times New Roman" w:cs="Times New Roman"/>
          <w:b/>
          <w:bCs/>
          <w:sz w:val="20"/>
          <w:szCs w:val="20"/>
        </w:rPr>
        <w:t>.</w:t>
      </w:r>
      <w:r w:rsidRPr="00A07595">
        <w:rPr>
          <w:rFonts w:ascii="Times New Roman" w:hAnsi="Times New Roman" w:cs="Times New Roman"/>
          <w:b/>
          <w:bCs/>
          <w:sz w:val="20"/>
          <w:szCs w:val="20"/>
        </w:rPr>
        <w:t xml:space="preserve"> (7 ч)</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Памятники архитектуры – наследие веков.</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Парки, скверы, бульвары.</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Ажурные ограды.</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Фонари на улицах и в парках.</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Витрины магазинов.</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Транспорт в городе.</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Что сделал художник на улицах моего города (обобщение темы).</w:t>
      </w:r>
    </w:p>
    <w:p w:rsidR="00A07595" w:rsidRPr="00A07595" w:rsidRDefault="00A07595" w:rsidP="007C3988">
      <w:pPr>
        <w:spacing w:after="0" w:line="240" w:lineRule="auto"/>
        <w:ind w:firstLine="426"/>
        <w:rPr>
          <w:rFonts w:ascii="Times New Roman" w:hAnsi="Times New Roman" w:cs="Times New Roman"/>
          <w:b/>
          <w:bCs/>
          <w:sz w:val="20"/>
          <w:szCs w:val="20"/>
        </w:rPr>
      </w:pPr>
      <w:r w:rsidRPr="00A07595">
        <w:rPr>
          <w:rFonts w:ascii="Times New Roman" w:hAnsi="Times New Roman" w:cs="Times New Roman"/>
          <w:b/>
          <w:bCs/>
          <w:sz w:val="20"/>
          <w:szCs w:val="20"/>
        </w:rPr>
        <w:t>Художник и зрелище</w:t>
      </w:r>
      <w:r>
        <w:rPr>
          <w:rFonts w:ascii="Times New Roman" w:hAnsi="Times New Roman" w:cs="Times New Roman"/>
          <w:b/>
          <w:bCs/>
          <w:sz w:val="20"/>
          <w:szCs w:val="20"/>
        </w:rPr>
        <w:t>.</w:t>
      </w:r>
      <w:r w:rsidRPr="00A07595">
        <w:rPr>
          <w:rFonts w:ascii="Times New Roman" w:hAnsi="Times New Roman" w:cs="Times New Roman"/>
          <w:b/>
          <w:bCs/>
          <w:sz w:val="20"/>
          <w:szCs w:val="20"/>
        </w:rPr>
        <w:t xml:space="preserve"> (11 ч)</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 xml:space="preserve">Художник в цирке. </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 xml:space="preserve">Образ театрального героя. </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 xml:space="preserve">Театральные маски. Театр кукол. </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 xml:space="preserve">Театр кукол. </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Театр кукол</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 xml:space="preserve">Художник в театре. </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 xml:space="preserve">Художник в театре. </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 xml:space="preserve">Афиша и плакат. </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 xml:space="preserve">Праздник в городе. </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 xml:space="preserve">Праздник в городе. </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Место художника в зрелищных искусствах. Школьный карнавал. Обобщение темы</w:t>
      </w:r>
    </w:p>
    <w:p w:rsidR="00A07595" w:rsidRPr="00A07595" w:rsidRDefault="00A07595" w:rsidP="007C3988">
      <w:pPr>
        <w:spacing w:after="0" w:line="240" w:lineRule="auto"/>
        <w:ind w:firstLine="426"/>
        <w:rPr>
          <w:rFonts w:ascii="Times New Roman" w:hAnsi="Times New Roman" w:cs="Times New Roman"/>
          <w:b/>
          <w:bCs/>
          <w:sz w:val="20"/>
          <w:szCs w:val="20"/>
        </w:rPr>
      </w:pPr>
      <w:r w:rsidRPr="00A07595">
        <w:rPr>
          <w:rFonts w:ascii="Times New Roman" w:hAnsi="Times New Roman" w:cs="Times New Roman"/>
          <w:b/>
          <w:bCs/>
          <w:sz w:val="20"/>
          <w:szCs w:val="20"/>
        </w:rPr>
        <w:t>Художник и музей</w:t>
      </w:r>
      <w:r>
        <w:rPr>
          <w:rFonts w:ascii="Times New Roman" w:hAnsi="Times New Roman" w:cs="Times New Roman"/>
          <w:b/>
          <w:bCs/>
          <w:sz w:val="20"/>
          <w:szCs w:val="20"/>
        </w:rPr>
        <w:t>.</w:t>
      </w:r>
      <w:r w:rsidRPr="00A07595">
        <w:rPr>
          <w:rFonts w:ascii="Times New Roman" w:hAnsi="Times New Roman" w:cs="Times New Roman"/>
          <w:b/>
          <w:bCs/>
          <w:sz w:val="20"/>
          <w:szCs w:val="20"/>
        </w:rPr>
        <w:t xml:space="preserve"> (8 ч)</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Музеи в жизни города</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Картина-натюрморт</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Картина-пейзаж</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Картина-портрет</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 xml:space="preserve">Картины исторические и бытовые. </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lastRenderedPageBreak/>
        <w:t xml:space="preserve">Скульптура в музее и на улице. </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 xml:space="preserve">Музеи народного декоративно-прикладного искусства. </w:t>
      </w:r>
    </w:p>
    <w:p w:rsidR="00A07595" w:rsidRPr="00A07595" w:rsidRDefault="00A07595" w:rsidP="007C3988">
      <w:pPr>
        <w:spacing w:after="0" w:line="240" w:lineRule="auto"/>
        <w:ind w:firstLine="426"/>
        <w:rPr>
          <w:rFonts w:ascii="Times New Roman" w:hAnsi="Times New Roman" w:cs="Times New Roman"/>
          <w:bCs/>
          <w:sz w:val="20"/>
          <w:szCs w:val="20"/>
        </w:rPr>
      </w:pPr>
      <w:r w:rsidRPr="00A07595">
        <w:rPr>
          <w:rFonts w:ascii="Times New Roman" w:hAnsi="Times New Roman" w:cs="Times New Roman"/>
          <w:bCs/>
          <w:sz w:val="20"/>
          <w:szCs w:val="20"/>
        </w:rPr>
        <w:t xml:space="preserve">Художественная выставка. </w:t>
      </w:r>
    </w:p>
    <w:p w:rsidR="00B00E30" w:rsidRDefault="00B00E30" w:rsidP="007C3988">
      <w:pPr>
        <w:spacing w:after="0" w:line="240" w:lineRule="auto"/>
        <w:ind w:firstLine="426"/>
        <w:jc w:val="center"/>
        <w:rPr>
          <w:rFonts w:ascii="Times New Roman" w:hAnsi="Times New Roman" w:cs="Times New Roman"/>
          <w:b/>
          <w:bCs/>
          <w:color w:val="FF0000"/>
          <w:sz w:val="20"/>
          <w:szCs w:val="20"/>
        </w:rPr>
      </w:pPr>
    </w:p>
    <w:p w:rsidR="00B00E30" w:rsidRDefault="00B00E30" w:rsidP="007C3988">
      <w:pPr>
        <w:spacing w:after="0" w:line="240" w:lineRule="auto"/>
        <w:ind w:firstLine="426"/>
        <w:jc w:val="center"/>
        <w:rPr>
          <w:rFonts w:ascii="Times New Roman" w:hAnsi="Times New Roman" w:cs="Times New Roman"/>
          <w:b/>
          <w:bCs/>
          <w:sz w:val="20"/>
          <w:szCs w:val="20"/>
        </w:rPr>
      </w:pPr>
      <w:r w:rsidRPr="00A07595">
        <w:rPr>
          <w:rFonts w:ascii="Times New Roman" w:hAnsi="Times New Roman" w:cs="Times New Roman"/>
          <w:b/>
          <w:bCs/>
          <w:sz w:val="20"/>
          <w:szCs w:val="20"/>
        </w:rPr>
        <w:t>4 класс</w:t>
      </w:r>
    </w:p>
    <w:p w:rsidR="00B15DA5" w:rsidRPr="007C77FA" w:rsidRDefault="00B15DA5" w:rsidP="007C3988">
      <w:pPr>
        <w:spacing w:after="0" w:line="240" w:lineRule="auto"/>
        <w:ind w:firstLine="426"/>
        <w:rPr>
          <w:rFonts w:ascii="Times New Roman" w:hAnsi="Times New Roman" w:cs="Times New Roman"/>
          <w:b/>
          <w:sz w:val="20"/>
          <w:szCs w:val="20"/>
        </w:rPr>
      </w:pPr>
      <w:r w:rsidRPr="007C77FA">
        <w:rPr>
          <w:rFonts w:ascii="Times New Roman" w:hAnsi="Times New Roman" w:cs="Times New Roman"/>
          <w:b/>
          <w:sz w:val="20"/>
          <w:szCs w:val="20"/>
        </w:rPr>
        <w:t>Повторение (8 ч)</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Пейзаж родной земли.</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Пейзаж родной земли.</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Гармония жилья с природой.</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Деревня – деревянный мир.</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Образ русского человека (женский образ).</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Образ русского человека (мужской образ).</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Воспевание труда в искусстве.</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Народные праздники.</w:t>
      </w:r>
    </w:p>
    <w:p w:rsidR="00B15DA5" w:rsidRPr="007C77FA" w:rsidRDefault="00B15DA5" w:rsidP="007C3988">
      <w:pPr>
        <w:spacing w:after="0" w:line="240" w:lineRule="auto"/>
        <w:ind w:firstLine="426"/>
        <w:rPr>
          <w:rFonts w:ascii="Times New Roman" w:hAnsi="Times New Roman" w:cs="Times New Roman"/>
          <w:b/>
          <w:sz w:val="20"/>
          <w:szCs w:val="20"/>
        </w:rPr>
      </w:pPr>
      <w:r w:rsidRPr="007C77FA">
        <w:rPr>
          <w:rFonts w:ascii="Times New Roman" w:hAnsi="Times New Roman" w:cs="Times New Roman"/>
          <w:b/>
          <w:sz w:val="20"/>
          <w:szCs w:val="20"/>
        </w:rPr>
        <w:t>Древние города нашей земли (7ч)</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Древнерусский город - крепость.</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Древние соборы.</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Древний город и его жители.</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Древнерусские воины – защитники.</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Города Русской земли</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Узорочье теремов.</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Праздничный пир в теремных палатах.</w:t>
      </w:r>
    </w:p>
    <w:p w:rsidR="00B15DA5" w:rsidRPr="007C77FA" w:rsidRDefault="00B15DA5" w:rsidP="007C3988">
      <w:pPr>
        <w:spacing w:after="0" w:line="240" w:lineRule="auto"/>
        <w:ind w:firstLine="426"/>
        <w:rPr>
          <w:rFonts w:ascii="Times New Roman" w:hAnsi="Times New Roman" w:cs="Times New Roman"/>
          <w:b/>
          <w:sz w:val="20"/>
          <w:szCs w:val="20"/>
        </w:rPr>
      </w:pPr>
      <w:r w:rsidRPr="007C77FA">
        <w:rPr>
          <w:rFonts w:ascii="Times New Roman" w:hAnsi="Times New Roman" w:cs="Times New Roman"/>
          <w:b/>
          <w:sz w:val="20"/>
          <w:szCs w:val="20"/>
        </w:rPr>
        <w:t>Каждый народ – художник (11ч)</w:t>
      </w:r>
    </w:p>
    <w:p w:rsidR="00B15DA5" w:rsidRPr="007C77FA" w:rsidRDefault="00B15DA5" w:rsidP="007C3988">
      <w:pPr>
        <w:spacing w:after="0" w:line="240" w:lineRule="auto"/>
        <w:ind w:firstLine="426"/>
        <w:rPr>
          <w:rFonts w:ascii="Times New Roman" w:hAnsi="Times New Roman" w:cs="Times New Roman"/>
          <w:b/>
          <w:sz w:val="20"/>
          <w:szCs w:val="20"/>
        </w:rPr>
      </w:pPr>
      <w:r w:rsidRPr="007C77FA">
        <w:rPr>
          <w:rFonts w:ascii="Times New Roman" w:hAnsi="Times New Roman" w:cs="Times New Roman"/>
          <w:sz w:val="20"/>
          <w:szCs w:val="20"/>
        </w:rPr>
        <w:t>Образ японских построек.</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 xml:space="preserve">Образ человека, характер одежды в японской культуре. </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Отношение к красоте природы в японской культуре.</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Народы гор и степей.</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Города в пустыне.</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Древняя Эллада. Образ красоты древнегреческого человека.</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Древняя Эллада. Древнегреческая архитектура.</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Древняя Эллада. Олимпийские игры в древней Греции</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 xml:space="preserve">Европейские города Средневековья (архитектура). </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Средневековые готические костюмы. Ремесленные цеха.</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Многообразие художественных культур в мире.</w:t>
      </w:r>
    </w:p>
    <w:p w:rsidR="00B15DA5" w:rsidRPr="007C77FA" w:rsidRDefault="00B15DA5" w:rsidP="007C3988">
      <w:pPr>
        <w:spacing w:after="0" w:line="240" w:lineRule="auto"/>
        <w:ind w:firstLine="426"/>
        <w:rPr>
          <w:rFonts w:ascii="Times New Roman" w:hAnsi="Times New Roman" w:cs="Times New Roman"/>
          <w:b/>
          <w:sz w:val="20"/>
          <w:szCs w:val="20"/>
        </w:rPr>
      </w:pPr>
      <w:r w:rsidRPr="007C77FA">
        <w:rPr>
          <w:rFonts w:ascii="Times New Roman" w:hAnsi="Times New Roman" w:cs="Times New Roman"/>
          <w:b/>
          <w:sz w:val="20"/>
          <w:szCs w:val="20"/>
        </w:rPr>
        <w:t>Искусство объединяет народы (8ч)</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Материнство.</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Мудрость старости.</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Мудрость старости.</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Сопереживание великая тема искусства.</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 xml:space="preserve">Герои-защитники.  </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Юность и надежды.</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Искусство народов мира. (Обобщение темы)</w:t>
      </w:r>
    </w:p>
    <w:p w:rsidR="00B15DA5" w:rsidRPr="007C77FA" w:rsidRDefault="00B15DA5" w:rsidP="007C3988">
      <w:pPr>
        <w:spacing w:after="0" w:line="240" w:lineRule="auto"/>
        <w:ind w:firstLine="426"/>
        <w:rPr>
          <w:rFonts w:ascii="Times New Roman" w:hAnsi="Times New Roman" w:cs="Times New Roman"/>
          <w:sz w:val="20"/>
          <w:szCs w:val="20"/>
        </w:rPr>
      </w:pPr>
      <w:r w:rsidRPr="007C77FA">
        <w:rPr>
          <w:rFonts w:ascii="Times New Roman" w:hAnsi="Times New Roman" w:cs="Times New Roman"/>
          <w:sz w:val="20"/>
          <w:szCs w:val="20"/>
        </w:rPr>
        <w:t>Каждый народ – художник.</w:t>
      </w:r>
    </w:p>
    <w:p w:rsidR="00A07595" w:rsidRPr="00A07595" w:rsidRDefault="00A07595" w:rsidP="00B00E30">
      <w:pPr>
        <w:spacing w:after="0" w:line="240" w:lineRule="auto"/>
        <w:jc w:val="center"/>
        <w:rPr>
          <w:rFonts w:ascii="Times New Roman" w:hAnsi="Times New Roman" w:cs="Times New Roman"/>
          <w:b/>
          <w:bCs/>
          <w:sz w:val="20"/>
          <w:szCs w:val="20"/>
        </w:rPr>
      </w:pPr>
    </w:p>
    <w:p w:rsidR="00B00E30" w:rsidRPr="00B00E30" w:rsidRDefault="00B00E30" w:rsidP="00B00E30">
      <w:pPr>
        <w:spacing w:after="0" w:line="240" w:lineRule="auto"/>
        <w:jc w:val="center"/>
        <w:rPr>
          <w:rFonts w:ascii="Times New Roman" w:hAnsi="Times New Roman" w:cs="Times New Roman"/>
          <w:b/>
          <w:bCs/>
          <w:color w:val="FF0000"/>
          <w:sz w:val="20"/>
          <w:szCs w:val="20"/>
        </w:rPr>
      </w:pPr>
    </w:p>
    <w:p w:rsidR="001B167E" w:rsidRDefault="001B167E" w:rsidP="00673145">
      <w:pPr>
        <w:pStyle w:val="1"/>
        <w:spacing w:before="0" w:after="0"/>
        <w:rPr>
          <w:rFonts w:cs="Times New Roman"/>
          <w:lang w:val="ru-RU"/>
        </w:rPr>
      </w:pPr>
      <w:bookmarkStart w:id="5" w:name="_Toc434008840"/>
    </w:p>
    <w:p w:rsidR="001B167E" w:rsidRDefault="001B167E" w:rsidP="00673145">
      <w:pPr>
        <w:pStyle w:val="1"/>
        <w:spacing w:before="0" w:after="0"/>
        <w:rPr>
          <w:rFonts w:cs="Times New Roman"/>
          <w:lang w:val="ru-RU"/>
        </w:rPr>
      </w:pPr>
    </w:p>
    <w:p w:rsidR="001B167E" w:rsidRDefault="001B167E" w:rsidP="00673145">
      <w:pPr>
        <w:pStyle w:val="1"/>
        <w:spacing w:before="0" w:after="0"/>
        <w:rPr>
          <w:rFonts w:cs="Times New Roman"/>
          <w:lang w:val="ru-RU"/>
        </w:rPr>
      </w:pPr>
    </w:p>
    <w:p w:rsidR="001B167E" w:rsidRDefault="001B167E" w:rsidP="00673145">
      <w:pPr>
        <w:pStyle w:val="1"/>
        <w:spacing w:before="0" w:after="0"/>
        <w:rPr>
          <w:rFonts w:cs="Times New Roman"/>
          <w:lang w:val="ru-RU"/>
        </w:rPr>
      </w:pPr>
    </w:p>
    <w:bookmarkEnd w:id="5"/>
    <w:p w:rsidR="00F86F50" w:rsidRDefault="00F86F50" w:rsidP="00A2488B">
      <w:pPr>
        <w:spacing w:after="0" w:line="240" w:lineRule="auto"/>
        <w:jc w:val="center"/>
        <w:rPr>
          <w:rFonts w:ascii="Times New Roman" w:hAnsi="Times New Roman" w:cs="Times New Roman"/>
          <w:b/>
          <w:sz w:val="20"/>
          <w:szCs w:val="20"/>
        </w:rPr>
      </w:pPr>
    </w:p>
    <w:p w:rsidR="00F86F50" w:rsidRDefault="00F86F50" w:rsidP="00A2488B">
      <w:pPr>
        <w:spacing w:after="0" w:line="240" w:lineRule="auto"/>
        <w:jc w:val="center"/>
        <w:rPr>
          <w:rFonts w:ascii="Times New Roman" w:hAnsi="Times New Roman" w:cs="Times New Roman"/>
          <w:b/>
          <w:sz w:val="20"/>
          <w:szCs w:val="20"/>
        </w:rPr>
      </w:pPr>
    </w:p>
    <w:p w:rsidR="00F86F50" w:rsidRPr="007F37D5" w:rsidRDefault="00F86F50" w:rsidP="00F86F50">
      <w:pPr>
        <w:pStyle w:val="1"/>
        <w:rPr>
          <w:lang w:val="ru-RU"/>
        </w:rPr>
      </w:pPr>
      <w:r w:rsidRPr="004A2949">
        <w:rPr>
          <w:rFonts w:cs="Times New Roman"/>
        </w:rPr>
        <w:t>IV</w:t>
      </w:r>
      <w:r w:rsidRPr="007F37D5">
        <w:rPr>
          <w:lang w:val="ru-RU"/>
        </w:rPr>
        <w:t>. Тематическое планирование</w:t>
      </w:r>
    </w:p>
    <w:p w:rsidR="00F86F50" w:rsidRDefault="00F86F50" w:rsidP="00A2488B">
      <w:pPr>
        <w:spacing w:after="0" w:line="240" w:lineRule="auto"/>
        <w:jc w:val="center"/>
        <w:rPr>
          <w:rFonts w:ascii="Times New Roman" w:hAnsi="Times New Roman" w:cs="Times New Roman"/>
          <w:b/>
          <w:sz w:val="20"/>
          <w:szCs w:val="20"/>
        </w:rPr>
      </w:pPr>
    </w:p>
    <w:p w:rsidR="00F86F50" w:rsidRDefault="00F86F50" w:rsidP="00A2488B">
      <w:pPr>
        <w:spacing w:after="0" w:line="240" w:lineRule="auto"/>
        <w:jc w:val="center"/>
        <w:rPr>
          <w:rFonts w:ascii="Times New Roman" w:hAnsi="Times New Roman" w:cs="Times New Roman"/>
          <w:b/>
          <w:sz w:val="20"/>
          <w:szCs w:val="20"/>
        </w:rPr>
      </w:pPr>
    </w:p>
    <w:p w:rsidR="00752FBF" w:rsidRDefault="00C070BE" w:rsidP="00A2488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 класс</w:t>
      </w:r>
    </w:p>
    <w:p w:rsidR="00F86F50" w:rsidRDefault="00F86F50" w:rsidP="00A2488B">
      <w:pPr>
        <w:spacing w:after="0" w:line="240" w:lineRule="auto"/>
        <w:jc w:val="center"/>
        <w:rPr>
          <w:rFonts w:ascii="Times New Roman" w:hAnsi="Times New Roman" w:cs="Times New Roman"/>
          <w:b/>
          <w:sz w:val="20"/>
          <w:szCs w:val="20"/>
        </w:rPr>
      </w:pPr>
    </w:p>
    <w:p w:rsidR="00F86F50" w:rsidRDefault="00F86F50" w:rsidP="00A2488B">
      <w:pPr>
        <w:spacing w:after="0" w:line="240" w:lineRule="auto"/>
        <w:jc w:val="center"/>
        <w:rPr>
          <w:rFonts w:ascii="Times New Roman" w:hAnsi="Times New Roman" w:cs="Times New Roman"/>
          <w:b/>
          <w:sz w:val="20"/>
          <w:szCs w:val="20"/>
        </w:rPr>
      </w:pPr>
    </w:p>
    <w:tbl>
      <w:tblPr>
        <w:tblStyle w:val="ac"/>
        <w:tblW w:w="0" w:type="auto"/>
        <w:tblLook w:val="04A0" w:firstRow="1" w:lastRow="0" w:firstColumn="1" w:lastColumn="0" w:noHBand="0" w:noVBand="1"/>
      </w:tblPr>
      <w:tblGrid>
        <w:gridCol w:w="1101"/>
        <w:gridCol w:w="7087"/>
        <w:gridCol w:w="1383"/>
      </w:tblGrid>
      <w:tr w:rsidR="00F86F50" w:rsidRPr="00134DBC" w:rsidTr="000E699E">
        <w:tc>
          <w:tcPr>
            <w:tcW w:w="1101" w:type="dxa"/>
          </w:tcPr>
          <w:p w:rsidR="00F86F50" w:rsidRDefault="00F86F50" w:rsidP="000E699E">
            <w:pPr>
              <w:jc w:val="center"/>
              <w:rPr>
                <w:rFonts w:ascii="Times New Roman" w:hAnsi="Times New Roman"/>
                <w:sz w:val="24"/>
                <w:szCs w:val="24"/>
              </w:rPr>
            </w:pPr>
            <w:r>
              <w:rPr>
                <w:rFonts w:ascii="Times New Roman" w:hAnsi="Times New Roman"/>
                <w:sz w:val="24"/>
                <w:szCs w:val="24"/>
              </w:rPr>
              <w:t>№</w:t>
            </w:r>
          </w:p>
          <w:p w:rsidR="00F86F50" w:rsidRPr="00134DBC" w:rsidRDefault="00F86F50" w:rsidP="000E699E">
            <w:pPr>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7087" w:type="dxa"/>
          </w:tcPr>
          <w:p w:rsidR="00F86F50" w:rsidRDefault="00F86F50" w:rsidP="000E699E">
            <w:pPr>
              <w:jc w:val="center"/>
              <w:rPr>
                <w:rFonts w:ascii="Times New Roman" w:hAnsi="Times New Roman"/>
                <w:sz w:val="24"/>
                <w:szCs w:val="24"/>
              </w:rPr>
            </w:pPr>
            <w:r w:rsidRPr="00134DBC">
              <w:rPr>
                <w:rFonts w:ascii="Times New Roman" w:hAnsi="Times New Roman"/>
                <w:sz w:val="24"/>
                <w:szCs w:val="24"/>
              </w:rPr>
              <w:t xml:space="preserve">Тема </w:t>
            </w:r>
            <w:r>
              <w:rPr>
                <w:rFonts w:ascii="Times New Roman" w:hAnsi="Times New Roman"/>
                <w:sz w:val="24"/>
                <w:szCs w:val="24"/>
              </w:rPr>
              <w:t xml:space="preserve"> раздела</w:t>
            </w:r>
          </w:p>
        </w:tc>
        <w:tc>
          <w:tcPr>
            <w:tcW w:w="1383" w:type="dxa"/>
          </w:tcPr>
          <w:p w:rsidR="00F86F50" w:rsidRPr="00134DBC" w:rsidRDefault="00F86F50" w:rsidP="000E699E">
            <w:pPr>
              <w:jc w:val="center"/>
              <w:rPr>
                <w:rFonts w:ascii="Times New Roman" w:hAnsi="Times New Roman"/>
                <w:sz w:val="24"/>
                <w:szCs w:val="24"/>
              </w:rPr>
            </w:pPr>
            <w:r>
              <w:rPr>
                <w:rFonts w:ascii="Times New Roman" w:hAnsi="Times New Roman"/>
                <w:sz w:val="24"/>
                <w:szCs w:val="24"/>
              </w:rPr>
              <w:t>Кол-во часов</w:t>
            </w:r>
          </w:p>
        </w:tc>
      </w:tr>
      <w:tr w:rsidR="00F86F50" w:rsidRPr="00134DBC" w:rsidTr="000E699E">
        <w:tc>
          <w:tcPr>
            <w:tcW w:w="1101" w:type="dxa"/>
          </w:tcPr>
          <w:p w:rsidR="00F86F50" w:rsidRPr="00352A69" w:rsidRDefault="00F86F50" w:rsidP="000E699E">
            <w:pPr>
              <w:rPr>
                <w:rFonts w:ascii="Times New Roman" w:hAnsi="Times New Roman"/>
                <w:szCs w:val="24"/>
              </w:rPr>
            </w:pPr>
            <w:r>
              <w:rPr>
                <w:rFonts w:ascii="Times New Roman" w:hAnsi="Times New Roman"/>
                <w:szCs w:val="24"/>
              </w:rPr>
              <w:t>1</w:t>
            </w:r>
          </w:p>
        </w:tc>
        <w:tc>
          <w:tcPr>
            <w:tcW w:w="7087" w:type="dxa"/>
          </w:tcPr>
          <w:p w:rsidR="00F86F50" w:rsidRPr="007F37D5" w:rsidRDefault="00F86F50" w:rsidP="000E699E">
            <w:pPr>
              <w:rPr>
                <w:rFonts w:ascii="Times New Roman" w:hAnsi="Times New Roman"/>
                <w:sz w:val="24"/>
                <w:szCs w:val="24"/>
              </w:rPr>
            </w:pPr>
            <w:r w:rsidRPr="00F86F50">
              <w:rPr>
                <w:rFonts w:ascii="Times New Roman" w:hAnsi="Times New Roman"/>
                <w:sz w:val="24"/>
              </w:rPr>
              <w:t>Ты учишься изображать. Знакомство с мастером изображения</w:t>
            </w:r>
          </w:p>
        </w:tc>
        <w:tc>
          <w:tcPr>
            <w:tcW w:w="1383" w:type="dxa"/>
          </w:tcPr>
          <w:p w:rsidR="00F86F50" w:rsidRPr="00F86F50" w:rsidRDefault="00F86F50" w:rsidP="000E699E">
            <w:pPr>
              <w:rPr>
                <w:rFonts w:ascii="Times New Roman" w:hAnsi="Times New Roman"/>
                <w:sz w:val="24"/>
                <w:szCs w:val="24"/>
                <w:lang w:val="en-US"/>
              </w:rPr>
            </w:pPr>
            <w:r w:rsidRPr="00F86F50">
              <w:rPr>
                <w:rFonts w:ascii="Times New Roman" w:hAnsi="Times New Roman"/>
                <w:sz w:val="24"/>
              </w:rPr>
              <w:t>9 ч</w:t>
            </w:r>
          </w:p>
        </w:tc>
      </w:tr>
      <w:tr w:rsidR="00F86F50" w:rsidRPr="00134DBC" w:rsidTr="000E699E">
        <w:tc>
          <w:tcPr>
            <w:tcW w:w="1101" w:type="dxa"/>
          </w:tcPr>
          <w:p w:rsidR="00F86F50" w:rsidRPr="00352A69" w:rsidRDefault="00F86F50" w:rsidP="000E699E">
            <w:pPr>
              <w:rPr>
                <w:rFonts w:ascii="Times New Roman" w:hAnsi="Times New Roman"/>
                <w:szCs w:val="24"/>
              </w:rPr>
            </w:pPr>
            <w:r>
              <w:rPr>
                <w:rFonts w:ascii="Times New Roman" w:hAnsi="Times New Roman"/>
                <w:szCs w:val="24"/>
              </w:rPr>
              <w:t>2</w:t>
            </w:r>
          </w:p>
        </w:tc>
        <w:tc>
          <w:tcPr>
            <w:tcW w:w="7087" w:type="dxa"/>
          </w:tcPr>
          <w:p w:rsidR="00F86F50" w:rsidRPr="007F37D5" w:rsidRDefault="00F86F50" w:rsidP="000E699E">
            <w:pPr>
              <w:rPr>
                <w:rFonts w:ascii="Times New Roman" w:hAnsi="Times New Roman"/>
                <w:sz w:val="24"/>
                <w:szCs w:val="24"/>
              </w:rPr>
            </w:pPr>
            <w:r w:rsidRPr="00F86F50">
              <w:rPr>
                <w:rFonts w:ascii="Times New Roman" w:hAnsi="Times New Roman"/>
                <w:sz w:val="24"/>
              </w:rPr>
              <w:t>Ты учишься украшать. Знакомство с мастером украшения</w:t>
            </w:r>
          </w:p>
        </w:tc>
        <w:tc>
          <w:tcPr>
            <w:tcW w:w="1383" w:type="dxa"/>
          </w:tcPr>
          <w:p w:rsidR="00F86F50" w:rsidRPr="00F86F50" w:rsidRDefault="00F86F50" w:rsidP="000E699E">
            <w:pPr>
              <w:rPr>
                <w:rFonts w:ascii="Times New Roman" w:hAnsi="Times New Roman"/>
                <w:sz w:val="24"/>
                <w:szCs w:val="24"/>
              </w:rPr>
            </w:pPr>
            <w:r w:rsidRPr="00F86F50">
              <w:rPr>
                <w:rFonts w:ascii="Times New Roman" w:hAnsi="Times New Roman"/>
                <w:sz w:val="24"/>
                <w:szCs w:val="24"/>
              </w:rPr>
              <w:t>8 ч</w:t>
            </w:r>
          </w:p>
        </w:tc>
      </w:tr>
      <w:tr w:rsidR="00F86F50" w:rsidRPr="00134DBC" w:rsidTr="000E699E">
        <w:tc>
          <w:tcPr>
            <w:tcW w:w="1101" w:type="dxa"/>
          </w:tcPr>
          <w:p w:rsidR="00F86F50" w:rsidRPr="00352A69" w:rsidRDefault="00F86F50" w:rsidP="000E699E">
            <w:pPr>
              <w:rPr>
                <w:rFonts w:ascii="Times New Roman" w:hAnsi="Times New Roman"/>
                <w:szCs w:val="24"/>
              </w:rPr>
            </w:pPr>
            <w:r>
              <w:rPr>
                <w:rFonts w:ascii="Times New Roman" w:hAnsi="Times New Roman"/>
                <w:szCs w:val="24"/>
              </w:rPr>
              <w:t>3</w:t>
            </w:r>
          </w:p>
        </w:tc>
        <w:tc>
          <w:tcPr>
            <w:tcW w:w="7087" w:type="dxa"/>
          </w:tcPr>
          <w:p w:rsidR="00F86F50" w:rsidRPr="007F37D5" w:rsidRDefault="00F86F50" w:rsidP="000E699E">
            <w:pPr>
              <w:rPr>
                <w:rFonts w:ascii="Times New Roman" w:hAnsi="Times New Roman"/>
                <w:sz w:val="24"/>
                <w:szCs w:val="24"/>
              </w:rPr>
            </w:pPr>
            <w:r w:rsidRPr="00F86F50">
              <w:rPr>
                <w:rFonts w:ascii="Times New Roman" w:hAnsi="Times New Roman"/>
                <w:sz w:val="24"/>
              </w:rPr>
              <w:t>Ты учишься строить. Знакомство с мастером постройки</w:t>
            </w:r>
          </w:p>
        </w:tc>
        <w:tc>
          <w:tcPr>
            <w:tcW w:w="1383" w:type="dxa"/>
          </w:tcPr>
          <w:p w:rsidR="00F86F50" w:rsidRPr="00F86F50" w:rsidRDefault="00F86F50" w:rsidP="000E699E">
            <w:pPr>
              <w:rPr>
                <w:rFonts w:ascii="Times New Roman" w:hAnsi="Times New Roman"/>
                <w:sz w:val="24"/>
                <w:szCs w:val="24"/>
              </w:rPr>
            </w:pPr>
            <w:r w:rsidRPr="00F86F50">
              <w:rPr>
                <w:rFonts w:ascii="Times New Roman" w:hAnsi="Times New Roman"/>
                <w:sz w:val="24"/>
                <w:szCs w:val="24"/>
              </w:rPr>
              <w:t>11 ч</w:t>
            </w:r>
          </w:p>
        </w:tc>
      </w:tr>
      <w:tr w:rsidR="00F86F50" w:rsidRPr="00134DBC" w:rsidTr="000E699E">
        <w:tc>
          <w:tcPr>
            <w:tcW w:w="1101" w:type="dxa"/>
          </w:tcPr>
          <w:p w:rsidR="00F86F50" w:rsidRPr="00352A69" w:rsidRDefault="00F86F50" w:rsidP="000E699E">
            <w:pPr>
              <w:rPr>
                <w:rFonts w:ascii="Times New Roman" w:hAnsi="Times New Roman"/>
                <w:szCs w:val="24"/>
              </w:rPr>
            </w:pPr>
            <w:r>
              <w:rPr>
                <w:rFonts w:ascii="Times New Roman" w:hAnsi="Times New Roman"/>
                <w:szCs w:val="24"/>
              </w:rPr>
              <w:lastRenderedPageBreak/>
              <w:t>4</w:t>
            </w:r>
          </w:p>
        </w:tc>
        <w:tc>
          <w:tcPr>
            <w:tcW w:w="7087" w:type="dxa"/>
          </w:tcPr>
          <w:p w:rsidR="00F86F50" w:rsidRPr="007F37D5" w:rsidRDefault="00F86F50" w:rsidP="000E699E">
            <w:pPr>
              <w:rPr>
                <w:rFonts w:ascii="Times New Roman" w:hAnsi="Times New Roman"/>
                <w:sz w:val="24"/>
                <w:szCs w:val="24"/>
              </w:rPr>
            </w:pPr>
            <w:r w:rsidRPr="00F86F50">
              <w:rPr>
                <w:rFonts w:ascii="Times New Roman" w:hAnsi="Times New Roman"/>
                <w:sz w:val="24"/>
              </w:rPr>
              <w:t xml:space="preserve">Изображение, украшение, постройка всегда помогают друг другу </w:t>
            </w:r>
          </w:p>
        </w:tc>
        <w:tc>
          <w:tcPr>
            <w:tcW w:w="1383" w:type="dxa"/>
          </w:tcPr>
          <w:p w:rsidR="00F86F50" w:rsidRPr="00F86F50" w:rsidRDefault="00F86F50" w:rsidP="000E699E">
            <w:pPr>
              <w:rPr>
                <w:rFonts w:ascii="Times New Roman" w:hAnsi="Times New Roman"/>
                <w:szCs w:val="24"/>
              </w:rPr>
            </w:pPr>
            <w:r w:rsidRPr="00F86F50">
              <w:rPr>
                <w:rFonts w:ascii="Times New Roman" w:hAnsi="Times New Roman"/>
                <w:sz w:val="24"/>
                <w:szCs w:val="24"/>
              </w:rPr>
              <w:t>5 ч</w:t>
            </w:r>
          </w:p>
        </w:tc>
      </w:tr>
    </w:tbl>
    <w:p w:rsidR="00F86F50" w:rsidRDefault="00F86F50" w:rsidP="00A2488B">
      <w:pPr>
        <w:spacing w:after="0" w:line="240" w:lineRule="auto"/>
        <w:jc w:val="center"/>
        <w:rPr>
          <w:rFonts w:ascii="Times New Roman" w:hAnsi="Times New Roman" w:cs="Times New Roman"/>
          <w:b/>
          <w:sz w:val="20"/>
          <w:szCs w:val="20"/>
        </w:rPr>
      </w:pPr>
    </w:p>
    <w:p w:rsidR="00125C71" w:rsidRDefault="00125C71" w:rsidP="00F86F50">
      <w:pPr>
        <w:spacing w:after="0" w:line="240" w:lineRule="auto"/>
        <w:rPr>
          <w:rFonts w:ascii="Times New Roman" w:hAnsi="Times New Roman" w:cs="Times New Roman"/>
          <w:b/>
          <w:color w:val="FF0000"/>
          <w:sz w:val="20"/>
          <w:szCs w:val="20"/>
        </w:rPr>
      </w:pPr>
    </w:p>
    <w:p w:rsidR="00B00E30" w:rsidRDefault="00C070BE" w:rsidP="00C070BE">
      <w:pPr>
        <w:spacing w:after="0" w:line="240" w:lineRule="auto"/>
        <w:jc w:val="center"/>
        <w:rPr>
          <w:rFonts w:ascii="Times New Roman" w:hAnsi="Times New Roman" w:cs="Times New Roman"/>
          <w:b/>
          <w:sz w:val="20"/>
          <w:szCs w:val="20"/>
        </w:rPr>
      </w:pPr>
      <w:r w:rsidRPr="00A07595">
        <w:rPr>
          <w:rFonts w:ascii="Times New Roman" w:hAnsi="Times New Roman" w:cs="Times New Roman"/>
          <w:b/>
          <w:sz w:val="20"/>
          <w:szCs w:val="20"/>
        </w:rPr>
        <w:t>2 класс</w:t>
      </w:r>
      <w:r w:rsidR="00B00E30" w:rsidRPr="00A07595">
        <w:rPr>
          <w:rFonts w:ascii="Times New Roman" w:hAnsi="Times New Roman" w:cs="Times New Roman"/>
          <w:b/>
          <w:sz w:val="20"/>
          <w:szCs w:val="20"/>
        </w:rPr>
        <w:t xml:space="preserve"> </w:t>
      </w:r>
    </w:p>
    <w:p w:rsidR="00F86F50" w:rsidRDefault="00F86F50" w:rsidP="00C070BE">
      <w:pPr>
        <w:spacing w:after="0" w:line="240" w:lineRule="auto"/>
        <w:jc w:val="center"/>
        <w:rPr>
          <w:rFonts w:ascii="Times New Roman" w:hAnsi="Times New Roman" w:cs="Times New Roman"/>
          <w:b/>
          <w:sz w:val="20"/>
          <w:szCs w:val="20"/>
        </w:rPr>
      </w:pPr>
    </w:p>
    <w:p w:rsidR="00F86F50" w:rsidRDefault="00F86F50" w:rsidP="00C070BE">
      <w:pPr>
        <w:spacing w:after="0" w:line="240" w:lineRule="auto"/>
        <w:jc w:val="center"/>
        <w:rPr>
          <w:rFonts w:ascii="Times New Roman" w:hAnsi="Times New Roman" w:cs="Times New Roman"/>
          <w:b/>
          <w:sz w:val="20"/>
          <w:szCs w:val="20"/>
        </w:rPr>
      </w:pPr>
    </w:p>
    <w:tbl>
      <w:tblPr>
        <w:tblStyle w:val="ac"/>
        <w:tblW w:w="0" w:type="auto"/>
        <w:tblLook w:val="04A0" w:firstRow="1" w:lastRow="0" w:firstColumn="1" w:lastColumn="0" w:noHBand="0" w:noVBand="1"/>
      </w:tblPr>
      <w:tblGrid>
        <w:gridCol w:w="1101"/>
        <w:gridCol w:w="7087"/>
        <w:gridCol w:w="1383"/>
      </w:tblGrid>
      <w:tr w:rsidR="00F86F50" w:rsidRPr="00134DBC" w:rsidTr="000E699E">
        <w:tc>
          <w:tcPr>
            <w:tcW w:w="1101" w:type="dxa"/>
          </w:tcPr>
          <w:p w:rsidR="00F86F50" w:rsidRDefault="00F86F50" w:rsidP="000E699E">
            <w:pPr>
              <w:jc w:val="center"/>
              <w:rPr>
                <w:rFonts w:ascii="Times New Roman" w:hAnsi="Times New Roman"/>
                <w:sz w:val="24"/>
                <w:szCs w:val="24"/>
              </w:rPr>
            </w:pPr>
            <w:r>
              <w:rPr>
                <w:rFonts w:ascii="Times New Roman" w:hAnsi="Times New Roman"/>
                <w:sz w:val="24"/>
                <w:szCs w:val="24"/>
              </w:rPr>
              <w:t>№</w:t>
            </w:r>
          </w:p>
          <w:p w:rsidR="00F86F50" w:rsidRPr="00134DBC" w:rsidRDefault="00F86F50" w:rsidP="000E699E">
            <w:pPr>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7087" w:type="dxa"/>
          </w:tcPr>
          <w:p w:rsidR="00F86F50" w:rsidRDefault="00F86F50" w:rsidP="000E699E">
            <w:pPr>
              <w:jc w:val="center"/>
              <w:rPr>
                <w:rFonts w:ascii="Times New Roman" w:hAnsi="Times New Roman"/>
                <w:sz w:val="24"/>
                <w:szCs w:val="24"/>
              </w:rPr>
            </w:pPr>
            <w:r w:rsidRPr="00134DBC">
              <w:rPr>
                <w:rFonts w:ascii="Times New Roman" w:hAnsi="Times New Roman"/>
                <w:sz w:val="24"/>
                <w:szCs w:val="24"/>
              </w:rPr>
              <w:t xml:space="preserve">Тема </w:t>
            </w:r>
            <w:r>
              <w:rPr>
                <w:rFonts w:ascii="Times New Roman" w:hAnsi="Times New Roman"/>
                <w:sz w:val="24"/>
                <w:szCs w:val="24"/>
              </w:rPr>
              <w:t xml:space="preserve"> раздела</w:t>
            </w:r>
          </w:p>
        </w:tc>
        <w:tc>
          <w:tcPr>
            <w:tcW w:w="1383" w:type="dxa"/>
          </w:tcPr>
          <w:p w:rsidR="00F86F50" w:rsidRPr="00134DBC" w:rsidRDefault="00F86F50" w:rsidP="000E699E">
            <w:pPr>
              <w:jc w:val="center"/>
              <w:rPr>
                <w:rFonts w:ascii="Times New Roman" w:hAnsi="Times New Roman"/>
                <w:sz w:val="24"/>
                <w:szCs w:val="24"/>
              </w:rPr>
            </w:pPr>
            <w:r>
              <w:rPr>
                <w:rFonts w:ascii="Times New Roman" w:hAnsi="Times New Roman"/>
                <w:sz w:val="24"/>
                <w:szCs w:val="24"/>
              </w:rPr>
              <w:t>Кол-во часов</w:t>
            </w:r>
          </w:p>
        </w:tc>
      </w:tr>
      <w:tr w:rsidR="00F86F50" w:rsidRPr="00134DBC" w:rsidTr="000E699E">
        <w:tc>
          <w:tcPr>
            <w:tcW w:w="1101" w:type="dxa"/>
          </w:tcPr>
          <w:p w:rsidR="00F86F50" w:rsidRPr="00352A69" w:rsidRDefault="00F86F50" w:rsidP="000E699E">
            <w:pPr>
              <w:rPr>
                <w:rFonts w:ascii="Times New Roman" w:hAnsi="Times New Roman"/>
                <w:szCs w:val="24"/>
              </w:rPr>
            </w:pPr>
            <w:r>
              <w:rPr>
                <w:rFonts w:ascii="Times New Roman" w:hAnsi="Times New Roman"/>
                <w:szCs w:val="24"/>
              </w:rPr>
              <w:t>1</w:t>
            </w:r>
          </w:p>
        </w:tc>
        <w:tc>
          <w:tcPr>
            <w:tcW w:w="7087" w:type="dxa"/>
          </w:tcPr>
          <w:p w:rsidR="00F86F50" w:rsidRPr="007F37D5" w:rsidRDefault="00F86F50" w:rsidP="000E699E">
            <w:pPr>
              <w:rPr>
                <w:rFonts w:ascii="Times New Roman" w:hAnsi="Times New Roman"/>
                <w:sz w:val="24"/>
                <w:szCs w:val="24"/>
              </w:rPr>
            </w:pPr>
            <w:r w:rsidRPr="00F86F50">
              <w:rPr>
                <w:rFonts w:ascii="Times New Roman" w:hAnsi="Times New Roman"/>
                <w:color w:val="000000"/>
                <w:sz w:val="24"/>
                <w:shd w:val="clear" w:color="auto" w:fill="FFFFFF"/>
              </w:rPr>
              <w:t>Как и чем работает художник</w:t>
            </w:r>
          </w:p>
        </w:tc>
        <w:tc>
          <w:tcPr>
            <w:tcW w:w="1383" w:type="dxa"/>
          </w:tcPr>
          <w:p w:rsidR="00F86F50" w:rsidRPr="00F86F50" w:rsidRDefault="00F86F50" w:rsidP="000E699E">
            <w:pPr>
              <w:rPr>
                <w:rFonts w:ascii="Times New Roman" w:hAnsi="Times New Roman"/>
                <w:sz w:val="24"/>
                <w:szCs w:val="24"/>
                <w:lang w:val="en-US"/>
              </w:rPr>
            </w:pPr>
            <w:r>
              <w:rPr>
                <w:rFonts w:ascii="Times New Roman" w:hAnsi="Times New Roman"/>
                <w:sz w:val="24"/>
              </w:rPr>
              <w:t>8</w:t>
            </w:r>
            <w:r w:rsidRPr="00F86F50">
              <w:rPr>
                <w:rFonts w:ascii="Times New Roman" w:hAnsi="Times New Roman"/>
                <w:sz w:val="24"/>
              </w:rPr>
              <w:t xml:space="preserve"> ч</w:t>
            </w:r>
          </w:p>
        </w:tc>
      </w:tr>
      <w:tr w:rsidR="00F86F50" w:rsidRPr="00134DBC" w:rsidTr="000E699E">
        <w:tc>
          <w:tcPr>
            <w:tcW w:w="1101" w:type="dxa"/>
          </w:tcPr>
          <w:p w:rsidR="00F86F50" w:rsidRPr="00352A69" w:rsidRDefault="00F86F50" w:rsidP="000E699E">
            <w:pPr>
              <w:rPr>
                <w:rFonts w:ascii="Times New Roman" w:hAnsi="Times New Roman"/>
                <w:szCs w:val="24"/>
              </w:rPr>
            </w:pPr>
            <w:r>
              <w:rPr>
                <w:rFonts w:ascii="Times New Roman" w:hAnsi="Times New Roman"/>
                <w:szCs w:val="24"/>
              </w:rPr>
              <w:t>2</w:t>
            </w:r>
          </w:p>
        </w:tc>
        <w:tc>
          <w:tcPr>
            <w:tcW w:w="7087" w:type="dxa"/>
          </w:tcPr>
          <w:p w:rsidR="00F86F50" w:rsidRPr="00F86F50" w:rsidRDefault="00F86F50" w:rsidP="000E699E">
            <w:pPr>
              <w:rPr>
                <w:rFonts w:ascii="Times New Roman" w:hAnsi="Times New Roman"/>
                <w:sz w:val="24"/>
                <w:szCs w:val="24"/>
                <w:lang w:val="en-US"/>
              </w:rPr>
            </w:pPr>
            <w:r w:rsidRPr="00F86F50">
              <w:rPr>
                <w:rFonts w:ascii="Times New Roman" w:hAnsi="Times New Roman"/>
                <w:color w:val="000000"/>
                <w:sz w:val="24"/>
                <w:shd w:val="clear" w:color="auto" w:fill="FFFFFF"/>
              </w:rPr>
              <w:t>Реальность и фантазия</w:t>
            </w:r>
          </w:p>
        </w:tc>
        <w:tc>
          <w:tcPr>
            <w:tcW w:w="1383" w:type="dxa"/>
          </w:tcPr>
          <w:p w:rsidR="00F86F50" w:rsidRPr="00F86F50" w:rsidRDefault="00F86F50" w:rsidP="000E699E">
            <w:pPr>
              <w:rPr>
                <w:rFonts w:ascii="Times New Roman" w:hAnsi="Times New Roman"/>
                <w:sz w:val="24"/>
                <w:szCs w:val="24"/>
              </w:rPr>
            </w:pPr>
            <w:r>
              <w:rPr>
                <w:rFonts w:ascii="Times New Roman" w:hAnsi="Times New Roman"/>
                <w:sz w:val="24"/>
                <w:szCs w:val="24"/>
              </w:rPr>
              <w:t>7 ч</w:t>
            </w:r>
          </w:p>
        </w:tc>
      </w:tr>
      <w:tr w:rsidR="00F86F50" w:rsidRPr="00134DBC" w:rsidTr="000E699E">
        <w:tc>
          <w:tcPr>
            <w:tcW w:w="1101" w:type="dxa"/>
          </w:tcPr>
          <w:p w:rsidR="00F86F50" w:rsidRPr="00352A69" w:rsidRDefault="00F86F50" w:rsidP="000E699E">
            <w:pPr>
              <w:rPr>
                <w:rFonts w:ascii="Times New Roman" w:hAnsi="Times New Roman"/>
                <w:szCs w:val="24"/>
              </w:rPr>
            </w:pPr>
            <w:r>
              <w:rPr>
                <w:rFonts w:ascii="Times New Roman" w:hAnsi="Times New Roman"/>
                <w:szCs w:val="24"/>
              </w:rPr>
              <w:t>3</w:t>
            </w:r>
          </w:p>
        </w:tc>
        <w:tc>
          <w:tcPr>
            <w:tcW w:w="7087" w:type="dxa"/>
          </w:tcPr>
          <w:p w:rsidR="00F86F50" w:rsidRPr="00F86F50" w:rsidRDefault="00F86F50" w:rsidP="000E699E">
            <w:pPr>
              <w:rPr>
                <w:rFonts w:ascii="Times New Roman" w:hAnsi="Times New Roman"/>
                <w:sz w:val="24"/>
                <w:szCs w:val="24"/>
                <w:lang w:val="en-US"/>
              </w:rPr>
            </w:pPr>
            <w:r w:rsidRPr="00F86F50">
              <w:rPr>
                <w:rStyle w:val="af4"/>
                <w:rFonts w:ascii="Times New Roman" w:hAnsi="Times New Roman"/>
                <w:b w:val="0"/>
                <w:color w:val="000000"/>
                <w:sz w:val="24"/>
                <w:shd w:val="clear" w:color="auto" w:fill="FFFFFF"/>
              </w:rPr>
              <w:t>О</w:t>
            </w:r>
            <w:r w:rsidRPr="00F86F50">
              <w:rPr>
                <w:rStyle w:val="apple-converted-space"/>
                <w:rFonts w:ascii="Times New Roman" w:hAnsi="Times New Roman"/>
                <w:bCs/>
                <w:color w:val="000000"/>
                <w:sz w:val="24"/>
                <w:shd w:val="clear" w:color="auto" w:fill="FFFFFF"/>
              </w:rPr>
              <w:t> </w:t>
            </w:r>
            <w:r w:rsidRPr="00F86F50">
              <w:rPr>
                <w:rFonts w:ascii="Times New Roman" w:hAnsi="Times New Roman"/>
                <w:color w:val="000000"/>
                <w:sz w:val="24"/>
                <w:shd w:val="clear" w:color="auto" w:fill="FFFFFF"/>
              </w:rPr>
              <w:t>чем говорит искусство</w:t>
            </w:r>
          </w:p>
        </w:tc>
        <w:tc>
          <w:tcPr>
            <w:tcW w:w="1383" w:type="dxa"/>
          </w:tcPr>
          <w:p w:rsidR="00F86F50" w:rsidRPr="00F86F50" w:rsidRDefault="00F86F50" w:rsidP="000E699E">
            <w:pPr>
              <w:rPr>
                <w:rFonts w:ascii="Times New Roman" w:hAnsi="Times New Roman"/>
                <w:sz w:val="24"/>
                <w:szCs w:val="24"/>
              </w:rPr>
            </w:pPr>
            <w:r>
              <w:rPr>
                <w:rFonts w:ascii="Times New Roman" w:hAnsi="Times New Roman"/>
                <w:sz w:val="24"/>
                <w:szCs w:val="24"/>
              </w:rPr>
              <w:t>10 ч</w:t>
            </w:r>
          </w:p>
        </w:tc>
      </w:tr>
      <w:tr w:rsidR="00F86F50" w:rsidRPr="00134DBC" w:rsidTr="000E699E">
        <w:tc>
          <w:tcPr>
            <w:tcW w:w="1101" w:type="dxa"/>
          </w:tcPr>
          <w:p w:rsidR="00F86F50" w:rsidRPr="00352A69" w:rsidRDefault="00F86F50" w:rsidP="000E699E">
            <w:pPr>
              <w:rPr>
                <w:rFonts w:ascii="Times New Roman" w:hAnsi="Times New Roman"/>
                <w:szCs w:val="24"/>
              </w:rPr>
            </w:pPr>
            <w:r>
              <w:rPr>
                <w:rFonts w:ascii="Times New Roman" w:hAnsi="Times New Roman"/>
                <w:szCs w:val="24"/>
              </w:rPr>
              <w:t>4</w:t>
            </w:r>
          </w:p>
        </w:tc>
        <w:tc>
          <w:tcPr>
            <w:tcW w:w="7087" w:type="dxa"/>
          </w:tcPr>
          <w:p w:rsidR="00F86F50" w:rsidRPr="00F86F50" w:rsidRDefault="00F86F50" w:rsidP="000E699E">
            <w:pPr>
              <w:rPr>
                <w:rFonts w:ascii="Times New Roman" w:hAnsi="Times New Roman"/>
                <w:sz w:val="24"/>
                <w:szCs w:val="24"/>
                <w:lang w:val="en-US"/>
              </w:rPr>
            </w:pPr>
            <w:r w:rsidRPr="00F86F50">
              <w:rPr>
                <w:rFonts w:ascii="Times New Roman" w:hAnsi="Times New Roman"/>
                <w:color w:val="000000"/>
                <w:sz w:val="24"/>
              </w:rPr>
              <w:t>Как говорит искусство?</w:t>
            </w:r>
          </w:p>
        </w:tc>
        <w:tc>
          <w:tcPr>
            <w:tcW w:w="1383" w:type="dxa"/>
          </w:tcPr>
          <w:p w:rsidR="00F86F50" w:rsidRPr="00F86F50" w:rsidRDefault="00F86F50" w:rsidP="000E699E">
            <w:pPr>
              <w:rPr>
                <w:rFonts w:ascii="Times New Roman" w:hAnsi="Times New Roman"/>
                <w:szCs w:val="24"/>
              </w:rPr>
            </w:pPr>
            <w:r>
              <w:rPr>
                <w:rFonts w:ascii="Times New Roman" w:hAnsi="Times New Roman"/>
                <w:szCs w:val="24"/>
              </w:rPr>
              <w:t>9 ч</w:t>
            </w:r>
          </w:p>
        </w:tc>
      </w:tr>
    </w:tbl>
    <w:p w:rsidR="00F86F50" w:rsidRDefault="00F86F50" w:rsidP="00C070BE">
      <w:pPr>
        <w:spacing w:after="0" w:line="240" w:lineRule="auto"/>
        <w:jc w:val="center"/>
        <w:rPr>
          <w:rFonts w:ascii="Times New Roman" w:hAnsi="Times New Roman" w:cs="Times New Roman"/>
          <w:b/>
          <w:sz w:val="20"/>
          <w:szCs w:val="20"/>
        </w:rPr>
      </w:pPr>
    </w:p>
    <w:p w:rsidR="00F86F50" w:rsidRPr="00A07595" w:rsidRDefault="00F86F50" w:rsidP="00C070BE">
      <w:pPr>
        <w:spacing w:after="0" w:line="240" w:lineRule="auto"/>
        <w:jc w:val="center"/>
        <w:rPr>
          <w:rFonts w:ascii="Times New Roman" w:hAnsi="Times New Roman" w:cs="Times New Roman"/>
          <w:b/>
          <w:sz w:val="20"/>
          <w:szCs w:val="20"/>
        </w:rPr>
      </w:pPr>
    </w:p>
    <w:p w:rsidR="00821E0F" w:rsidRDefault="00821E0F" w:rsidP="00F86F50">
      <w:pPr>
        <w:spacing w:after="0" w:line="240" w:lineRule="auto"/>
        <w:rPr>
          <w:rFonts w:ascii="Times New Roman" w:hAnsi="Times New Roman" w:cs="Times New Roman"/>
          <w:b/>
          <w:sz w:val="20"/>
          <w:szCs w:val="20"/>
        </w:rPr>
      </w:pPr>
    </w:p>
    <w:p w:rsidR="00B00E30" w:rsidRDefault="00B00E30" w:rsidP="00C070BE">
      <w:pPr>
        <w:spacing w:after="0" w:line="240" w:lineRule="auto"/>
        <w:jc w:val="center"/>
        <w:rPr>
          <w:rFonts w:ascii="Times New Roman" w:hAnsi="Times New Roman" w:cs="Times New Roman"/>
          <w:b/>
          <w:sz w:val="20"/>
          <w:szCs w:val="20"/>
        </w:rPr>
      </w:pPr>
      <w:r w:rsidRPr="00A07595">
        <w:rPr>
          <w:rFonts w:ascii="Times New Roman" w:hAnsi="Times New Roman" w:cs="Times New Roman"/>
          <w:b/>
          <w:sz w:val="20"/>
          <w:szCs w:val="20"/>
        </w:rPr>
        <w:t xml:space="preserve">3 класс </w:t>
      </w:r>
    </w:p>
    <w:p w:rsidR="00F86F50" w:rsidRDefault="00F86F50" w:rsidP="00C070BE">
      <w:pPr>
        <w:spacing w:after="0" w:line="240" w:lineRule="auto"/>
        <w:jc w:val="center"/>
        <w:rPr>
          <w:rFonts w:ascii="Times New Roman" w:hAnsi="Times New Roman" w:cs="Times New Roman"/>
          <w:b/>
          <w:sz w:val="20"/>
          <w:szCs w:val="20"/>
        </w:rPr>
      </w:pPr>
    </w:p>
    <w:tbl>
      <w:tblPr>
        <w:tblStyle w:val="ac"/>
        <w:tblW w:w="0" w:type="auto"/>
        <w:tblLook w:val="04A0" w:firstRow="1" w:lastRow="0" w:firstColumn="1" w:lastColumn="0" w:noHBand="0" w:noVBand="1"/>
      </w:tblPr>
      <w:tblGrid>
        <w:gridCol w:w="1101"/>
        <w:gridCol w:w="7087"/>
        <w:gridCol w:w="1383"/>
      </w:tblGrid>
      <w:tr w:rsidR="00F86F50" w:rsidRPr="00134DBC" w:rsidTr="000E699E">
        <w:tc>
          <w:tcPr>
            <w:tcW w:w="1101" w:type="dxa"/>
          </w:tcPr>
          <w:p w:rsidR="00F86F50" w:rsidRDefault="00F86F50" w:rsidP="000E699E">
            <w:pPr>
              <w:jc w:val="center"/>
              <w:rPr>
                <w:rFonts w:ascii="Times New Roman" w:hAnsi="Times New Roman"/>
                <w:sz w:val="24"/>
                <w:szCs w:val="24"/>
              </w:rPr>
            </w:pPr>
            <w:r>
              <w:rPr>
                <w:rFonts w:ascii="Times New Roman" w:hAnsi="Times New Roman"/>
                <w:sz w:val="24"/>
                <w:szCs w:val="24"/>
              </w:rPr>
              <w:t>№</w:t>
            </w:r>
          </w:p>
          <w:p w:rsidR="00F86F50" w:rsidRPr="00134DBC" w:rsidRDefault="00F86F50" w:rsidP="000E699E">
            <w:pPr>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7087" w:type="dxa"/>
          </w:tcPr>
          <w:p w:rsidR="00F86F50" w:rsidRDefault="00F86F50" w:rsidP="000E699E">
            <w:pPr>
              <w:jc w:val="center"/>
              <w:rPr>
                <w:rFonts w:ascii="Times New Roman" w:hAnsi="Times New Roman"/>
                <w:sz w:val="24"/>
                <w:szCs w:val="24"/>
              </w:rPr>
            </w:pPr>
            <w:r w:rsidRPr="00134DBC">
              <w:rPr>
                <w:rFonts w:ascii="Times New Roman" w:hAnsi="Times New Roman"/>
                <w:sz w:val="24"/>
                <w:szCs w:val="24"/>
              </w:rPr>
              <w:t xml:space="preserve">Тема </w:t>
            </w:r>
            <w:r>
              <w:rPr>
                <w:rFonts w:ascii="Times New Roman" w:hAnsi="Times New Roman"/>
                <w:sz w:val="24"/>
                <w:szCs w:val="24"/>
              </w:rPr>
              <w:t xml:space="preserve"> раздела</w:t>
            </w:r>
          </w:p>
        </w:tc>
        <w:tc>
          <w:tcPr>
            <w:tcW w:w="1383" w:type="dxa"/>
          </w:tcPr>
          <w:p w:rsidR="00F86F50" w:rsidRPr="00134DBC" w:rsidRDefault="00F86F50" w:rsidP="000E699E">
            <w:pPr>
              <w:jc w:val="center"/>
              <w:rPr>
                <w:rFonts w:ascii="Times New Roman" w:hAnsi="Times New Roman"/>
                <w:sz w:val="24"/>
                <w:szCs w:val="24"/>
              </w:rPr>
            </w:pPr>
            <w:r>
              <w:rPr>
                <w:rFonts w:ascii="Times New Roman" w:hAnsi="Times New Roman"/>
                <w:sz w:val="24"/>
                <w:szCs w:val="24"/>
              </w:rPr>
              <w:t>Кол-во часов</w:t>
            </w:r>
          </w:p>
        </w:tc>
      </w:tr>
      <w:tr w:rsidR="00F86F50" w:rsidRPr="00134DBC" w:rsidTr="000E699E">
        <w:tc>
          <w:tcPr>
            <w:tcW w:w="1101" w:type="dxa"/>
          </w:tcPr>
          <w:p w:rsidR="00F86F50" w:rsidRPr="00352A69" w:rsidRDefault="00F86F50" w:rsidP="000E699E">
            <w:pPr>
              <w:rPr>
                <w:rFonts w:ascii="Times New Roman" w:hAnsi="Times New Roman"/>
                <w:szCs w:val="24"/>
              </w:rPr>
            </w:pPr>
            <w:r>
              <w:rPr>
                <w:rFonts w:ascii="Times New Roman" w:hAnsi="Times New Roman"/>
                <w:szCs w:val="24"/>
              </w:rPr>
              <w:t>1</w:t>
            </w:r>
          </w:p>
        </w:tc>
        <w:tc>
          <w:tcPr>
            <w:tcW w:w="7087" w:type="dxa"/>
          </w:tcPr>
          <w:p w:rsidR="00F86F50" w:rsidRPr="00F86F50" w:rsidRDefault="00F86F50" w:rsidP="000E699E">
            <w:pPr>
              <w:rPr>
                <w:rFonts w:ascii="Times New Roman" w:hAnsi="Times New Roman"/>
                <w:sz w:val="24"/>
                <w:szCs w:val="24"/>
                <w:lang w:val="en-US"/>
              </w:rPr>
            </w:pPr>
            <w:r w:rsidRPr="00F86F50">
              <w:rPr>
                <w:rFonts w:ascii="Times New Roman" w:hAnsi="Times New Roman"/>
                <w:sz w:val="24"/>
              </w:rPr>
              <w:t>Искусство в твоем доме</w:t>
            </w:r>
          </w:p>
        </w:tc>
        <w:tc>
          <w:tcPr>
            <w:tcW w:w="1383" w:type="dxa"/>
          </w:tcPr>
          <w:p w:rsidR="00F86F50" w:rsidRPr="00F86F50" w:rsidRDefault="00F86F50" w:rsidP="000E699E">
            <w:pPr>
              <w:rPr>
                <w:rFonts w:ascii="Times New Roman" w:hAnsi="Times New Roman"/>
                <w:sz w:val="24"/>
                <w:szCs w:val="24"/>
              </w:rPr>
            </w:pPr>
            <w:r>
              <w:rPr>
                <w:rFonts w:ascii="Times New Roman" w:hAnsi="Times New Roman"/>
                <w:sz w:val="24"/>
                <w:szCs w:val="24"/>
              </w:rPr>
              <w:t>8 ч</w:t>
            </w:r>
          </w:p>
        </w:tc>
      </w:tr>
      <w:tr w:rsidR="00F86F50" w:rsidRPr="00134DBC" w:rsidTr="000E699E">
        <w:tc>
          <w:tcPr>
            <w:tcW w:w="1101" w:type="dxa"/>
          </w:tcPr>
          <w:p w:rsidR="00F86F50" w:rsidRPr="00352A69" w:rsidRDefault="00F86F50" w:rsidP="000E699E">
            <w:pPr>
              <w:rPr>
                <w:rFonts w:ascii="Times New Roman" w:hAnsi="Times New Roman"/>
                <w:szCs w:val="24"/>
              </w:rPr>
            </w:pPr>
            <w:r>
              <w:rPr>
                <w:rFonts w:ascii="Times New Roman" w:hAnsi="Times New Roman"/>
                <w:szCs w:val="24"/>
              </w:rPr>
              <w:t>2</w:t>
            </w:r>
          </w:p>
        </w:tc>
        <w:tc>
          <w:tcPr>
            <w:tcW w:w="7087" w:type="dxa"/>
          </w:tcPr>
          <w:p w:rsidR="00F86F50" w:rsidRPr="007F37D5" w:rsidRDefault="00F86F50" w:rsidP="000E699E">
            <w:pPr>
              <w:rPr>
                <w:rFonts w:ascii="Times New Roman" w:hAnsi="Times New Roman"/>
                <w:sz w:val="24"/>
                <w:szCs w:val="24"/>
              </w:rPr>
            </w:pPr>
            <w:r w:rsidRPr="00F86F50">
              <w:rPr>
                <w:rFonts w:ascii="Times New Roman" w:hAnsi="Times New Roman"/>
                <w:sz w:val="24"/>
              </w:rPr>
              <w:t>Искусство на улицах твоего города</w:t>
            </w:r>
          </w:p>
        </w:tc>
        <w:tc>
          <w:tcPr>
            <w:tcW w:w="1383" w:type="dxa"/>
          </w:tcPr>
          <w:p w:rsidR="00F86F50" w:rsidRPr="00F86F50" w:rsidRDefault="00F86F50" w:rsidP="000E699E">
            <w:pPr>
              <w:rPr>
                <w:rFonts w:ascii="Times New Roman" w:hAnsi="Times New Roman"/>
                <w:sz w:val="24"/>
                <w:szCs w:val="24"/>
              </w:rPr>
            </w:pPr>
            <w:r>
              <w:rPr>
                <w:rFonts w:ascii="Times New Roman" w:hAnsi="Times New Roman"/>
                <w:sz w:val="24"/>
                <w:szCs w:val="24"/>
              </w:rPr>
              <w:t>7 ч</w:t>
            </w:r>
          </w:p>
        </w:tc>
      </w:tr>
      <w:tr w:rsidR="00F86F50" w:rsidRPr="00134DBC" w:rsidTr="000E699E">
        <w:tc>
          <w:tcPr>
            <w:tcW w:w="1101" w:type="dxa"/>
          </w:tcPr>
          <w:p w:rsidR="00F86F50" w:rsidRPr="00352A69" w:rsidRDefault="00F86F50" w:rsidP="000E699E">
            <w:pPr>
              <w:rPr>
                <w:rFonts w:ascii="Times New Roman" w:hAnsi="Times New Roman"/>
                <w:szCs w:val="24"/>
              </w:rPr>
            </w:pPr>
            <w:r>
              <w:rPr>
                <w:rFonts w:ascii="Times New Roman" w:hAnsi="Times New Roman"/>
                <w:szCs w:val="24"/>
              </w:rPr>
              <w:t>3</w:t>
            </w:r>
          </w:p>
        </w:tc>
        <w:tc>
          <w:tcPr>
            <w:tcW w:w="7087" w:type="dxa"/>
          </w:tcPr>
          <w:p w:rsidR="00F86F50" w:rsidRPr="00F86F50" w:rsidRDefault="00F86F50" w:rsidP="000E699E">
            <w:pPr>
              <w:rPr>
                <w:rFonts w:ascii="Times New Roman" w:hAnsi="Times New Roman"/>
                <w:sz w:val="24"/>
                <w:szCs w:val="24"/>
                <w:lang w:val="en-US"/>
              </w:rPr>
            </w:pPr>
            <w:r w:rsidRPr="00F86F50">
              <w:rPr>
                <w:rFonts w:ascii="Times New Roman" w:hAnsi="Times New Roman"/>
                <w:sz w:val="24"/>
              </w:rPr>
              <w:t>Художник и зрелище</w:t>
            </w:r>
          </w:p>
        </w:tc>
        <w:tc>
          <w:tcPr>
            <w:tcW w:w="1383" w:type="dxa"/>
          </w:tcPr>
          <w:p w:rsidR="00F86F50" w:rsidRPr="00F86F50" w:rsidRDefault="00F86F50" w:rsidP="000E699E">
            <w:pPr>
              <w:rPr>
                <w:rFonts w:ascii="Times New Roman" w:hAnsi="Times New Roman"/>
                <w:sz w:val="24"/>
                <w:szCs w:val="24"/>
              </w:rPr>
            </w:pPr>
            <w:r>
              <w:rPr>
                <w:rFonts w:ascii="Times New Roman" w:hAnsi="Times New Roman"/>
                <w:sz w:val="24"/>
                <w:szCs w:val="24"/>
              </w:rPr>
              <w:t>11 ч</w:t>
            </w:r>
          </w:p>
        </w:tc>
      </w:tr>
      <w:tr w:rsidR="00F86F50" w:rsidRPr="00134DBC" w:rsidTr="000E699E">
        <w:tc>
          <w:tcPr>
            <w:tcW w:w="1101" w:type="dxa"/>
          </w:tcPr>
          <w:p w:rsidR="00F86F50" w:rsidRPr="00352A69" w:rsidRDefault="00F86F50" w:rsidP="000E699E">
            <w:pPr>
              <w:rPr>
                <w:rFonts w:ascii="Times New Roman" w:hAnsi="Times New Roman"/>
                <w:szCs w:val="24"/>
              </w:rPr>
            </w:pPr>
            <w:r>
              <w:rPr>
                <w:rFonts w:ascii="Times New Roman" w:hAnsi="Times New Roman"/>
                <w:szCs w:val="24"/>
              </w:rPr>
              <w:t>4</w:t>
            </w:r>
          </w:p>
        </w:tc>
        <w:tc>
          <w:tcPr>
            <w:tcW w:w="7087" w:type="dxa"/>
          </w:tcPr>
          <w:p w:rsidR="00F86F50" w:rsidRPr="00F86F50" w:rsidRDefault="00F86F50" w:rsidP="000E699E">
            <w:pPr>
              <w:rPr>
                <w:rFonts w:ascii="Times New Roman" w:hAnsi="Times New Roman"/>
                <w:sz w:val="24"/>
                <w:szCs w:val="24"/>
                <w:lang w:val="en-US"/>
              </w:rPr>
            </w:pPr>
            <w:r w:rsidRPr="00F86F50">
              <w:rPr>
                <w:rFonts w:ascii="Times New Roman" w:hAnsi="Times New Roman"/>
                <w:sz w:val="24"/>
              </w:rPr>
              <w:t>Художник и музей</w:t>
            </w:r>
          </w:p>
        </w:tc>
        <w:tc>
          <w:tcPr>
            <w:tcW w:w="1383" w:type="dxa"/>
          </w:tcPr>
          <w:p w:rsidR="00F86F50" w:rsidRPr="00F86F50" w:rsidRDefault="00F86F50" w:rsidP="000E699E">
            <w:pPr>
              <w:rPr>
                <w:rFonts w:ascii="Times New Roman" w:hAnsi="Times New Roman"/>
                <w:szCs w:val="24"/>
              </w:rPr>
            </w:pPr>
            <w:r>
              <w:rPr>
                <w:rFonts w:ascii="Times New Roman" w:hAnsi="Times New Roman"/>
                <w:szCs w:val="24"/>
              </w:rPr>
              <w:t>8 ч</w:t>
            </w:r>
          </w:p>
        </w:tc>
      </w:tr>
    </w:tbl>
    <w:p w:rsidR="00F86F50" w:rsidRDefault="00F86F50" w:rsidP="00C070BE">
      <w:pPr>
        <w:spacing w:after="0" w:line="240" w:lineRule="auto"/>
        <w:jc w:val="center"/>
        <w:rPr>
          <w:rFonts w:ascii="Times New Roman" w:hAnsi="Times New Roman" w:cs="Times New Roman"/>
          <w:b/>
          <w:sz w:val="20"/>
          <w:szCs w:val="20"/>
        </w:rPr>
      </w:pPr>
    </w:p>
    <w:p w:rsidR="00A07595" w:rsidRDefault="00A07595" w:rsidP="00F86F50">
      <w:pPr>
        <w:spacing w:after="0" w:line="240" w:lineRule="auto"/>
        <w:rPr>
          <w:rFonts w:ascii="Times New Roman" w:hAnsi="Times New Roman" w:cs="Times New Roman"/>
          <w:b/>
          <w:color w:val="FF0000"/>
          <w:sz w:val="20"/>
          <w:szCs w:val="20"/>
        </w:rPr>
      </w:pPr>
    </w:p>
    <w:p w:rsidR="00752FBF" w:rsidRDefault="00B00E30" w:rsidP="00C070BE">
      <w:pPr>
        <w:spacing w:after="0" w:line="240" w:lineRule="auto"/>
        <w:jc w:val="center"/>
        <w:rPr>
          <w:rFonts w:ascii="Times New Roman" w:hAnsi="Times New Roman" w:cs="Times New Roman"/>
          <w:b/>
          <w:sz w:val="20"/>
          <w:szCs w:val="20"/>
        </w:rPr>
      </w:pPr>
      <w:r w:rsidRPr="00A07595">
        <w:rPr>
          <w:rFonts w:ascii="Times New Roman" w:hAnsi="Times New Roman" w:cs="Times New Roman"/>
          <w:b/>
          <w:sz w:val="20"/>
          <w:szCs w:val="20"/>
        </w:rPr>
        <w:t>4 класс</w:t>
      </w:r>
    </w:p>
    <w:p w:rsidR="00F86F50" w:rsidRDefault="00F86F50" w:rsidP="00C070BE">
      <w:pPr>
        <w:spacing w:after="0" w:line="240" w:lineRule="auto"/>
        <w:jc w:val="center"/>
        <w:rPr>
          <w:rFonts w:ascii="Times New Roman" w:hAnsi="Times New Roman" w:cs="Times New Roman"/>
          <w:b/>
          <w:sz w:val="20"/>
          <w:szCs w:val="20"/>
        </w:rPr>
      </w:pPr>
    </w:p>
    <w:p w:rsidR="00F86F50" w:rsidRDefault="00F86F50" w:rsidP="00C070BE">
      <w:pPr>
        <w:spacing w:after="0" w:line="240" w:lineRule="auto"/>
        <w:jc w:val="center"/>
        <w:rPr>
          <w:rFonts w:ascii="Times New Roman" w:hAnsi="Times New Roman" w:cs="Times New Roman"/>
          <w:b/>
          <w:sz w:val="20"/>
          <w:szCs w:val="20"/>
        </w:rPr>
      </w:pPr>
    </w:p>
    <w:p w:rsidR="00F86F50" w:rsidRDefault="00F86F50" w:rsidP="00C070BE">
      <w:pPr>
        <w:spacing w:after="0" w:line="240" w:lineRule="auto"/>
        <w:jc w:val="center"/>
        <w:rPr>
          <w:rFonts w:ascii="Times New Roman" w:hAnsi="Times New Roman" w:cs="Times New Roman"/>
          <w:b/>
          <w:sz w:val="20"/>
          <w:szCs w:val="20"/>
        </w:rPr>
      </w:pPr>
    </w:p>
    <w:tbl>
      <w:tblPr>
        <w:tblStyle w:val="ac"/>
        <w:tblW w:w="0" w:type="auto"/>
        <w:tblLook w:val="04A0" w:firstRow="1" w:lastRow="0" w:firstColumn="1" w:lastColumn="0" w:noHBand="0" w:noVBand="1"/>
      </w:tblPr>
      <w:tblGrid>
        <w:gridCol w:w="1101"/>
        <w:gridCol w:w="7087"/>
        <w:gridCol w:w="1383"/>
      </w:tblGrid>
      <w:tr w:rsidR="00F86F50" w:rsidRPr="00134DBC" w:rsidTr="000E699E">
        <w:tc>
          <w:tcPr>
            <w:tcW w:w="1101" w:type="dxa"/>
          </w:tcPr>
          <w:p w:rsidR="00F86F50" w:rsidRDefault="00F86F50" w:rsidP="000E699E">
            <w:pPr>
              <w:jc w:val="center"/>
              <w:rPr>
                <w:rFonts w:ascii="Times New Roman" w:hAnsi="Times New Roman"/>
                <w:sz w:val="24"/>
                <w:szCs w:val="24"/>
              </w:rPr>
            </w:pPr>
            <w:r>
              <w:rPr>
                <w:rFonts w:ascii="Times New Roman" w:hAnsi="Times New Roman"/>
                <w:sz w:val="24"/>
                <w:szCs w:val="24"/>
              </w:rPr>
              <w:t>№</w:t>
            </w:r>
          </w:p>
          <w:p w:rsidR="00F86F50" w:rsidRPr="00134DBC" w:rsidRDefault="00F86F50" w:rsidP="000E699E">
            <w:pPr>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7087" w:type="dxa"/>
          </w:tcPr>
          <w:p w:rsidR="00F86F50" w:rsidRDefault="00F86F50" w:rsidP="000E699E">
            <w:pPr>
              <w:jc w:val="center"/>
              <w:rPr>
                <w:rFonts w:ascii="Times New Roman" w:hAnsi="Times New Roman"/>
                <w:sz w:val="24"/>
                <w:szCs w:val="24"/>
              </w:rPr>
            </w:pPr>
            <w:r w:rsidRPr="00134DBC">
              <w:rPr>
                <w:rFonts w:ascii="Times New Roman" w:hAnsi="Times New Roman"/>
                <w:sz w:val="24"/>
                <w:szCs w:val="24"/>
              </w:rPr>
              <w:t xml:space="preserve">Тема </w:t>
            </w:r>
            <w:r>
              <w:rPr>
                <w:rFonts w:ascii="Times New Roman" w:hAnsi="Times New Roman"/>
                <w:sz w:val="24"/>
                <w:szCs w:val="24"/>
              </w:rPr>
              <w:t xml:space="preserve"> раздела</w:t>
            </w:r>
          </w:p>
        </w:tc>
        <w:tc>
          <w:tcPr>
            <w:tcW w:w="1383" w:type="dxa"/>
          </w:tcPr>
          <w:p w:rsidR="00F86F50" w:rsidRPr="00134DBC" w:rsidRDefault="00F86F50" w:rsidP="000E699E">
            <w:pPr>
              <w:jc w:val="center"/>
              <w:rPr>
                <w:rFonts w:ascii="Times New Roman" w:hAnsi="Times New Roman"/>
                <w:sz w:val="24"/>
                <w:szCs w:val="24"/>
              </w:rPr>
            </w:pPr>
            <w:r>
              <w:rPr>
                <w:rFonts w:ascii="Times New Roman" w:hAnsi="Times New Roman"/>
                <w:sz w:val="24"/>
                <w:szCs w:val="24"/>
              </w:rPr>
              <w:t>Кол-во часов</w:t>
            </w:r>
          </w:p>
        </w:tc>
      </w:tr>
      <w:tr w:rsidR="00F86F50" w:rsidRPr="00134DBC" w:rsidTr="000E699E">
        <w:tc>
          <w:tcPr>
            <w:tcW w:w="1101" w:type="dxa"/>
          </w:tcPr>
          <w:p w:rsidR="00F86F50" w:rsidRPr="00352A69" w:rsidRDefault="00F86F50" w:rsidP="000E699E">
            <w:pPr>
              <w:rPr>
                <w:rFonts w:ascii="Times New Roman" w:hAnsi="Times New Roman"/>
                <w:szCs w:val="24"/>
              </w:rPr>
            </w:pPr>
            <w:r>
              <w:rPr>
                <w:rFonts w:ascii="Times New Roman" w:hAnsi="Times New Roman"/>
                <w:szCs w:val="24"/>
              </w:rPr>
              <w:t>1</w:t>
            </w:r>
          </w:p>
        </w:tc>
        <w:tc>
          <w:tcPr>
            <w:tcW w:w="7087" w:type="dxa"/>
          </w:tcPr>
          <w:p w:rsidR="00F86F50" w:rsidRPr="00F86F50" w:rsidRDefault="00F86F50" w:rsidP="000E699E">
            <w:pPr>
              <w:rPr>
                <w:rFonts w:ascii="Times New Roman" w:hAnsi="Times New Roman"/>
                <w:sz w:val="24"/>
                <w:szCs w:val="24"/>
                <w:lang w:val="en-US"/>
              </w:rPr>
            </w:pPr>
            <w:r w:rsidRPr="00F86F50">
              <w:rPr>
                <w:rFonts w:ascii="Times New Roman" w:hAnsi="Times New Roman"/>
                <w:sz w:val="24"/>
              </w:rPr>
              <w:t>Повторение</w:t>
            </w:r>
          </w:p>
        </w:tc>
        <w:tc>
          <w:tcPr>
            <w:tcW w:w="1383" w:type="dxa"/>
          </w:tcPr>
          <w:p w:rsidR="00F86F50" w:rsidRPr="00F86F50" w:rsidRDefault="00F86F50" w:rsidP="000E699E">
            <w:pPr>
              <w:rPr>
                <w:rFonts w:ascii="Times New Roman" w:hAnsi="Times New Roman"/>
                <w:sz w:val="24"/>
                <w:szCs w:val="24"/>
              </w:rPr>
            </w:pPr>
            <w:r>
              <w:rPr>
                <w:rFonts w:ascii="Times New Roman" w:hAnsi="Times New Roman"/>
                <w:sz w:val="24"/>
                <w:szCs w:val="24"/>
              </w:rPr>
              <w:t>8 ч</w:t>
            </w:r>
          </w:p>
        </w:tc>
      </w:tr>
      <w:tr w:rsidR="00F86F50" w:rsidRPr="00134DBC" w:rsidTr="000E699E">
        <w:tc>
          <w:tcPr>
            <w:tcW w:w="1101" w:type="dxa"/>
          </w:tcPr>
          <w:p w:rsidR="00F86F50" w:rsidRPr="00352A69" w:rsidRDefault="00F86F50" w:rsidP="000E699E">
            <w:pPr>
              <w:rPr>
                <w:rFonts w:ascii="Times New Roman" w:hAnsi="Times New Roman"/>
                <w:szCs w:val="24"/>
              </w:rPr>
            </w:pPr>
            <w:r>
              <w:rPr>
                <w:rFonts w:ascii="Times New Roman" w:hAnsi="Times New Roman"/>
                <w:szCs w:val="24"/>
              </w:rPr>
              <w:t>2</w:t>
            </w:r>
          </w:p>
        </w:tc>
        <w:tc>
          <w:tcPr>
            <w:tcW w:w="7087" w:type="dxa"/>
          </w:tcPr>
          <w:p w:rsidR="00F86F50" w:rsidRPr="00F86F50" w:rsidRDefault="00F86F50" w:rsidP="000E699E">
            <w:pPr>
              <w:rPr>
                <w:rFonts w:ascii="Times New Roman" w:hAnsi="Times New Roman"/>
                <w:sz w:val="24"/>
                <w:szCs w:val="24"/>
                <w:lang w:val="en-US"/>
              </w:rPr>
            </w:pPr>
            <w:r w:rsidRPr="00F86F50">
              <w:rPr>
                <w:rFonts w:ascii="Times New Roman" w:hAnsi="Times New Roman"/>
                <w:sz w:val="24"/>
              </w:rPr>
              <w:t>Древние города нашей земли</w:t>
            </w:r>
          </w:p>
        </w:tc>
        <w:tc>
          <w:tcPr>
            <w:tcW w:w="1383" w:type="dxa"/>
          </w:tcPr>
          <w:p w:rsidR="00F86F50" w:rsidRPr="00F86F50" w:rsidRDefault="00F86F50" w:rsidP="000E699E">
            <w:pPr>
              <w:rPr>
                <w:rFonts w:ascii="Times New Roman" w:hAnsi="Times New Roman"/>
                <w:sz w:val="24"/>
                <w:szCs w:val="24"/>
              </w:rPr>
            </w:pPr>
            <w:r>
              <w:rPr>
                <w:rFonts w:ascii="Times New Roman" w:hAnsi="Times New Roman"/>
                <w:sz w:val="24"/>
                <w:szCs w:val="24"/>
              </w:rPr>
              <w:t>7 ч</w:t>
            </w:r>
          </w:p>
        </w:tc>
      </w:tr>
      <w:tr w:rsidR="00F86F50" w:rsidRPr="00134DBC" w:rsidTr="000E699E">
        <w:tc>
          <w:tcPr>
            <w:tcW w:w="1101" w:type="dxa"/>
          </w:tcPr>
          <w:p w:rsidR="00F86F50" w:rsidRPr="00352A69" w:rsidRDefault="00F86F50" w:rsidP="000E699E">
            <w:pPr>
              <w:rPr>
                <w:rFonts w:ascii="Times New Roman" w:hAnsi="Times New Roman"/>
                <w:szCs w:val="24"/>
              </w:rPr>
            </w:pPr>
            <w:r>
              <w:rPr>
                <w:rFonts w:ascii="Times New Roman" w:hAnsi="Times New Roman"/>
                <w:szCs w:val="24"/>
              </w:rPr>
              <w:t>3</w:t>
            </w:r>
          </w:p>
        </w:tc>
        <w:tc>
          <w:tcPr>
            <w:tcW w:w="7087" w:type="dxa"/>
          </w:tcPr>
          <w:p w:rsidR="00F86F50" w:rsidRPr="00F86F50" w:rsidRDefault="00F86F50" w:rsidP="000E699E">
            <w:pPr>
              <w:rPr>
                <w:rFonts w:ascii="Times New Roman" w:hAnsi="Times New Roman"/>
                <w:sz w:val="24"/>
                <w:szCs w:val="24"/>
                <w:lang w:val="en-US"/>
              </w:rPr>
            </w:pPr>
            <w:r w:rsidRPr="00F86F50">
              <w:rPr>
                <w:rFonts w:ascii="Times New Roman" w:hAnsi="Times New Roman"/>
                <w:sz w:val="24"/>
              </w:rPr>
              <w:t>Каждый народ – художник</w:t>
            </w:r>
          </w:p>
        </w:tc>
        <w:tc>
          <w:tcPr>
            <w:tcW w:w="1383" w:type="dxa"/>
          </w:tcPr>
          <w:p w:rsidR="00F86F50" w:rsidRPr="00F86F50" w:rsidRDefault="00F86F50" w:rsidP="000E699E">
            <w:pPr>
              <w:rPr>
                <w:rFonts w:ascii="Times New Roman" w:hAnsi="Times New Roman"/>
                <w:sz w:val="24"/>
                <w:szCs w:val="24"/>
              </w:rPr>
            </w:pPr>
            <w:r>
              <w:rPr>
                <w:rFonts w:ascii="Times New Roman" w:hAnsi="Times New Roman"/>
                <w:sz w:val="24"/>
                <w:szCs w:val="24"/>
              </w:rPr>
              <w:t>11 ч</w:t>
            </w:r>
          </w:p>
        </w:tc>
      </w:tr>
      <w:tr w:rsidR="00F86F50" w:rsidRPr="00134DBC" w:rsidTr="000E699E">
        <w:tc>
          <w:tcPr>
            <w:tcW w:w="1101" w:type="dxa"/>
          </w:tcPr>
          <w:p w:rsidR="00F86F50" w:rsidRPr="00352A69" w:rsidRDefault="00F86F50" w:rsidP="000E699E">
            <w:pPr>
              <w:rPr>
                <w:rFonts w:ascii="Times New Roman" w:hAnsi="Times New Roman"/>
                <w:szCs w:val="24"/>
              </w:rPr>
            </w:pPr>
            <w:r>
              <w:rPr>
                <w:rFonts w:ascii="Times New Roman" w:hAnsi="Times New Roman"/>
                <w:szCs w:val="24"/>
              </w:rPr>
              <w:t>4</w:t>
            </w:r>
          </w:p>
        </w:tc>
        <w:tc>
          <w:tcPr>
            <w:tcW w:w="7087" w:type="dxa"/>
          </w:tcPr>
          <w:p w:rsidR="00F86F50" w:rsidRPr="00F86F50" w:rsidRDefault="00F86F50" w:rsidP="000E699E">
            <w:pPr>
              <w:rPr>
                <w:rFonts w:ascii="Times New Roman" w:hAnsi="Times New Roman"/>
                <w:sz w:val="24"/>
                <w:szCs w:val="24"/>
                <w:lang w:val="en-US"/>
              </w:rPr>
            </w:pPr>
            <w:r w:rsidRPr="00F86F50">
              <w:rPr>
                <w:rFonts w:ascii="Times New Roman" w:hAnsi="Times New Roman"/>
                <w:sz w:val="24"/>
              </w:rPr>
              <w:t>Искусство объединяет народы</w:t>
            </w:r>
          </w:p>
        </w:tc>
        <w:tc>
          <w:tcPr>
            <w:tcW w:w="1383" w:type="dxa"/>
          </w:tcPr>
          <w:p w:rsidR="00F86F50" w:rsidRPr="00F86F50" w:rsidRDefault="00F86F50" w:rsidP="000E699E">
            <w:pPr>
              <w:rPr>
                <w:rFonts w:ascii="Times New Roman" w:hAnsi="Times New Roman"/>
                <w:szCs w:val="24"/>
              </w:rPr>
            </w:pPr>
            <w:r>
              <w:rPr>
                <w:rFonts w:ascii="Times New Roman" w:hAnsi="Times New Roman"/>
                <w:szCs w:val="24"/>
              </w:rPr>
              <w:t>8 ч</w:t>
            </w:r>
          </w:p>
        </w:tc>
      </w:tr>
    </w:tbl>
    <w:p w:rsidR="00F86F50" w:rsidRDefault="00F86F50" w:rsidP="00C070BE">
      <w:pPr>
        <w:spacing w:after="0" w:line="240" w:lineRule="auto"/>
        <w:jc w:val="center"/>
        <w:rPr>
          <w:rFonts w:ascii="Times New Roman" w:hAnsi="Times New Roman" w:cs="Times New Roman"/>
          <w:b/>
          <w:sz w:val="20"/>
          <w:szCs w:val="20"/>
        </w:rPr>
      </w:pPr>
    </w:p>
    <w:p w:rsidR="00F86F50" w:rsidRDefault="00F86F50" w:rsidP="00C070BE">
      <w:pPr>
        <w:spacing w:after="0" w:line="240" w:lineRule="auto"/>
        <w:jc w:val="center"/>
        <w:rPr>
          <w:rFonts w:ascii="Times New Roman" w:hAnsi="Times New Roman" w:cs="Times New Roman"/>
          <w:b/>
          <w:sz w:val="20"/>
          <w:szCs w:val="20"/>
        </w:rPr>
      </w:pPr>
    </w:p>
    <w:p w:rsidR="00F86F50" w:rsidRDefault="00F86F50" w:rsidP="00C070BE">
      <w:pPr>
        <w:spacing w:after="0" w:line="240" w:lineRule="auto"/>
        <w:jc w:val="center"/>
        <w:rPr>
          <w:rFonts w:ascii="Times New Roman" w:hAnsi="Times New Roman" w:cs="Times New Roman"/>
          <w:b/>
          <w:sz w:val="20"/>
          <w:szCs w:val="20"/>
        </w:rPr>
      </w:pPr>
    </w:p>
    <w:p w:rsidR="00A07595" w:rsidRDefault="00A07595" w:rsidP="00C070BE">
      <w:pPr>
        <w:spacing w:after="0" w:line="240" w:lineRule="auto"/>
        <w:jc w:val="center"/>
        <w:rPr>
          <w:rFonts w:ascii="Times New Roman" w:hAnsi="Times New Roman" w:cs="Times New Roman"/>
          <w:b/>
          <w:sz w:val="20"/>
          <w:szCs w:val="20"/>
        </w:rPr>
      </w:pPr>
    </w:p>
    <w:p w:rsidR="00A07595" w:rsidRPr="00A07595" w:rsidRDefault="00A07595" w:rsidP="00C070BE">
      <w:pPr>
        <w:spacing w:after="0" w:line="240" w:lineRule="auto"/>
        <w:jc w:val="center"/>
        <w:rPr>
          <w:rFonts w:ascii="Times New Roman" w:hAnsi="Times New Roman" w:cs="Times New Roman"/>
          <w:b/>
          <w:sz w:val="20"/>
          <w:szCs w:val="20"/>
        </w:rPr>
      </w:pPr>
    </w:p>
    <w:p w:rsidR="00C070BE" w:rsidRPr="00C070BE" w:rsidRDefault="00C070BE" w:rsidP="00C070BE">
      <w:pPr>
        <w:spacing w:after="0" w:line="240" w:lineRule="auto"/>
        <w:jc w:val="center"/>
        <w:rPr>
          <w:rFonts w:ascii="Times New Roman" w:hAnsi="Times New Roman" w:cs="Times New Roman"/>
          <w:sz w:val="20"/>
          <w:szCs w:val="20"/>
        </w:rPr>
      </w:pPr>
    </w:p>
    <w:p w:rsidR="00C070BE" w:rsidRPr="00F9040B" w:rsidRDefault="00C070BE" w:rsidP="00C070BE">
      <w:pPr>
        <w:spacing w:after="0" w:line="240" w:lineRule="auto"/>
        <w:rPr>
          <w:rFonts w:ascii="Times New Roman" w:hAnsi="Times New Roman" w:cs="Times New Roman"/>
          <w:sz w:val="20"/>
          <w:szCs w:val="20"/>
        </w:rPr>
      </w:pPr>
    </w:p>
    <w:p w:rsidR="00BE319D" w:rsidRPr="00F9040B" w:rsidRDefault="00BE319D" w:rsidP="00A2488B">
      <w:pPr>
        <w:spacing w:after="0" w:line="240" w:lineRule="auto"/>
        <w:jc w:val="both"/>
        <w:rPr>
          <w:rFonts w:ascii="Times New Roman" w:hAnsi="Times New Roman" w:cs="Times New Roman"/>
          <w:b/>
          <w:sz w:val="20"/>
          <w:szCs w:val="20"/>
        </w:rPr>
      </w:pPr>
    </w:p>
    <w:p w:rsidR="00B00E30" w:rsidRPr="00B00E30" w:rsidRDefault="00B00E30" w:rsidP="00A2488B">
      <w:pPr>
        <w:spacing w:after="0" w:line="240" w:lineRule="auto"/>
        <w:jc w:val="both"/>
        <w:rPr>
          <w:rFonts w:ascii="Times New Roman" w:hAnsi="Times New Roman" w:cs="Times New Roman"/>
          <w:color w:val="FF0000"/>
          <w:sz w:val="20"/>
          <w:szCs w:val="20"/>
        </w:rPr>
      </w:pPr>
    </w:p>
    <w:p w:rsidR="00F9040B" w:rsidRPr="00B00E30" w:rsidRDefault="00F9040B" w:rsidP="00A2488B">
      <w:pPr>
        <w:pStyle w:val="1"/>
        <w:spacing w:before="0" w:after="0"/>
        <w:rPr>
          <w:rFonts w:cs="Times New Roman"/>
          <w:lang w:val="ru-RU"/>
        </w:rPr>
        <w:sectPr w:rsidR="00F9040B" w:rsidRPr="00B00E30" w:rsidSect="001B167E">
          <w:footerReference w:type="default" r:id="rId11"/>
          <w:pgSz w:w="11906" w:h="16838"/>
          <w:pgMar w:top="720" w:right="720" w:bottom="720" w:left="720" w:header="709" w:footer="392" w:gutter="0"/>
          <w:cols w:space="708"/>
          <w:docGrid w:linePitch="360"/>
        </w:sectPr>
      </w:pPr>
    </w:p>
    <w:p w:rsidR="00752FBF" w:rsidRPr="00BF0EF6" w:rsidRDefault="00F86F50" w:rsidP="00A2488B">
      <w:pPr>
        <w:pStyle w:val="1"/>
        <w:spacing w:before="0" w:after="0"/>
        <w:rPr>
          <w:rFonts w:cs="Times New Roman"/>
          <w:lang w:val="ru-RU"/>
        </w:rPr>
      </w:pPr>
      <w:bookmarkStart w:id="6" w:name="_Toc434008843"/>
      <w:r>
        <w:rPr>
          <w:rFonts w:cs="Times New Roman"/>
        </w:rPr>
        <w:lastRenderedPageBreak/>
        <w:t>V</w:t>
      </w:r>
      <w:r w:rsidR="00BF0EF6" w:rsidRPr="00BF0EF6">
        <w:rPr>
          <w:rFonts w:cs="Times New Roman"/>
          <w:lang w:val="ru-RU"/>
        </w:rPr>
        <w:t>.</w:t>
      </w:r>
      <w:r w:rsidR="00BF0EF6">
        <w:rPr>
          <w:rFonts w:cs="Times New Roman"/>
          <w:lang w:val="ru-RU"/>
        </w:rPr>
        <w:t xml:space="preserve"> календарно-тематическое планирование</w:t>
      </w:r>
      <w:bookmarkEnd w:id="6"/>
      <w:r w:rsidR="00BF0EF6" w:rsidRPr="00BF0EF6">
        <w:rPr>
          <w:rFonts w:cs="Times New Roman"/>
          <w:lang w:val="ru-RU"/>
        </w:rPr>
        <w:t xml:space="preserve"> </w:t>
      </w:r>
    </w:p>
    <w:p w:rsidR="0075381F" w:rsidRPr="00BE319D" w:rsidRDefault="0075381F" w:rsidP="00A2488B">
      <w:pPr>
        <w:pStyle w:val="1"/>
        <w:spacing w:before="0" w:after="0"/>
        <w:jc w:val="left"/>
        <w:rPr>
          <w:rFonts w:cs="Times New Roman"/>
          <w:lang w:val="ru-RU"/>
        </w:rPr>
      </w:pPr>
    </w:p>
    <w:p w:rsidR="00EB7257" w:rsidRPr="00B00E30" w:rsidRDefault="00B00E30" w:rsidP="00A2488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 класс</w:t>
      </w:r>
    </w:p>
    <w:tbl>
      <w:tblPr>
        <w:tblW w:w="160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25"/>
        <w:gridCol w:w="2835"/>
        <w:gridCol w:w="2126"/>
        <w:gridCol w:w="142"/>
        <w:gridCol w:w="3118"/>
        <w:gridCol w:w="2410"/>
        <w:gridCol w:w="2787"/>
        <w:gridCol w:w="473"/>
        <w:gridCol w:w="567"/>
        <w:gridCol w:w="567"/>
      </w:tblGrid>
      <w:tr w:rsidR="00851A04" w:rsidRPr="00BE319D" w:rsidTr="001F1EE0">
        <w:trPr>
          <w:cantSplit/>
          <w:trHeight w:val="543"/>
        </w:trPr>
        <w:tc>
          <w:tcPr>
            <w:tcW w:w="568" w:type="dxa"/>
            <w:vMerge w:val="restart"/>
            <w:textDirection w:val="btLr"/>
            <w:vAlign w:val="center"/>
            <w:hideMark/>
          </w:tcPr>
          <w:p w:rsidR="00851A04" w:rsidRPr="001F1EE0" w:rsidRDefault="00851A04" w:rsidP="00851A04">
            <w:pPr>
              <w:spacing w:after="0" w:line="240" w:lineRule="auto"/>
              <w:ind w:left="113" w:right="113"/>
              <w:jc w:val="center"/>
              <w:rPr>
                <w:rFonts w:ascii="Times New Roman" w:hAnsi="Times New Roman" w:cs="Times New Roman"/>
                <w:b/>
                <w:sz w:val="18"/>
                <w:szCs w:val="18"/>
              </w:rPr>
            </w:pPr>
            <w:r w:rsidRPr="001F1EE0">
              <w:rPr>
                <w:rFonts w:ascii="Times New Roman" w:hAnsi="Times New Roman" w:cs="Times New Roman"/>
                <w:b/>
                <w:sz w:val="18"/>
                <w:szCs w:val="18"/>
              </w:rPr>
              <w:t xml:space="preserve">№ </w:t>
            </w:r>
            <w:proofErr w:type="gramStart"/>
            <w:r w:rsidRPr="001F1EE0">
              <w:rPr>
                <w:rFonts w:ascii="Times New Roman" w:hAnsi="Times New Roman" w:cs="Times New Roman"/>
                <w:b/>
                <w:sz w:val="18"/>
                <w:szCs w:val="18"/>
              </w:rPr>
              <w:t>п</w:t>
            </w:r>
            <w:proofErr w:type="gramEnd"/>
            <w:r w:rsidRPr="001F1EE0">
              <w:rPr>
                <w:rFonts w:ascii="Times New Roman" w:hAnsi="Times New Roman" w:cs="Times New Roman"/>
                <w:b/>
                <w:sz w:val="18"/>
                <w:szCs w:val="18"/>
              </w:rPr>
              <w:t>/п</w:t>
            </w:r>
          </w:p>
        </w:tc>
        <w:tc>
          <w:tcPr>
            <w:tcW w:w="425" w:type="dxa"/>
            <w:vMerge w:val="restart"/>
            <w:textDirection w:val="btLr"/>
            <w:vAlign w:val="center"/>
          </w:tcPr>
          <w:p w:rsidR="00851A04" w:rsidRPr="001F1EE0" w:rsidRDefault="00851A04" w:rsidP="00851A04">
            <w:pPr>
              <w:spacing w:after="0" w:line="240" w:lineRule="auto"/>
              <w:ind w:left="113" w:right="113"/>
              <w:jc w:val="center"/>
              <w:rPr>
                <w:rFonts w:ascii="Times New Roman" w:hAnsi="Times New Roman" w:cs="Times New Roman"/>
                <w:b/>
                <w:bCs/>
                <w:sz w:val="18"/>
                <w:szCs w:val="18"/>
              </w:rPr>
            </w:pPr>
            <w:r w:rsidRPr="001F1EE0">
              <w:rPr>
                <w:rFonts w:ascii="Times New Roman" w:hAnsi="Times New Roman" w:cs="Times New Roman"/>
                <w:b/>
                <w:bCs/>
                <w:sz w:val="18"/>
                <w:szCs w:val="18"/>
              </w:rPr>
              <w:t>№ в теме</w:t>
            </w:r>
          </w:p>
        </w:tc>
        <w:tc>
          <w:tcPr>
            <w:tcW w:w="2835" w:type="dxa"/>
            <w:vMerge w:val="restart"/>
            <w:hideMark/>
          </w:tcPr>
          <w:p w:rsidR="00851A04" w:rsidRPr="001F1EE0" w:rsidRDefault="00851A04" w:rsidP="00A2488B">
            <w:pPr>
              <w:spacing w:after="0" w:line="240" w:lineRule="auto"/>
              <w:jc w:val="center"/>
              <w:rPr>
                <w:rFonts w:ascii="Times New Roman" w:hAnsi="Times New Roman" w:cs="Times New Roman"/>
                <w:b/>
                <w:bCs/>
                <w:sz w:val="18"/>
                <w:szCs w:val="18"/>
              </w:rPr>
            </w:pPr>
          </w:p>
          <w:p w:rsidR="00851A04" w:rsidRDefault="00851A04" w:rsidP="00A2488B">
            <w:pPr>
              <w:spacing w:after="0" w:line="240" w:lineRule="auto"/>
              <w:jc w:val="center"/>
              <w:rPr>
                <w:rFonts w:ascii="Times New Roman" w:hAnsi="Times New Roman" w:cs="Times New Roman"/>
                <w:b/>
                <w:bCs/>
                <w:sz w:val="18"/>
                <w:szCs w:val="18"/>
              </w:rPr>
            </w:pPr>
            <w:r w:rsidRPr="001F1EE0">
              <w:rPr>
                <w:rFonts w:ascii="Times New Roman" w:hAnsi="Times New Roman" w:cs="Times New Roman"/>
                <w:b/>
                <w:bCs/>
                <w:sz w:val="18"/>
                <w:szCs w:val="18"/>
              </w:rPr>
              <w:t>Тема</w:t>
            </w:r>
            <w:r w:rsidR="00424F4B">
              <w:rPr>
                <w:rFonts w:ascii="Times New Roman" w:hAnsi="Times New Roman" w:cs="Times New Roman"/>
                <w:b/>
                <w:bCs/>
                <w:sz w:val="18"/>
                <w:szCs w:val="18"/>
              </w:rPr>
              <w:t>.</w:t>
            </w:r>
          </w:p>
          <w:p w:rsidR="00424F4B" w:rsidRPr="001F1EE0" w:rsidRDefault="00424F4B" w:rsidP="00A2488B">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Содержание</w:t>
            </w:r>
          </w:p>
        </w:tc>
        <w:tc>
          <w:tcPr>
            <w:tcW w:w="7796" w:type="dxa"/>
            <w:gridSpan w:val="4"/>
            <w:tcBorders>
              <w:bottom w:val="single" w:sz="4" w:space="0" w:color="auto"/>
            </w:tcBorders>
            <w:hideMark/>
          </w:tcPr>
          <w:p w:rsidR="00851A04" w:rsidRPr="001F1EE0" w:rsidRDefault="00851A04" w:rsidP="00A2488B">
            <w:pPr>
              <w:spacing w:after="0" w:line="240" w:lineRule="auto"/>
              <w:rPr>
                <w:rFonts w:ascii="Times New Roman" w:hAnsi="Times New Roman" w:cs="Times New Roman"/>
                <w:b/>
                <w:bCs/>
                <w:sz w:val="18"/>
                <w:szCs w:val="18"/>
              </w:rPr>
            </w:pPr>
          </w:p>
          <w:p w:rsidR="00851A04" w:rsidRPr="001F1EE0" w:rsidRDefault="00851A04" w:rsidP="00A2488B">
            <w:pPr>
              <w:spacing w:after="0" w:line="240" w:lineRule="auto"/>
              <w:jc w:val="center"/>
              <w:rPr>
                <w:rFonts w:ascii="Times New Roman" w:hAnsi="Times New Roman" w:cs="Times New Roman"/>
                <w:b/>
                <w:sz w:val="18"/>
                <w:szCs w:val="18"/>
              </w:rPr>
            </w:pPr>
            <w:r w:rsidRPr="001F1EE0">
              <w:rPr>
                <w:rFonts w:ascii="Times New Roman" w:hAnsi="Times New Roman" w:cs="Times New Roman"/>
                <w:b/>
                <w:bCs/>
                <w:sz w:val="18"/>
                <w:szCs w:val="18"/>
              </w:rPr>
              <w:t>Планируемые результаты</w:t>
            </w:r>
          </w:p>
        </w:tc>
        <w:tc>
          <w:tcPr>
            <w:tcW w:w="2787" w:type="dxa"/>
            <w:vMerge w:val="restart"/>
            <w:vAlign w:val="center"/>
            <w:hideMark/>
          </w:tcPr>
          <w:p w:rsidR="00851A04" w:rsidRPr="001F1EE0" w:rsidRDefault="00851A04" w:rsidP="00A2488B">
            <w:pPr>
              <w:spacing w:after="0" w:line="240" w:lineRule="auto"/>
              <w:rPr>
                <w:rFonts w:ascii="Times New Roman" w:hAnsi="Times New Roman" w:cs="Times New Roman"/>
                <w:b/>
                <w:sz w:val="18"/>
                <w:szCs w:val="18"/>
              </w:rPr>
            </w:pPr>
            <w:r w:rsidRPr="001F1EE0">
              <w:rPr>
                <w:rFonts w:ascii="Times New Roman" w:hAnsi="Times New Roman" w:cs="Times New Roman"/>
                <w:b/>
                <w:bCs/>
                <w:sz w:val="18"/>
                <w:szCs w:val="18"/>
              </w:rPr>
              <w:t>Основные виды                       деятельности</w:t>
            </w:r>
          </w:p>
        </w:tc>
        <w:tc>
          <w:tcPr>
            <w:tcW w:w="1040" w:type="dxa"/>
            <w:gridSpan w:val="2"/>
            <w:tcBorders>
              <w:bottom w:val="single" w:sz="4" w:space="0" w:color="auto"/>
            </w:tcBorders>
            <w:vAlign w:val="center"/>
            <w:hideMark/>
          </w:tcPr>
          <w:p w:rsidR="00851A04" w:rsidRPr="001F1EE0" w:rsidRDefault="00851A04" w:rsidP="001F1EE0">
            <w:pPr>
              <w:spacing w:after="0" w:line="240" w:lineRule="auto"/>
              <w:jc w:val="center"/>
              <w:rPr>
                <w:rFonts w:ascii="Times New Roman" w:hAnsi="Times New Roman" w:cs="Times New Roman"/>
                <w:b/>
                <w:bCs/>
                <w:sz w:val="18"/>
                <w:szCs w:val="18"/>
              </w:rPr>
            </w:pPr>
            <w:r w:rsidRPr="001F1EE0">
              <w:rPr>
                <w:rFonts w:ascii="Times New Roman" w:hAnsi="Times New Roman" w:cs="Times New Roman"/>
                <w:b/>
                <w:bCs/>
                <w:sz w:val="18"/>
                <w:szCs w:val="18"/>
              </w:rPr>
              <w:t>Дата</w:t>
            </w:r>
          </w:p>
        </w:tc>
        <w:tc>
          <w:tcPr>
            <w:tcW w:w="567" w:type="dxa"/>
            <w:vMerge w:val="restart"/>
            <w:textDirection w:val="btLr"/>
          </w:tcPr>
          <w:p w:rsidR="00851A04" w:rsidRPr="001F1EE0" w:rsidRDefault="00851A04" w:rsidP="001F5CDD">
            <w:pPr>
              <w:spacing w:after="0" w:line="240" w:lineRule="auto"/>
              <w:ind w:left="113" w:right="113"/>
              <w:rPr>
                <w:rFonts w:ascii="Times New Roman" w:hAnsi="Times New Roman" w:cs="Times New Roman"/>
                <w:b/>
                <w:bCs/>
                <w:sz w:val="18"/>
                <w:szCs w:val="18"/>
              </w:rPr>
            </w:pPr>
            <w:r w:rsidRPr="001F1EE0">
              <w:rPr>
                <w:rFonts w:ascii="Times New Roman" w:hAnsi="Times New Roman" w:cs="Times New Roman"/>
                <w:b/>
                <w:bCs/>
                <w:sz w:val="18"/>
                <w:szCs w:val="18"/>
              </w:rPr>
              <w:t>Корректировка</w:t>
            </w:r>
          </w:p>
        </w:tc>
      </w:tr>
      <w:tr w:rsidR="00851A04" w:rsidRPr="00BE319D" w:rsidTr="001F1EE0">
        <w:trPr>
          <w:cantSplit/>
          <w:trHeight w:val="1134"/>
        </w:trPr>
        <w:tc>
          <w:tcPr>
            <w:tcW w:w="568" w:type="dxa"/>
            <w:vMerge/>
            <w:hideMark/>
          </w:tcPr>
          <w:p w:rsidR="00851A04" w:rsidRPr="001F1EE0" w:rsidRDefault="00851A04" w:rsidP="00A2488B">
            <w:pPr>
              <w:spacing w:after="0" w:line="240" w:lineRule="auto"/>
              <w:rPr>
                <w:rFonts w:ascii="Times New Roman" w:hAnsi="Times New Roman" w:cs="Times New Roman"/>
                <w:sz w:val="18"/>
                <w:szCs w:val="18"/>
              </w:rPr>
            </w:pPr>
          </w:p>
        </w:tc>
        <w:tc>
          <w:tcPr>
            <w:tcW w:w="425" w:type="dxa"/>
            <w:vMerge/>
          </w:tcPr>
          <w:p w:rsidR="00851A04" w:rsidRPr="001F1EE0" w:rsidRDefault="00851A04" w:rsidP="00A2488B">
            <w:pPr>
              <w:spacing w:after="0" w:line="240" w:lineRule="auto"/>
              <w:rPr>
                <w:rFonts w:ascii="Times New Roman" w:hAnsi="Times New Roman" w:cs="Times New Roman"/>
                <w:sz w:val="18"/>
                <w:szCs w:val="18"/>
              </w:rPr>
            </w:pPr>
          </w:p>
        </w:tc>
        <w:tc>
          <w:tcPr>
            <w:tcW w:w="2835" w:type="dxa"/>
            <w:vMerge/>
            <w:hideMark/>
          </w:tcPr>
          <w:p w:rsidR="00851A04" w:rsidRPr="001F1EE0" w:rsidRDefault="00851A04" w:rsidP="00A2488B">
            <w:pPr>
              <w:spacing w:after="0" w:line="240" w:lineRule="auto"/>
              <w:rPr>
                <w:rFonts w:ascii="Times New Roman" w:hAnsi="Times New Roman" w:cs="Times New Roman"/>
                <w:sz w:val="18"/>
                <w:szCs w:val="18"/>
              </w:rPr>
            </w:pPr>
          </w:p>
        </w:tc>
        <w:tc>
          <w:tcPr>
            <w:tcW w:w="2126" w:type="dxa"/>
            <w:hideMark/>
          </w:tcPr>
          <w:p w:rsidR="00851A04" w:rsidRPr="001F1EE0" w:rsidRDefault="00851A04" w:rsidP="00A2488B">
            <w:pPr>
              <w:spacing w:after="0" w:line="240" w:lineRule="auto"/>
              <w:jc w:val="center"/>
              <w:rPr>
                <w:rFonts w:ascii="Times New Roman" w:hAnsi="Times New Roman" w:cs="Times New Roman"/>
                <w:b/>
                <w:sz w:val="18"/>
                <w:szCs w:val="18"/>
              </w:rPr>
            </w:pPr>
            <w:r w:rsidRPr="001F1EE0">
              <w:rPr>
                <w:rFonts w:ascii="Times New Roman" w:hAnsi="Times New Roman" w:cs="Times New Roman"/>
                <w:b/>
                <w:sz w:val="18"/>
                <w:szCs w:val="18"/>
              </w:rPr>
              <w:t>Предметные</w:t>
            </w:r>
          </w:p>
          <w:p w:rsidR="00851A04" w:rsidRPr="001F1EE0" w:rsidRDefault="00851A04" w:rsidP="00A2488B">
            <w:pPr>
              <w:spacing w:after="0" w:line="240" w:lineRule="auto"/>
              <w:jc w:val="center"/>
              <w:rPr>
                <w:rFonts w:ascii="Times New Roman" w:hAnsi="Times New Roman" w:cs="Times New Roman"/>
                <w:b/>
                <w:sz w:val="18"/>
                <w:szCs w:val="18"/>
              </w:rPr>
            </w:pPr>
          </w:p>
        </w:tc>
        <w:tc>
          <w:tcPr>
            <w:tcW w:w="3260" w:type="dxa"/>
            <w:gridSpan w:val="2"/>
            <w:hideMark/>
          </w:tcPr>
          <w:p w:rsidR="00851A04" w:rsidRPr="001F1EE0" w:rsidRDefault="00851A04" w:rsidP="00A2488B">
            <w:pPr>
              <w:spacing w:after="0" w:line="240" w:lineRule="auto"/>
              <w:jc w:val="center"/>
              <w:rPr>
                <w:rFonts w:ascii="Times New Roman" w:hAnsi="Times New Roman" w:cs="Times New Roman"/>
                <w:b/>
                <w:sz w:val="18"/>
                <w:szCs w:val="18"/>
              </w:rPr>
            </w:pPr>
            <w:proofErr w:type="spellStart"/>
            <w:r w:rsidRPr="001F1EE0">
              <w:rPr>
                <w:rFonts w:ascii="Times New Roman" w:hAnsi="Times New Roman" w:cs="Times New Roman"/>
                <w:b/>
                <w:sz w:val="18"/>
                <w:szCs w:val="18"/>
              </w:rPr>
              <w:t>Метапредметные</w:t>
            </w:r>
            <w:proofErr w:type="spellEnd"/>
          </w:p>
        </w:tc>
        <w:tc>
          <w:tcPr>
            <w:tcW w:w="2410" w:type="dxa"/>
            <w:tcBorders>
              <w:top w:val="single" w:sz="4" w:space="0" w:color="auto"/>
            </w:tcBorders>
            <w:hideMark/>
          </w:tcPr>
          <w:p w:rsidR="00851A04" w:rsidRPr="001F1EE0" w:rsidRDefault="00851A04" w:rsidP="00A2488B">
            <w:pPr>
              <w:spacing w:after="0" w:line="240" w:lineRule="auto"/>
              <w:jc w:val="center"/>
              <w:rPr>
                <w:rFonts w:ascii="Times New Roman" w:hAnsi="Times New Roman" w:cs="Times New Roman"/>
                <w:b/>
                <w:sz w:val="18"/>
                <w:szCs w:val="18"/>
              </w:rPr>
            </w:pPr>
            <w:r w:rsidRPr="001F1EE0">
              <w:rPr>
                <w:rFonts w:ascii="Times New Roman" w:hAnsi="Times New Roman" w:cs="Times New Roman"/>
                <w:b/>
                <w:sz w:val="18"/>
                <w:szCs w:val="18"/>
              </w:rPr>
              <w:t>Личностные</w:t>
            </w:r>
          </w:p>
        </w:tc>
        <w:tc>
          <w:tcPr>
            <w:tcW w:w="2787" w:type="dxa"/>
            <w:vMerge/>
            <w:hideMark/>
          </w:tcPr>
          <w:p w:rsidR="00851A04" w:rsidRPr="001F1EE0" w:rsidRDefault="00851A04" w:rsidP="00A2488B">
            <w:pPr>
              <w:spacing w:after="0" w:line="240" w:lineRule="auto"/>
              <w:rPr>
                <w:rFonts w:ascii="Times New Roman" w:hAnsi="Times New Roman" w:cs="Times New Roman"/>
                <w:sz w:val="18"/>
                <w:szCs w:val="18"/>
              </w:rPr>
            </w:pPr>
          </w:p>
        </w:tc>
        <w:tc>
          <w:tcPr>
            <w:tcW w:w="473" w:type="dxa"/>
            <w:tcBorders>
              <w:top w:val="nil"/>
            </w:tcBorders>
            <w:textDirection w:val="btLr"/>
            <w:hideMark/>
          </w:tcPr>
          <w:p w:rsidR="00851A04" w:rsidRPr="001F1EE0" w:rsidRDefault="00851A04" w:rsidP="001F1EE0">
            <w:pPr>
              <w:spacing w:after="0" w:line="240" w:lineRule="auto"/>
              <w:ind w:left="113" w:right="113"/>
              <w:rPr>
                <w:rFonts w:ascii="Times New Roman" w:hAnsi="Times New Roman" w:cs="Times New Roman"/>
                <w:b/>
                <w:sz w:val="18"/>
                <w:szCs w:val="18"/>
              </w:rPr>
            </w:pPr>
            <w:r w:rsidRPr="001F1EE0">
              <w:rPr>
                <w:rFonts w:ascii="Times New Roman" w:hAnsi="Times New Roman" w:cs="Times New Roman"/>
                <w:b/>
                <w:sz w:val="18"/>
                <w:szCs w:val="18"/>
              </w:rPr>
              <w:t>План</w:t>
            </w:r>
          </w:p>
        </w:tc>
        <w:tc>
          <w:tcPr>
            <w:tcW w:w="567" w:type="dxa"/>
            <w:tcBorders>
              <w:top w:val="nil"/>
            </w:tcBorders>
            <w:textDirection w:val="btLr"/>
          </w:tcPr>
          <w:p w:rsidR="00851A04" w:rsidRPr="001F1EE0" w:rsidRDefault="00851A04" w:rsidP="001F1EE0">
            <w:pPr>
              <w:spacing w:after="0" w:line="240" w:lineRule="auto"/>
              <w:ind w:left="113" w:right="113"/>
              <w:rPr>
                <w:rFonts w:ascii="Times New Roman" w:hAnsi="Times New Roman" w:cs="Times New Roman"/>
                <w:b/>
                <w:sz w:val="18"/>
                <w:szCs w:val="18"/>
              </w:rPr>
            </w:pPr>
            <w:r w:rsidRPr="001F1EE0">
              <w:rPr>
                <w:rFonts w:ascii="Times New Roman" w:hAnsi="Times New Roman" w:cs="Times New Roman"/>
                <w:b/>
                <w:sz w:val="18"/>
                <w:szCs w:val="18"/>
              </w:rPr>
              <w:t>Факт</w:t>
            </w:r>
          </w:p>
        </w:tc>
        <w:tc>
          <w:tcPr>
            <w:tcW w:w="567" w:type="dxa"/>
            <w:vMerge/>
          </w:tcPr>
          <w:p w:rsidR="00851A04" w:rsidRPr="001F1EE0" w:rsidRDefault="00851A04" w:rsidP="00A2488B">
            <w:pPr>
              <w:spacing w:after="0" w:line="240" w:lineRule="auto"/>
              <w:rPr>
                <w:rFonts w:ascii="Times New Roman" w:hAnsi="Times New Roman" w:cs="Times New Roman"/>
                <w:sz w:val="18"/>
                <w:szCs w:val="18"/>
              </w:rPr>
            </w:pPr>
          </w:p>
        </w:tc>
      </w:tr>
      <w:tr w:rsidR="00424F4B" w:rsidRPr="00BE319D" w:rsidTr="00125C71">
        <w:tc>
          <w:tcPr>
            <w:tcW w:w="16018" w:type="dxa"/>
            <w:gridSpan w:val="11"/>
            <w:shd w:val="clear" w:color="auto" w:fill="D9D9D9" w:themeFill="background1" w:themeFillShade="D9"/>
          </w:tcPr>
          <w:p w:rsidR="00424F4B" w:rsidRPr="001F1EE0" w:rsidRDefault="00424F4B" w:rsidP="00A2488B">
            <w:pPr>
              <w:spacing w:after="0" w:line="240" w:lineRule="auto"/>
              <w:jc w:val="center"/>
              <w:rPr>
                <w:rFonts w:ascii="Times New Roman" w:hAnsi="Times New Roman" w:cs="Times New Roman"/>
                <w:b/>
                <w:bCs/>
                <w:sz w:val="18"/>
                <w:szCs w:val="18"/>
              </w:rPr>
            </w:pPr>
            <w:r w:rsidRPr="001F1EE0">
              <w:rPr>
                <w:rFonts w:ascii="Times New Roman" w:hAnsi="Times New Roman" w:cs="Times New Roman"/>
                <w:b/>
                <w:bCs/>
                <w:sz w:val="18"/>
                <w:szCs w:val="18"/>
              </w:rPr>
              <w:t>Ты изображаешь. Знакомство с Мастером Изображения</w:t>
            </w:r>
            <w:r w:rsidRPr="001F1EE0">
              <w:rPr>
                <w:rFonts w:ascii="Times New Roman" w:hAnsi="Times New Roman" w:cs="Times New Roman"/>
                <w:sz w:val="18"/>
                <w:szCs w:val="18"/>
              </w:rPr>
              <w:t xml:space="preserve">  </w:t>
            </w:r>
            <w:r w:rsidRPr="001F1EE0">
              <w:rPr>
                <w:rFonts w:ascii="Times New Roman" w:hAnsi="Times New Roman" w:cs="Times New Roman"/>
                <w:b/>
                <w:sz w:val="18"/>
                <w:szCs w:val="18"/>
              </w:rPr>
              <w:t>(9 ч)</w:t>
            </w:r>
          </w:p>
        </w:tc>
      </w:tr>
      <w:tr w:rsidR="00851A04" w:rsidRPr="00BE319D" w:rsidTr="001F1EE0">
        <w:trPr>
          <w:trHeight w:val="70"/>
        </w:trPr>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1.</w:t>
            </w:r>
          </w:p>
        </w:tc>
        <w:tc>
          <w:tcPr>
            <w:tcW w:w="425" w:type="dxa"/>
          </w:tcPr>
          <w:p w:rsidR="00851A04" w:rsidRPr="001F1EE0" w:rsidRDefault="00851A04" w:rsidP="00A2488B">
            <w:pPr>
              <w:spacing w:after="0" w:line="240" w:lineRule="auto"/>
              <w:rPr>
                <w:rFonts w:ascii="Times New Roman" w:hAnsi="Times New Roman" w:cs="Times New Roman"/>
                <w:bCs/>
                <w:sz w:val="18"/>
                <w:szCs w:val="18"/>
              </w:rPr>
            </w:pPr>
            <w:r w:rsidRPr="001F1EE0">
              <w:rPr>
                <w:rFonts w:ascii="Times New Roman" w:hAnsi="Times New Roman" w:cs="Times New Roman"/>
                <w:bCs/>
                <w:sz w:val="18"/>
                <w:szCs w:val="18"/>
              </w:rPr>
              <w:t>1</w:t>
            </w:r>
          </w:p>
        </w:tc>
        <w:tc>
          <w:tcPr>
            <w:tcW w:w="2835" w:type="dxa"/>
            <w:hideMark/>
          </w:tcPr>
          <w:p w:rsidR="00851A04" w:rsidRPr="001F1EE0" w:rsidRDefault="00851A04" w:rsidP="00AC7570">
            <w:pPr>
              <w:spacing w:after="0" w:line="240" w:lineRule="auto"/>
              <w:rPr>
                <w:rFonts w:ascii="Times New Roman" w:hAnsi="Times New Roman" w:cs="Times New Roman"/>
                <w:bCs/>
                <w:sz w:val="18"/>
                <w:szCs w:val="18"/>
              </w:rPr>
            </w:pPr>
            <w:r w:rsidRPr="001F1EE0">
              <w:rPr>
                <w:rFonts w:ascii="Times New Roman" w:hAnsi="Times New Roman" w:cs="Times New Roman"/>
                <w:b/>
                <w:bCs/>
                <w:sz w:val="18"/>
                <w:szCs w:val="18"/>
              </w:rPr>
              <w:t>Изображения всюду вокруг нас.</w:t>
            </w:r>
            <w:r w:rsidR="00AC7570" w:rsidRPr="001F1EE0">
              <w:rPr>
                <w:rFonts w:ascii="Times New Roman" w:hAnsi="Times New Roman" w:cs="Times New Roman"/>
                <w:b/>
                <w:bCs/>
                <w:sz w:val="18"/>
                <w:szCs w:val="18"/>
              </w:rPr>
              <w:t xml:space="preserve"> </w:t>
            </w:r>
            <w:r w:rsidR="00AC7570" w:rsidRPr="001F1EE0">
              <w:rPr>
                <w:rFonts w:ascii="Times New Roman" w:hAnsi="Times New Roman" w:cs="Times New Roman"/>
                <w:bCs/>
                <w:sz w:val="18"/>
                <w:szCs w:val="18"/>
              </w:rPr>
              <w:t xml:space="preserve">Изображая мир, учимся его видеть и понимать. Развитие наблюдательности и </w:t>
            </w:r>
            <w:proofErr w:type="gramStart"/>
            <w:r w:rsidR="00AC7570" w:rsidRPr="001F1EE0">
              <w:rPr>
                <w:rFonts w:ascii="Times New Roman" w:hAnsi="Times New Roman" w:cs="Times New Roman"/>
                <w:bCs/>
                <w:sz w:val="18"/>
                <w:szCs w:val="18"/>
              </w:rPr>
              <w:t>аналитических</w:t>
            </w:r>
            <w:proofErr w:type="gramEnd"/>
            <w:r w:rsidR="00AC7570" w:rsidRPr="001F1EE0">
              <w:rPr>
                <w:rFonts w:ascii="Times New Roman" w:hAnsi="Times New Roman" w:cs="Times New Roman"/>
                <w:bCs/>
                <w:sz w:val="18"/>
                <w:szCs w:val="18"/>
              </w:rPr>
              <w:t xml:space="preserve"> </w:t>
            </w:r>
            <w:proofErr w:type="spellStart"/>
            <w:r w:rsidR="00AC7570" w:rsidRPr="001F1EE0">
              <w:rPr>
                <w:rFonts w:ascii="Times New Roman" w:hAnsi="Times New Roman" w:cs="Times New Roman"/>
                <w:bCs/>
                <w:sz w:val="18"/>
                <w:szCs w:val="18"/>
              </w:rPr>
              <w:t>возмож-ностей</w:t>
            </w:r>
            <w:proofErr w:type="spellEnd"/>
            <w:r w:rsidR="00AC7570" w:rsidRPr="001F1EE0">
              <w:rPr>
                <w:rFonts w:ascii="Times New Roman" w:hAnsi="Times New Roman" w:cs="Times New Roman"/>
                <w:bCs/>
                <w:sz w:val="18"/>
                <w:szCs w:val="18"/>
              </w:rPr>
              <w:t xml:space="preserve"> глаза. </w:t>
            </w:r>
            <w:proofErr w:type="spellStart"/>
            <w:proofErr w:type="gramStart"/>
            <w:r w:rsidR="00AC7570" w:rsidRPr="001F1EE0">
              <w:rPr>
                <w:rFonts w:ascii="Times New Roman" w:hAnsi="Times New Roman" w:cs="Times New Roman"/>
                <w:bCs/>
                <w:sz w:val="18"/>
                <w:szCs w:val="18"/>
              </w:rPr>
              <w:t>Форми-рование</w:t>
            </w:r>
            <w:proofErr w:type="spellEnd"/>
            <w:proofErr w:type="gramEnd"/>
            <w:r w:rsidR="00AC7570" w:rsidRPr="001F1EE0">
              <w:rPr>
                <w:rFonts w:ascii="Times New Roman" w:hAnsi="Times New Roman" w:cs="Times New Roman"/>
                <w:bCs/>
                <w:sz w:val="18"/>
                <w:szCs w:val="18"/>
              </w:rPr>
              <w:t xml:space="preserve"> поэтического видения мира. Предмет «ИЗО». Чему мы будем учиться на уроках </w:t>
            </w:r>
            <w:proofErr w:type="gramStart"/>
            <w:r w:rsidR="00AC7570" w:rsidRPr="001F1EE0">
              <w:rPr>
                <w:rFonts w:ascii="Times New Roman" w:hAnsi="Times New Roman" w:cs="Times New Roman"/>
                <w:bCs/>
                <w:sz w:val="18"/>
                <w:szCs w:val="18"/>
              </w:rPr>
              <w:t>ИЗО</w:t>
            </w:r>
            <w:proofErr w:type="gramEnd"/>
            <w:r w:rsidR="00AC7570" w:rsidRPr="001F1EE0">
              <w:rPr>
                <w:rFonts w:ascii="Times New Roman" w:hAnsi="Times New Roman" w:cs="Times New Roman"/>
                <w:bCs/>
                <w:sz w:val="18"/>
                <w:szCs w:val="18"/>
              </w:rPr>
              <w:t>. Кабинет искусства — художественная мастерская. Выставка детских работ и первый опыт их обсуждения.</w:t>
            </w:r>
          </w:p>
        </w:tc>
        <w:tc>
          <w:tcPr>
            <w:tcW w:w="2126"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Научится:</w:t>
            </w:r>
            <w:r w:rsidRPr="001F1EE0">
              <w:rPr>
                <w:rFonts w:ascii="Times New Roman" w:hAnsi="Times New Roman" w:cs="Times New Roman"/>
                <w:sz w:val="18"/>
                <w:szCs w:val="18"/>
              </w:rPr>
              <w:t xml:space="preserve"> составлять описательный рассказ; находить в окружающей действительности изображения, сделанные художниками</w:t>
            </w:r>
          </w:p>
        </w:tc>
        <w:tc>
          <w:tcPr>
            <w:tcW w:w="3260" w:type="dxa"/>
            <w:gridSpan w:val="2"/>
            <w:vMerge w:val="restart"/>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u w:val="single"/>
              </w:rPr>
              <w:t>Познавательные УУД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овладеть умением творческого видения с позиций художника, т.е. умением сравнивать, анализировать, выделять главное, обобщать</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стремиться к освоению новых знаний и умений, к достижению более высоких и оригинальных творческих результатов.</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u w:val="single"/>
              </w:rPr>
              <w:t>Коммуникативные УУД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овладеть умением вести диалог, распределять функции и роли в процессе выполнения коллективной творческой работы;</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владеть навыками коллективной деятельности в процессе совместной творческой работы в команде одноклассников под руководством учителя</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u w:val="single"/>
              </w:rPr>
              <w:t>Регулятивные УУД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уметь планировать и грамотно осуществлять учебные действия в соответствии с поставленной задачей</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находить варианты решения различных художественно-творческих задач</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 xml:space="preserve">уметь рационально строить </w:t>
            </w:r>
            <w:r w:rsidRPr="001F1EE0">
              <w:rPr>
                <w:rFonts w:ascii="Times New Roman" w:hAnsi="Times New Roman" w:cs="Times New Roman"/>
                <w:iCs/>
                <w:sz w:val="18"/>
                <w:szCs w:val="18"/>
              </w:rPr>
              <w:lastRenderedPageBreak/>
              <w:t>самостоятельную творческую деятельность</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уметь организовать место занятий.</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w:t>
            </w:r>
          </w:p>
        </w:tc>
        <w:tc>
          <w:tcPr>
            <w:tcW w:w="2410" w:type="dxa"/>
            <w:vMerge w:val="restart"/>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lastRenderedPageBreak/>
              <w:t>- Уважительно относиться к культуре и искусству других народов нашей страны и мира в целом;</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понимать роли культуры и  искусства в жизни человека;</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уметь наблюдать и фантазировать при создании образных форм;</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уметь сотрудничать с товарищами в процессе совместной деятельности, соотносить свою часть работы с общим замыслом;</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2787"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Находить </w:t>
            </w:r>
            <w:r w:rsidRPr="001F1EE0">
              <w:rPr>
                <w:rFonts w:ascii="Times New Roman" w:hAnsi="Times New Roman" w:cs="Times New Roman"/>
                <w:sz w:val="18"/>
                <w:szCs w:val="18"/>
              </w:rPr>
              <w:t>в окружающей действительности изображения, сделанные художниками.</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iCs/>
                <w:sz w:val="18"/>
                <w:szCs w:val="18"/>
              </w:rPr>
              <w:t xml:space="preserve">Рассуждать </w:t>
            </w:r>
            <w:r w:rsidRPr="001F1EE0">
              <w:rPr>
                <w:rFonts w:ascii="Times New Roman" w:hAnsi="Times New Roman" w:cs="Times New Roman"/>
                <w:iCs/>
                <w:sz w:val="18"/>
                <w:szCs w:val="18"/>
              </w:rPr>
              <w:t>о содержании рисунков, сделанных детьми.</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Рассматривать </w:t>
            </w:r>
            <w:r w:rsidRPr="001F1EE0">
              <w:rPr>
                <w:rFonts w:ascii="Times New Roman" w:hAnsi="Times New Roman" w:cs="Times New Roman"/>
                <w:sz w:val="18"/>
                <w:szCs w:val="18"/>
              </w:rPr>
              <w:t>иллюстрации (рисунки) в детских книгах.</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Выставка детских работ и первый опыт их обсуждения.</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Придумывать и изображать</w:t>
            </w:r>
            <w:r w:rsidRPr="001F1EE0">
              <w:rPr>
                <w:rFonts w:ascii="Times New Roman" w:hAnsi="Times New Roman" w:cs="Times New Roman"/>
                <w:sz w:val="18"/>
                <w:szCs w:val="18"/>
              </w:rPr>
              <w:t xml:space="preserve"> то, что каждый хочет, умеет, любит.</w:t>
            </w: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851A04"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2.</w:t>
            </w:r>
          </w:p>
        </w:tc>
        <w:tc>
          <w:tcPr>
            <w:tcW w:w="425" w:type="dxa"/>
          </w:tcPr>
          <w:p w:rsidR="00851A04" w:rsidRPr="001F1EE0" w:rsidRDefault="00851A04" w:rsidP="00A2488B">
            <w:pPr>
              <w:spacing w:after="0" w:line="240" w:lineRule="auto"/>
              <w:rPr>
                <w:rFonts w:ascii="Times New Roman" w:hAnsi="Times New Roman" w:cs="Times New Roman"/>
                <w:bCs/>
                <w:sz w:val="18"/>
                <w:szCs w:val="18"/>
              </w:rPr>
            </w:pPr>
            <w:r w:rsidRPr="001F1EE0">
              <w:rPr>
                <w:rFonts w:ascii="Times New Roman" w:hAnsi="Times New Roman" w:cs="Times New Roman"/>
                <w:bCs/>
                <w:sz w:val="18"/>
                <w:szCs w:val="18"/>
              </w:rPr>
              <w:t>2</w:t>
            </w:r>
          </w:p>
        </w:tc>
        <w:tc>
          <w:tcPr>
            <w:tcW w:w="2835" w:type="dxa"/>
            <w:vAlign w:val="center"/>
            <w:hideMark/>
          </w:tcPr>
          <w:p w:rsidR="00851A04" w:rsidRPr="001F1EE0" w:rsidRDefault="00851A04" w:rsidP="00AC7570">
            <w:pPr>
              <w:spacing w:after="0" w:line="240" w:lineRule="auto"/>
              <w:rPr>
                <w:rFonts w:ascii="Times New Roman" w:hAnsi="Times New Roman" w:cs="Times New Roman"/>
                <w:sz w:val="18"/>
                <w:szCs w:val="18"/>
              </w:rPr>
            </w:pPr>
            <w:r w:rsidRPr="001F1EE0">
              <w:rPr>
                <w:rFonts w:ascii="Times New Roman" w:hAnsi="Times New Roman" w:cs="Times New Roman"/>
                <w:b/>
                <w:bCs/>
                <w:sz w:val="18"/>
                <w:szCs w:val="18"/>
              </w:rPr>
              <w:t>Мастер Изображения учит видеть.</w:t>
            </w:r>
          </w:p>
          <w:p w:rsidR="00851A04" w:rsidRPr="001F1EE0" w:rsidRDefault="00AC7570" w:rsidP="00AC7570">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 xml:space="preserve">Сравнение пропорций частей в составных, сложных формах (например, из каких простых форм состоит тело у разных животных). </w:t>
            </w:r>
          </w:p>
        </w:tc>
        <w:tc>
          <w:tcPr>
            <w:tcW w:w="2126"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Научится:</w:t>
            </w:r>
            <w:r w:rsidRPr="001F1EE0">
              <w:rPr>
                <w:rFonts w:ascii="Times New Roman" w:hAnsi="Times New Roman" w:cs="Times New Roman"/>
                <w:sz w:val="18"/>
                <w:szCs w:val="18"/>
              </w:rPr>
              <w:t xml:space="preserve"> видеть различия в строении деревьев, форме листьев, цвете; собирать материал для гербария</w:t>
            </w:r>
          </w:p>
        </w:tc>
        <w:tc>
          <w:tcPr>
            <w:tcW w:w="3260" w:type="dxa"/>
            <w:gridSpan w:val="2"/>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Находить</w:t>
            </w:r>
            <w:r w:rsidRPr="001F1EE0">
              <w:rPr>
                <w:rFonts w:ascii="Times New Roman" w:hAnsi="Times New Roman" w:cs="Times New Roman"/>
                <w:sz w:val="18"/>
                <w:szCs w:val="18"/>
              </w:rPr>
              <w:t xml:space="preserve">, </w:t>
            </w:r>
            <w:r w:rsidRPr="001F1EE0">
              <w:rPr>
                <w:rFonts w:ascii="Times New Roman" w:hAnsi="Times New Roman" w:cs="Times New Roman"/>
                <w:bCs/>
                <w:sz w:val="18"/>
                <w:szCs w:val="18"/>
              </w:rPr>
              <w:t>рассматривать</w:t>
            </w:r>
            <w:r w:rsidRPr="001F1EE0">
              <w:rPr>
                <w:rFonts w:ascii="Times New Roman" w:hAnsi="Times New Roman" w:cs="Times New Roman"/>
                <w:sz w:val="18"/>
                <w:szCs w:val="18"/>
              </w:rPr>
              <w:t xml:space="preserve"> красоту в обыкновенных явлениях природы и </w:t>
            </w:r>
            <w:r w:rsidRPr="001F1EE0">
              <w:rPr>
                <w:rFonts w:ascii="Times New Roman" w:hAnsi="Times New Roman" w:cs="Times New Roman"/>
                <w:bCs/>
                <w:sz w:val="18"/>
                <w:szCs w:val="18"/>
              </w:rPr>
              <w:t>рассуждать</w:t>
            </w:r>
            <w:r w:rsidRPr="001F1EE0">
              <w:rPr>
                <w:rFonts w:ascii="Times New Roman" w:hAnsi="Times New Roman" w:cs="Times New Roman"/>
                <w:sz w:val="18"/>
                <w:szCs w:val="18"/>
              </w:rPr>
              <w:t xml:space="preserve"> об </w:t>
            </w:r>
            <w:proofErr w:type="gramStart"/>
            <w:r w:rsidRPr="001F1EE0">
              <w:rPr>
                <w:rFonts w:ascii="Times New Roman" w:hAnsi="Times New Roman" w:cs="Times New Roman"/>
                <w:sz w:val="18"/>
                <w:szCs w:val="18"/>
              </w:rPr>
              <w:t>увиденном</w:t>
            </w:r>
            <w:proofErr w:type="gramEnd"/>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Выявлять </w:t>
            </w:r>
            <w:r w:rsidRPr="001F1EE0">
              <w:rPr>
                <w:rFonts w:ascii="Times New Roman" w:hAnsi="Times New Roman" w:cs="Times New Roman"/>
                <w:sz w:val="18"/>
                <w:szCs w:val="18"/>
              </w:rPr>
              <w:t>геометрическую форму простого плоского тела (листьев).</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Сравнивать </w:t>
            </w:r>
            <w:r w:rsidRPr="001F1EE0">
              <w:rPr>
                <w:rFonts w:ascii="Times New Roman" w:hAnsi="Times New Roman" w:cs="Times New Roman"/>
                <w:sz w:val="18"/>
                <w:szCs w:val="18"/>
              </w:rPr>
              <w:t xml:space="preserve">различные листья на основе выявления их геометрических форм. </w:t>
            </w: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851A04"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3.</w:t>
            </w:r>
          </w:p>
        </w:tc>
        <w:tc>
          <w:tcPr>
            <w:tcW w:w="425" w:type="dxa"/>
          </w:tcPr>
          <w:p w:rsidR="00851A04" w:rsidRPr="001F1EE0" w:rsidRDefault="00851A04" w:rsidP="00A2488B">
            <w:pPr>
              <w:spacing w:after="0" w:line="240" w:lineRule="auto"/>
              <w:rPr>
                <w:rFonts w:ascii="Times New Roman" w:hAnsi="Times New Roman" w:cs="Times New Roman"/>
                <w:bCs/>
                <w:sz w:val="18"/>
                <w:szCs w:val="18"/>
              </w:rPr>
            </w:pPr>
            <w:r w:rsidRPr="001F1EE0">
              <w:rPr>
                <w:rFonts w:ascii="Times New Roman" w:hAnsi="Times New Roman" w:cs="Times New Roman"/>
                <w:bCs/>
                <w:sz w:val="18"/>
                <w:szCs w:val="18"/>
              </w:rPr>
              <w:t>3</w:t>
            </w:r>
          </w:p>
        </w:tc>
        <w:tc>
          <w:tcPr>
            <w:tcW w:w="2835" w:type="dxa"/>
            <w:hideMark/>
          </w:tcPr>
          <w:p w:rsidR="00851A04" w:rsidRPr="001F1EE0" w:rsidRDefault="00851A04" w:rsidP="00AC7570">
            <w:pPr>
              <w:spacing w:after="0" w:line="240" w:lineRule="auto"/>
              <w:rPr>
                <w:rFonts w:ascii="Times New Roman" w:hAnsi="Times New Roman" w:cs="Times New Roman"/>
                <w:sz w:val="18"/>
                <w:szCs w:val="18"/>
              </w:rPr>
            </w:pPr>
            <w:r w:rsidRPr="001F1EE0">
              <w:rPr>
                <w:rFonts w:ascii="Times New Roman" w:hAnsi="Times New Roman" w:cs="Times New Roman"/>
                <w:b/>
                <w:bCs/>
                <w:sz w:val="18"/>
                <w:szCs w:val="18"/>
              </w:rPr>
              <w:t>Изображать можно пятном.</w:t>
            </w:r>
            <w:r w:rsidR="00AC7570" w:rsidRPr="001F1EE0">
              <w:rPr>
                <w:rFonts w:ascii="Times New Roman" w:hAnsi="Times New Roman" w:cs="Times New Roman"/>
                <w:b/>
                <w:bCs/>
                <w:sz w:val="18"/>
                <w:szCs w:val="18"/>
              </w:rPr>
              <w:t xml:space="preserve"> </w:t>
            </w:r>
            <w:r w:rsidRPr="001F1EE0">
              <w:rPr>
                <w:rFonts w:ascii="Times New Roman" w:hAnsi="Times New Roman" w:cs="Times New Roman"/>
                <w:sz w:val="18"/>
                <w:szCs w:val="18"/>
              </w:rPr>
              <w:t> </w:t>
            </w:r>
            <w:r w:rsidR="00AC7570" w:rsidRPr="001F1EE0">
              <w:rPr>
                <w:rFonts w:ascii="Times New Roman" w:hAnsi="Times New Roman" w:cs="Times New Roman"/>
                <w:sz w:val="18"/>
                <w:szCs w:val="18"/>
              </w:rPr>
              <w:t xml:space="preserve">Пятно как способ изображения на плоскости. Образ на плоскости. Роль </w:t>
            </w:r>
            <w:proofErr w:type="spellStart"/>
            <w:proofErr w:type="gramStart"/>
            <w:r w:rsidR="00AC7570" w:rsidRPr="001F1EE0">
              <w:rPr>
                <w:rFonts w:ascii="Times New Roman" w:hAnsi="Times New Roman" w:cs="Times New Roman"/>
                <w:sz w:val="18"/>
                <w:szCs w:val="18"/>
              </w:rPr>
              <w:t>вооб-ражения</w:t>
            </w:r>
            <w:proofErr w:type="spellEnd"/>
            <w:proofErr w:type="gramEnd"/>
            <w:r w:rsidR="00AC7570" w:rsidRPr="001F1EE0">
              <w:rPr>
                <w:rFonts w:ascii="Times New Roman" w:hAnsi="Times New Roman" w:cs="Times New Roman"/>
                <w:sz w:val="18"/>
                <w:szCs w:val="18"/>
              </w:rPr>
              <w:t xml:space="preserve"> и фантазии при изображении на основе пятна. Тень как пример пятна, которое помогает увидеть обобщенный образ формы.  </w:t>
            </w:r>
            <w:proofErr w:type="spellStart"/>
            <w:proofErr w:type="gramStart"/>
            <w:r w:rsidR="00AC7570" w:rsidRPr="001F1EE0">
              <w:rPr>
                <w:rFonts w:ascii="Times New Roman" w:hAnsi="Times New Roman" w:cs="Times New Roman"/>
                <w:sz w:val="18"/>
                <w:szCs w:val="18"/>
              </w:rPr>
              <w:t>Метафори-ческий</w:t>
            </w:r>
            <w:proofErr w:type="spellEnd"/>
            <w:proofErr w:type="gramEnd"/>
            <w:r w:rsidR="00AC7570" w:rsidRPr="001F1EE0">
              <w:rPr>
                <w:rFonts w:ascii="Times New Roman" w:hAnsi="Times New Roman" w:cs="Times New Roman"/>
                <w:sz w:val="18"/>
                <w:szCs w:val="18"/>
              </w:rPr>
              <w:t xml:space="preserve"> образ пятна в реальной жизни (мох на камне, осыпь на стене, узоры на мраморе в метро и т. д.). Образ на основе пятна в иллюстрациях </w:t>
            </w:r>
            <w:r w:rsidR="00AC7570" w:rsidRPr="001F1EE0">
              <w:rPr>
                <w:rFonts w:ascii="Times New Roman" w:hAnsi="Times New Roman" w:cs="Times New Roman"/>
                <w:sz w:val="18"/>
                <w:szCs w:val="18"/>
              </w:rPr>
              <w:lastRenderedPageBreak/>
              <w:t>известных художников (</w:t>
            </w:r>
            <w:proofErr w:type="spellStart"/>
            <w:r w:rsidR="00AC7570" w:rsidRPr="001F1EE0">
              <w:rPr>
                <w:rFonts w:ascii="Times New Roman" w:hAnsi="Times New Roman" w:cs="Times New Roman"/>
                <w:sz w:val="18"/>
                <w:szCs w:val="18"/>
              </w:rPr>
              <w:t>Т.Маврина</w:t>
            </w:r>
            <w:proofErr w:type="spellEnd"/>
            <w:r w:rsidR="00AC7570" w:rsidRPr="001F1EE0">
              <w:rPr>
                <w:rFonts w:ascii="Times New Roman" w:hAnsi="Times New Roman" w:cs="Times New Roman"/>
                <w:sz w:val="18"/>
                <w:szCs w:val="18"/>
              </w:rPr>
              <w:t xml:space="preserve">, </w:t>
            </w:r>
            <w:proofErr w:type="spellStart"/>
            <w:r w:rsidR="00AC7570" w:rsidRPr="001F1EE0">
              <w:rPr>
                <w:rFonts w:ascii="Times New Roman" w:hAnsi="Times New Roman" w:cs="Times New Roman"/>
                <w:sz w:val="18"/>
                <w:szCs w:val="18"/>
              </w:rPr>
              <w:t>Е.Чарушин</w:t>
            </w:r>
            <w:proofErr w:type="spellEnd"/>
            <w:r w:rsidR="00AC7570" w:rsidRPr="001F1EE0">
              <w:rPr>
                <w:rFonts w:ascii="Times New Roman" w:hAnsi="Times New Roman" w:cs="Times New Roman"/>
                <w:sz w:val="18"/>
                <w:szCs w:val="18"/>
              </w:rPr>
              <w:t>, В. Лебедев, М. </w:t>
            </w:r>
            <w:proofErr w:type="spellStart"/>
            <w:r w:rsidR="00AC7570" w:rsidRPr="001F1EE0">
              <w:rPr>
                <w:rFonts w:ascii="Times New Roman" w:hAnsi="Times New Roman" w:cs="Times New Roman"/>
                <w:sz w:val="18"/>
                <w:szCs w:val="18"/>
              </w:rPr>
              <w:t>Митурич</w:t>
            </w:r>
            <w:proofErr w:type="spellEnd"/>
            <w:r w:rsidR="00AC7570" w:rsidRPr="001F1EE0">
              <w:rPr>
                <w:rFonts w:ascii="Times New Roman" w:hAnsi="Times New Roman" w:cs="Times New Roman"/>
                <w:sz w:val="18"/>
                <w:szCs w:val="18"/>
              </w:rPr>
              <w:t xml:space="preserve"> и др.) к детским книгам о животных.</w:t>
            </w:r>
          </w:p>
        </w:tc>
        <w:tc>
          <w:tcPr>
            <w:tcW w:w="2126"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lastRenderedPageBreak/>
              <w:t>Научится:</w:t>
            </w:r>
            <w:r w:rsidRPr="001F1EE0">
              <w:rPr>
                <w:rFonts w:ascii="Times New Roman" w:hAnsi="Times New Roman" w:cs="Times New Roman"/>
                <w:sz w:val="18"/>
                <w:szCs w:val="18"/>
              </w:rPr>
              <w:t xml:space="preserve"> определять линию горизонта; выявлять цветовое соотношение неба, земли; наблюдать за объектами живой и неживой природы</w:t>
            </w:r>
          </w:p>
        </w:tc>
        <w:tc>
          <w:tcPr>
            <w:tcW w:w="3260" w:type="dxa"/>
            <w:gridSpan w:val="2"/>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vMerge w:val="restart"/>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Использовать </w:t>
            </w:r>
            <w:r w:rsidRPr="001F1EE0">
              <w:rPr>
                <w:rFonts w:ascii="Times New Roman" w:hAnsi="Times New Roman" w:cs="Times New Roman"/>
                <w:sz w:val="18"/>
                <w:szCs w:val="18"/>
              </w:rPr>
              <w:t>пятно как основу изобразительного образа на плоскости.</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Соотносить </w:t>
            </w:r>
            <w:r w:rsidRPr="001F1EE0">
              <w:rPr>
                <w:rFonts w:ascii="Times New Roman" w:hAnsi="Times New Roman" w:cs="Times New Roman"/>
                <w:sz w:val="18"/>
                <w:szCs w:val="18"/>
              </w:rPr>
              <w:t>форму пятна с опытом зрительных впечатлений.</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iCs/>
                <w:sz w:val="18"/>
                <w:szCs w:val="18"/>
              </w:rPr>
              <w:t xml:space="preserve">Видеть </w:t>
            </w:r>
            <w:r w:rsidRPr="001F1EE0">
              <w:rPr>
                <w:rFonts w:ascii="Times New Roman" w:hAnsi="Times New Roman" w:cs="Times New Roman"/>
                <w:iCs/>
                <w:sz w:val="18"/>
                <w:szCs w:val="18"/>
              </w:rPr>
              <w:t xml:space="preserve">зрительную метафору — </w:t>
            </w:r>
            <w:r w:rsidRPr="001F1EE0">
              <w:rPr>
                <w:rFonts w:ascii="Times New Roman" w:hAnsi="Times New Roman" w:cs="Times New Roman"/>
                <w:bCs/>
                <w:iCs/>
                <w:sz w:val="18"/>
                <w:szCs w:val="18"/>
              </w:rPr>
              <w:t xml:space="preserve">находить </w:t>
            </w:r>
            <w:r w:rsidRPr="001F1EE0">
              <w:rPr>
                <w:rFonts w:ascii="Times New Roman" w:hAnsi="Times New Roman" w:cs="Times New Roman"/>
                <w:iCs/>
                <w:sz w:val="18"/>
                <w:szCs w:val="18"/>
              </w:rPr>
              <w:t xml:space="preserve">потенциальный образ в случайной форме силуэтного пятна и </w:t>
            </w:r>
            <w:r w:rsidRPr="001F1EE0">
              <w:rPr>
                <w:rFonts w:ascii="Times New Roman" w:hAnsi="Times New Roman" w:cs="Times New Roman"/>
                <w:bCs/>
                <w:iCs/>
                <w:sz w:val="18"/>
                <w:szCs w:val="18"/>
              </w:rPr>
              <w:t xml:space="preserve">проявлять </w:t>
            </w:r>
            <w:r w:rsidRPr="001F1EE0">
              <w:rPr>
                <w:rFonts w:ascii="Times New Roman" w:hAnsi="Times New Roman" w:cs="Times New Roman"/>
                <w:iCs/>
                <w:sz w:val="18"/>
                <w:szCs w:val="18"/>
              </w:rPr>
              <w:t>его путем дорисовки.</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Воспринимать и анализировать </w:t>
            </w:r>
            <w:r w:rsidRPr="001F1EE0">
              <w:rPr>
                <w:rFonts w:ascii="Times New Roman" w:hAnsi="Times New Roman" w:cs="Times New Roman"/>
                <w:sz w:val="18"/>
                <w:szCs w:val="18"/>
              </w:rPr>
              <w:t xml:space="preserve">(на доступном уровне) </w:t>
            </w:r>
            <w:r w:rsidRPr="001F1EE0">
              <w:rPr>
                <w:rFonts w:ascii="Times New Roman" w:hAnsi="Times New Roman" w:cs="Times New Roman"/>
                <w:sz w:val="18"/>
                <w:szCs w:val="18"/>
              </w:rPr>
              <w:lastRenderedPageBreak/>
              <w:t>изображения на основе пятна в иллюстрациях художников к детским книгам.</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Овладевать </w:t>
            </w:r>
            <w:r w:rsidRPr="001F1EE0">
              <w:rPr>
                <w:rFonts w:ascii="Times New Roman" w:hAnsi="Times New Roman" w:cs="Times New Roman"/>
                <w:sz w:val="18"/>
                <w:szCs w:val="18"/>
              </w:rPr>
              <w:t>первичными навыками изображения на плоскости с помощью пятна, навыками работы кистью и краской</w:t>
            </w: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851A04"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lastRenderedPageBreak/>
              <w:t>4.</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4</w:t>
            </w:r>
          </w:p>
        </w:tc>
        <w:tc>
          <w:tcPr>
            <w:tcW w:w="2835" w:type="dxa"/>
            <w:vAlign w:val="center"/>
            <w:hideMark/>
          </w:tcPr>
          <w:p w:rsidR="001F1EE0" w:rsidRPr="001F1EE0" w:rsidRDefault="00851A04" w:rsidP="001F1EE0">
            <w:pPr>
              <w:spacing w:after="0" w:line="240" w:lineRule="auto"/>
              <w:rPr>
                <w:rFonts w:ascii="Times New Roman" w:hAnsi="Times New Roman" w:cs="Times New Roman"/>
                <w:sz w:val="18"/>
                <w:szCs w:val="18"/>
              </w:rPr>
            </w:pPr>
            <w:r w:rsidRPr="001F1EE0">
              <w:rPr>
                <w:rFonts w:ascii="Times New Roman" w:hAnsi="Times New Roman" w:cs="Times New Roman"/>
                <w:b/>
                <w:bCs/>
                <w:sz w:val="18"/>
                <w:szCs w:val="18"/>
              </w:rPr>
              <w:t xml:space="preserve">Изображать можно в объеме.  </w:t>
            </w:r>
            <w:r w:rsidR="001F1EE0" w:rsidRPr="001F1EE0">
              <w:rPr>
                <w:rFonts w:ascii="Times New Roman" w:hAnsi="Times New Roman" w:cs="Times New Roman"/>
                <w:sz w:val="18"/>
                <w:szCs w:val="18"/>
              </w:rPr>
              <w:t>Отличие изображения в пространстве от изображения на плоскости. Объем, образ в трехмерном пространстве.</w:t>
            </w:r>
          </w:p>
          <w:p w:rsidR="001F1EE0" w:rsidRPr="001F1EE0" w:rsidRDefault="001F1EE0" w:rsidP="001F1EE0">
            <w:pPr>
              <w:spacing w:after="0" w:line="240" w:lineRule="auto"/>
              <w:rPr>
                <w:rFonts w:ascii="Times New Roman" w:hAnsi="Times New Roman" w:cs="Times New Roman"/>
                <w:sz w:val="18"/>
                <w:szCs w:val="18"/>
              </w:rPr>
            </w:pPr>
            <w:proofErr w:type="gramStart"/>
            <w:r w:rsidRPr="001F1EE0">
              <w:rPr>
                <w:rFonts w:ascii="Times New Roman" w:hAnsi="Times New Roman" w:cs="Times New Roman"/>
                <w:sz w:val="18"/>
                <w:szCs w:val="18"/>
              </w:rPr>
              <w:t>Выразительные, т. е. образные (похожие на кого-то), объемные объекты в природе (пни, камни, коряги, сугробы и др.).</w:t>
            </w:r>
            <w:proofErr w:type="gramEnd"/>
            <w:r w:rsidRPr="001F1EE0">
              <w:rPr>
                <w:rFonts w:ascii="Times New Roman" w:hAnsi="Times New Roman" w:cs="Times New Roman"/>
                <w:sz w:val="18"/>
                <w:szCs w:val="18"/>
              </w:rPr>
              <w:t xml:space="preserve"> Развитие наблюдательности и фантазии при восприятии объемной формы.</w:t>
            </w:r>
          </w:p>
          <w:p w:rsidR="001F1EE0" w:rsidRPr="001F1EE0" w:rsidRDefault="001F1EE0" w:rsidP="001F1EE0">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 xml:space="preserve">Целостность формы. </w:t>
            </w:r>
          </w:p>
          <w:p w:rsidR="001F1EE0" w:rsidRPr="001F1EE0" w:rsidRDefault="001F1EE0" w:rsidP="001F1EE0">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Приемы работы с пластилином. Лепка: от создания большой формы к проработке деталей. Превращения (изменение) комка пластилина способами вытягивания и вдавливания.</w:t>
            </w:r>
          </w:p>
          <w:p w:rsidR="00851A04" w:rsidRPr="001F1EE0" w:rsidRDefault="001F1EE0" w:rsidP="001F1EE0">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Лепка птиц и зверей.</w:t>
            </w:r>
          </w:p>
        </w:tc>
        <w:tc>
          <w:tcPr>
            <w:tcW w:w="2126"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Научится:</w:t>
            </w:r>
            <w:r w:rsidRPr="001F1EE0">
              <w:rPr>
                <w:rFonts w:ascii="Times New Roman" w:hAnsi="Times New Roman" w:cs="Times New Roman"/>
                <w:sz w:val="18"/>
                <w:szCs w:val="18"/>
              </w:rPr>
              <w:t xml:space="preserve"> определять основные пропорции, характерные формы деревьев, жилых построек; обобщать наблюдения</w:t>
            </w:r>
          </w:p>
        </w:tc>
        <w:tc>
          <w:tcPr>
            <w:tcW w:w="3260" w:type="dxa"/>
            <w:gridSpan w:val="2"/>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851A04"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5.</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5</w:t>
            </w:r>
          </w:p>
        </w:tc>
        <w:tc>
          <w:tcPr>
            <w:tcW w:w="2835" w:type="dxa"/>
            <w:hideMark/>
          </w:tcPr>
          <w:p w:rsidR="00851A04" w:rsidRDefault="00851A04" w:rsidP="001F1EE0">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 xml:space="preserve">Изображать можно линией. </w:t>
            </w:r>
          </w:p>
          <w:p w:rsidR="001F1EE0" w:rsidRPr="001F1EE0" w:rsidRDefault="001F1EE0" w:rsidP="001F1EE0">
            <w:pPr>
              <w:spacing w:after="0" w:line="240" w:lineRule="auto"/>
              <w:rPr>
                <w:rFonts w:ascii="Times New Roman" w:hAnsi="Times New Roman" w:cs="Times New Roman"/>
                <w:bCs/>
                <w:sz w:val="18"/>
                <w:szCs w:val="18"/>
              </w:rPr>
            </w:pPr>
            <w:r w:rsidRPr="001F1EE0">
              <w:rPr>
                <w:rFonts w:ascii="Times New Roman" w:hAnsi="Times New Roman" w:cs="Times New Roman"/>
                <w:bCs/>
                <w:sz w:val="18"/>
                <w:szCs w:val="18"/>
              </w:rPr>
              <w:t>Линии в природе.</w:t>
            </w:r>
          </w:p>
          <w:p w:rsidR="001F1EE0" w:rsidRPr="001F1EE0" w:rsidRDefault="001F1EE0" w:rsidP="001F1EE0">
            <w:pPr>
              <w:spacing w:after="0" w:line="240" w:lineRule="auto"/>
              <w:rPr>
                <w:rFonts w:ascii="Times New Roman" w:hAnsi="Times New Roman" w:cs="Times New Roman"/>
                <w:bCs/>
                <w:sz w:val="18"/>
                <w:szCs w:val="18"/>
              </w:rPr>
            </w:pPr>
            <w:r w:rsidRPr="001F1EE0">
              <w:rPr>
                <w:rFonts w:ascii="Times New Roman" w:hAnsi="Times New Roman" w:cs="Times New Roman"/>
                <w:bCs/>
                <w:sz w:val="18"/>
                <w:szCs w:val="18"/>
              </w:rPr>
              <w:t xml:space="preserve">Линейные изображения на плоскости. </w:t>
            </w:r>
          </w:p>
          <w:p w:rsidR="001F1EE0" w:rsidRPr="001F1EE0" w:rsidRDefault="001F1EE0" w:rsidP="001F1EE0">
            <w:pPr>
              <w:spacing w:after="0" w:line="240" w:lineRule="auto"/>
              <w:rPr>
                <w:rFonts w:ascii="Times New Roman" w:hAnsi="Times New Roman" w:cs="Times New Roman"/>
                <w:bCs/>
                <w:sz w:val="18"/>
                <w:szCs w:val="18"/>
              </w:rPr>
            </w:pPr>
            <w:r w:rsidRPr="001F1EE0">
              <w:rPr>
                <w:rFonts w:ascii="Times New Roman" w:hAnsi="Times New Roman" w:cs="Times New Roman"/>
                <w:bCs/>
                <w:sz w:val="18"/>
                <w:szCs w:val="18"/>
              </w:rPr>
              <w:t>Повествовательные возможности линии (линия — рассказчица).</w:t>
            </w:r>
          </w:p>
        </w:tc>
        <w:tc>
          <w:tcPr>
            <w:tcW w:w="2126"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Научится</w:t>
            </w:r>
            <w:r w:rsidRPr="001F1EE0">
              <w:rPr>
                <w:rFonts w:ascii="Times New Roman" w:hAnsi="Times New Roman" w:cs="Times New Roman"/>
                <w:sz w:val="18"/>
                <w:szCs w:val="18"/>
              </w:rPr>
              <w:t xml:space="preserve"> превращать произвольно сделанное краской и кистью пятно в изображение </w:t>
            </w:r>
            <w:proofErr w:type="gramStart"/>
            <w:r w:rsidRPr="001F1EE0">
              <w:rPr>
                <w:rFonts w:ascii="Times New Roman" w:hAnsi="Times New Roman" w:cs="Times New Roman"/>
                <w:sz w:val="18"/>
                <w:szCs w:val="18"/>
              </w:rPr>
              <w:t>зверюшки</w:t>
            </w:r>
            <w:proofErr w:type="gramEnd"/>
          </w:p>
        </w:tc>
        <w:tc>
          <w:tcPr>
            <w:tcW w:w="3260" w:type="dxa"/>
            <w:gridSpan w:val="2"/>
            <w:vMerge w:val="restart"/>
            <w:hideMark/>
          </w:tcPr>
          <w:p w:rsidR="00851A04" w:rsidRPr="001F1EE0" w:rsidRDefault="00851A04" w:rsidP="00A2488B">
            <w:pPr>
              <w:spacing w:after="0" w:line="240" w:lineRule="auto"/>
              <w:jc w:val="both"/>
              <w:rPr>
                <w:rFonts w:ascii="Times New Roman" w:hAnsi="Times New Roman" w:cs="Times New Roman"/>
                <w:sz w:val="18"/>
                <w:szCs w:val="18"/>
                <w:u w:val="single"/>
              </w:rPr>
            </w:pPr>
            <w:r w:rsidRPr="001F1EE0">
              <w:rPr>
                <w:rFonts w:ascii="Times New Roman" w:hAnsi="Times New Roman" w:cs="Times New Roman"/>
                <w:sz w:val="18"/>
                <w:szCs w:val="18"/>
              </w:rPr>
              <w:t> </w:t>
            </w:r>
            <w:r w:rsidRPr="001F1EE0">
              <w:rPr>
                <w:rFonts w:ascii="Times New Roman" w:hAnsi="Times New Roman" w:cs="Times New Roman"/>
                <w:sz w:val="18"/>
                <w:szCs w:val="18"/>
                <w:u w:val="single"/>
              </w:rPr>
              <w:t>Познавательные УУД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находить и наблюдать линии и их ритм в природе;</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сравнивать цвет с вызываемыми им предметными ассоциациями (что бывает красным, желтым и т. д.), </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-приводить примеры, </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осуществлять</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возможности краски в процессе создания различных цветовых пятен, смешений и наложений цветовых пятен при создании красочных ковриков; объективно оценивать выставку творческих работ одноклассников.</w:t>
            </w:r>
          </w:p>
          <w:p w:rsidR="00851A04" w:rsidRPr="001F1EE0" w:rsidRDefault="00851A04" w:rsidP="00A2488B">
            <w:pPr>
              <w:spacing w:after="0" w:line="240" w:lineRule="auto"/>
              <w:jc w:val="both"/>
              <w:rPr>
                <w:rFonts w:ascii="Times New Roman" w:hAnsi="Times New Roman" w:cs="Times New Roman"/>
                <w:sz w:val="18"/>
                <w:szCs w:val="18"/>
                <w:u w:val="single"/>
              </w:rPr>
            </w:pPr>
            <w:r w:rsidRPr="001F1EE0">
              <w:rPr>
                <w:rFonts w:ascii="Times New Roman" w:hAnsi="Times New Roman" w:cs="Times New Roman"/>
                <w:sz w:val="18"/>
                <w:szCs w:val="18"/>
                <w:u w:val="single"/>
              </w:rPr>
              <w:t>Коммуникативные УУД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последовательно и полно передавать партнерам информацию с помощью линейных изображений;</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рефлексия своих действий; формулировать собственное мнение и позицию при изображении радости и грусти; учитывать разные мнения при обсуждении выставки, задавать вопросы по содержанию произведений </w:t>
            </w:r>
            <w:r w:rsidRPr="001F1EE0">
              <w:rPr>
                <w:rFonts w:ascii="Times New Roman" w:hAnsi="Times New Roman" w:cs="Times New Roman"/>
                <w:sz w:val="18"/>
                <w:szCs w:val="18"/>
              </w:rPr>
              <w:lastRenderedPageBreak/>
              <w:t>художников (В. Васнецов, М. Врубель, Н. Рерих, В. Ван Гог и др.).</w:t>
            </w:r>
          </w:p>
          <w:p w:rsidR="00851A04" w:rsidRPr="001F1EE0" w:rsidRDefault="00851A04" w:rsidP="00A2488B">
            <w:pPr>
              <w:spacing w:after="0" w:line="240" w:lineRule="auto"/>
              <w:jc w:val="both"/>
              <w:rPr>
                <w:rFonts w:ascii="Times New Roman" w:hAnsi="Times New Roman" w:cs="Times New Roman"/>
                <w:sz w:val="18"/>
                <w:szCs w:val="18"/>
                <w:u w:val="single"/>
              </w:rPr>
            </w:pPr>
            <w:r w:rsidRPr="001F1EE0">
              <w:rPr>
                <w:rFonts w:ascii="Times New Roman" w:hAnsi="Times New Roman" w:cs="Times New Roman"/>
                <w:sz w:val="18"/>
                <w:szCs w:val="18"/>
                <w:u w:val="single"/>
              </w:rPr>
              <w:t>Регулятивные УУД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самостоятельно адекватно оценивать правильность выполнения действий; </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ориентация на образец и правило выполнения задания; формулировать и удерживать учебную задачу.</w:t>
            </w:r>
          </w:p>
        </w:tc>
        <w:tc>
          <w:tcPr>
            <w:tcW w:w="2410" w:type="dxa"/>
            <w:vMerge w:val="restart"/>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lastRenderedPageBreak/>
              <w:t> Адекватная мотивация учебной деятельности.</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Умение использовать адекватные выразит</w:t>
            </w:r>
            <w:proofErr w:type="gramStart"/>
            <w:r w:rsidRPr="001F1EE0">
              <w:rPr>
                <w:rFonts w:ascii="Times New Roman" w:hAnsi="Times New Roman" w:cs="Times New Roman"/>
                <w:sz w:val="18"/>
                <w:szCs w:val="18"/>
              </w:rPr>
              <w:t>.</w:t>
            </w:r>
            <w:proofErr w:type="gramEnd"/>
            <w:r w:rsidRPr="001F1EE0">
              <w:rPr>
                <w:rFonts w:ascii="Times New Roman" w:hAnsi="Times New Roman" w:cs="Times New Roman"/>
                <w:sz w:val="18"/>
                <w:szCs w:val="18"/>
              </w:rPr>
              <w:t xml:space="preserve"> </w:t>
            </w:r>
            <w:proofErr w:type="gramStart"/>
            <w:r w:rsidRPr="001F1EE0">
              <w:rPr>
                <w:rFonts w:ascii="Times New Roman" w:hAnsi="Times New Roman" w:cs="Times New Roman"/>
                <w:sz w:val="18"/>
                <w:szCs w:val="18"/>
              </w:rPr>
              <w:t>с</w:t>
            </w:r>
            <w:proofErr w:type="gramEnd"/>
            <w:r w:rsidRPr="001F1EE0">
              <w:rPr>
                <w:rFonts w:ascii="Times New Roman" w:hAnsi="Times New Roman" w:cs="Times New Roman"/>
                <w:sz w:val="18"/>
                <w:szCs w:val="18"/>
              </w:rPr>
              <w:t xml:space="preserve">редства при общении. </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-умение </w:t>
            </w:r>
            <w:proofErr w:type="spellStart"/>
            <w:proofErr w:type="gramStart"/>
            <w:r w:rsidRPr="001F1EE0">
              <w:rPr>
                <w:rFonts w:ascii="Times New Roman" w:hAnsi="Times New Roman" w:cs="Times New Roman"/>
                <w:sz w:val="18"/>
                <w:szCs w:val="18"/>
              </w:rPr>
              <w:t>учас</w:t>
            </w:r>
            <w:proofErr w:type="spellEnd"/>
            <w:r w:rsidRPr="001F1EE0">
              <w:rPr>
                <w:rFonts w:ascii="Times New Roman" w:hAnsi="Times New Roman" w:cs="Times New Roman"/>
                <w:sz w:val="18"/>
                <w:szCs w:val="18"/>
              </w:rPr>
              <w:t xml:space="preserve"> </w:t>
            </w:r>
            <w:proofErr w:type="spellStart"/>
            <w:r w:rsidRPr="001F1EE0">
              <w:rPr>
                <w:rFonts w:ascii="Times New Roman" w:hAnsi="Times New Roman" w:cs="Times New Roman"/>
                <w:sz w:val="18"/>
                <w:szCs w:val="18"/>
              </w:rPr>
              <w:t>твовать</w:t>
            </w:r>
            <w:proofErr w:type="spellEnd"/>
            <w:proofErr w:type="gramEnd"/>
            <w:r w:rsidRPr="001F1EE0">
              <w:rPr>
                <w:rFonts w:ascii="Times New Roman" w:hAnsi="Times New Roman" w:cs="Times New Roman"/>
                <w:sz w:val="18"/>
                <w:szCs w:val="18"/>
              </w:rPr>
              <w:t xml:space="preserve"> в диалоге, вступать в общение с произведениями искусства, адекватно воспринимать произведения художников.</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уметь сотрудничать с товарищами в процессе совместной деятельности, соотносить свою часть работы с общим замыслом;</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уметь обсуждать и </w:t>
            </w:r>
            <w:r w:rsidRPr="001F1EE0">
              <w:rPr>
                <w:rFonts w:ascii="Times New Roman" w:hAnsi="Times New Roman" w:cs="Times New Roman"/>
                <w:sz w:val="18"/>
                <w:szCs w:val="18"/>
              </w:rPr>
              <w:lastRenderedPageBreak/>
              <w:t>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lastRenderedPageBreak/>
              <w:t xml:space="preserve">Находить </w:t>
            </w:r>
            <w:r w:rsidRPr="001F1EE0">
              <w:rPr>
                <w:rFonts w:ascii="Times New Roman" w:hAnsi="Times New Roman" w:cs="Times New Roman"/>
                <w:sz w:val="18"/>
                <w:szCs w:val="18"/>
              </w:rPr>
              <w:t>выразительные, образные объемы в природе (облака, камни, коряги, плоды и т. 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iCs/>
                <w:sz w:val="18"/>
                <w:szCs w:val="18"/>
              </w:rPr>
              <w:t xml:space="preserve">Воспринимать </w:t>
            </w:r>
            <w:r w:rsidRPr="001F1EE0">
              <w:rPr>
                <w:rFonts w:ascii="Times New Roman" w:hAnsi="Times New Roman" w:cs="Times New Roman"/>
                <w:iCs/>
                <w:sz w:val="18"/>
                <w:szCs w:val="18"/>
              </w:rPr>
              <w:t>выразительность большой формы в скульптурных изображениях, наглядно сохраняющих образ исходного природного материала (скульптуры С. </w:t>
            </w:r>
            <w:proofErr w:type="spellStart"/>
            <w:r w:rsidRPr="001F1EE0">
              <w:rPr>
                <w:rFonts w:ascii="Times New Roman" w:hAnsi="Times New Roman" w:cs="Times New Roman"/>
                <w:iCs/>
                <w:sz w:val="18"/>
                <w:szCs w:val="18"/>
              </w:rPr>
              <w:t>Эрьзи</w:t>
            </w:r>
            <w:proofErr w:type="spellEnd"/>
            <w:r w:rsidRPr="001F1EE0">
              <w:rPr>
                <w:rFonts w:ascii="Times New Roman" w:hAnsi="Times New Roman" w:cs="Times New Roman"/>
                <w:iCs/>
                <w:sz w:val="18"/>
                <w:szCs w:val="18"/>
              </w:rPr>
              <w:t>, С. Коненкова).</w:t>
            </w: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851A04"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6.</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6</w:t>
            </w:r>
          </w:p>
        </w:tc>
        <w:tc>
          <w:tcPr>
            <w:tcW w:w="2835"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b/>
                <w:bCs/>
                <w:sz w:val="18"/>
                <w:szCs w:val="18"/>
              </w:rPr>
              <w:t>Разноцветные краски.</w:t>
            </w:r>
          </w:p>
          <w:p w:rsidR="001F1EE0" w:rsidRPr="001F1EE0" w:rsidRDefault="001F1EE0" w:rsidP="001F1EE0">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Навыки работы гуашью.</w:t>
            </w:r>
          </w:p>
          <w:p w:rsidR="001F1EE0" w:rsidRPr="001F1EE0" w:rsidRDefault="001F1EE0" w:rsidP="001F1EE0">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Организация рабочего места.</w:t>
            </w:r>
          </w:p>
          <w:p w:rsidR="001F1EE0" w:rsidRPr="001F1EE0" w:rsidRDefault="001F1EE0" w:rsidP="001F1EE0">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Цвет. Эмоциональное и ассоциативное звучание цвета (что напоминает цвет каждой краски?).</w:t>
            </w:r>
          </w:p>
          <w:p w:rsidR="00851A04" w:rsidRPr="001F1EE0" w:rsidRDefault="001F1EE0" w:rsidP="001F1EE0">
            <w:pPr>
              <w:spacing w:after="0" w:line="240" w:lineRule="auto"/>
              <w:rPr>
                <w:rFonts w:ascii="Times New Roman" w:hAnsi="Times New Roman" w:cs="Times New Roman"/>
                <w:bCs/>
                <w:sz w:val="18"/>
                <w:szCs w:val="18"/>
              </w:rPr>
            </w:pPr>
            <w:r w:rsidRPr="001F1EE0">
              <w:rPr>
                <w:rFonts w:ascii="Times New Roman" w:hAnsi="Times New Roman" w:cs="Times New Roman"/>
                <w:sz w:val="18"/>
                <w:szCs w:val="18"/>
              </w:rPr>
              <w:t>Проба красок. Ритмическое заполнение листа (создание красочного коврика).</w:t>
            </w:r>
            <w:r w:rsidR="00851A04" w:rsidRPr="001F1EE0">
              <w:rPr>
                <w:rFonts w:ascii="Times New Roman" w:hAnsi="Times New Roman" w:cs="Times New Roman"/>
                <w:sz w:val="18"/>
                <w:szCs w:val="18"/>
              </w:rPr>
              <w:t> </w:t>
            </w:r>
          </w:p>
        </w:tc>
        <w:tc>
          <w:tcPr>
            <w:tcW w:w="2126" w:type="dxa"/>
            <w:tcBorders>
              <w:bottom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Научится</w:t>
            </w:r>
            <w:r w:rsidRPr="001F1EE0">
              <w:rPr>
                <w:rFonts w:ascii="Times New Roman" w:hAnsi="Times New Roman" w:cs="Times New Roman"/>
                <w:sz w:val="18"/>
                <w:szCs w:val="18"/>
              </w:rPr>
              <w:t xml:space="preserve"> превращать произвольно сделанное краской и кистью пятно в различные предметы</w:t>
            </w:r>
          </w:p>
        </w:tc>
        <w:tc>
          <w:tcPr>
            <w:tcW w:w="3260" w:type="dxa"/>
            <w:gridSpan w:val="2"/>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tcBorders>
              <w:bottom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iCs/>
                <w:sz w:val="18"/>
                <w:szCs w:val="18"/>
              </w:rPr>
              <w:t xml:space="preserve">Соотносить </w:t>
            </w:r>
            <w:r w:rsidRPr="001F1EE0">
              <w:rPr>
                <w:rFonts w:ascii="Times New Roman" w:hAnsi="Times New Roman" w:cs="Times New Roman"/>
                <w:iCs/>
                <w:sz w:val="18"/>
                <w:szCs w:val="18"/>
              </w:rPr>
              <w:t>цвет с вызываемыми им предметными ассоциациями (что бывает красным, желтым и т.</w:t>
            </w:r>
            <w:r w:rsidRPr="001F1EE0">
              <w:rPr>
                <w:rFonts w:ascii="Times New Roman" w:hAnsi="Times New Roman" w:cs="Times New Roman"/>
                <w:sz w:val="18"/>
                <w:szCs w:val="18"/>
              </w:rPr>
              <w:t> </w:t>
            </w:r>
            <w:r w:rsidRPr="001F1EE0">
              <w:rPr>
                <w:rFonts w:ascii="Times New Roman" w:hAnsi="Times New Roman" w:cs="Times New Roman"/>
                <w:iCs/>
                <w:sz w:val="18"/>
                <w:szCs w:val="18"/>
              </w:rPr>
              <w:t>д.), приводить примеры</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Экспериментировать</w:t>
            </w:r>
            <w:r w:rsidRPr="001F1EE0">
              <w:rPr>
                <w:rFonts w:ascii="Times New Roman" w:hAnsi="Times New Roman" w:cs="Times New Roman"/>
                <w:sz w:val="18"/>
                <w:szCs w:val="18"/>
              </w:rPr>
              <w:t xml:space="preserve">, </w:t>
            </w:r>
            <w:r w:rsidRPr="001F1EE0">
              <w:rPr>
                <w:rFonts w:ascii="Times New Roman" w:hAnsi="Times New Roman" w:cs="Times New Roman"/>
                <w:bCs/>
                <w:sz w:val="18"/>
                <w:szCs w:val="18"/>
              </w:rPr>
              <w:t>исследовать</w:t>
            </w:r>
            <w:r w:rsidRPr="001F1EE0">
              <w:rPr>
                <w:rFonts w:ascii="Times New Roman" w:hAnsi="Times New Roman" w:cs="Times New Roman"/>
                <w:sz w:val="18"/>
                <w:szCs w:val="18"/>
              </w:rPr>
              <w:t xml:space="preserve"> возможности краски в процессе создания различных цветовых пятен, смешений и наложений цветовых пятен при создании красочных ковриков.</w:t>
            </w: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851A04"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7.</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7</w:t>
            </w:r>
          </w:p>
        </w:tc>
        <w:tc>
          <w:tcPr>
            <w:tcW w:w="2835" w:type="dxa"/>
            <w:vAlign w:val="center"/>
            <w:hideMark/>
          </w:tcPr>
          <w:p w:rsidR="00851A04" w:rsidRPr="001F1EE0" w:rsidRDefault="00851A04" w:rsidP="001F1EE0">
            <w:pPr>
              <w:spacing w:after="0" w:line="240" w:lineRule="auto"/>
              <w:rPr>
                <w:rFonts w:ascii="Times New Roman" w:hAnsi="Times New Roman" w:cs="Times New Roman"/>
                <w:sz w:val="18"/>
                <w:szCs w:val="18"/>
              </w:rPr>
            </w:pPr>
            <w:r w:rsidRPr="001F1EE0">
              <w:rPr>
                <w:rFonts w:ascii="Times New Roman" w:hAnsi="Times New Roman" w:cs="Times New Roman"/>
                <w:b/>
                <w:bCs/>
                <w:sz w:val="18"/>
                <w:szCs w:val="18"/>
              </w:rPr>
              <w:t>Изображать можно и то, что невидимо (настроение)</w:t>
            </w:r>
          </w:p>
          <w:p w:rsidR="001F1EE0" w:rsidRPr="001F1EE0" w:rsidRDefault="001F1EE0" w:rsidP="001F1EE0">
            <w:pPr>
              <w:spacing w:after="0" w:line="240" w:lineRule="auto"/>
              <w:rPr>
                <w:rFonts w:ascii="Times New Roman" w:hAnsi="Times New Roman" w:cs="Times New Roman"/>
                <w:bCs/>
                <w:sz w:val="18"/>
                <w:szCs w:val="18"/>
              </w:rPr>
            </w:pPr>
            <w:r w:rsidRPr="001F1EE0">
              <w:rPr>
                <w:rFonts w:ascii="Times New Roman" w:hAnsi="Times New Roman" w:cs="Times New Roman"/>
                <w:bCs/>
                <w:sz w:val="18"/>
                <w:szCs w:val="18"/>
              </w:rPr>
              <w:t xml:space="preserve">Изображать можно не только предметный мир, но и мир наших </w:t>
            </w:r>
            <w:r w:rsidRPr="001F1EE0">
              <w:rPr>
                <w:rFonts w:ascii="Times New Roman" w:hAnsi="Times New Roman" w:cs="Times New Roman"/>
                <w:bCs/>
                <w:sz w:val="18"/>
                <w:szCs w:val="18"/>
              </w:rPr>
              <w:lastRenderedPageBreak/>
              <w:t>чувств (невидимый мир). Эмоциональное и ассоциативное звучание цвета. Какое настроение вызывают разные цвета?</w:t>
            </w:r>
          </w:p>
          <w:p w:rsidR="00851A04" w:rsidRPr="001F1EE0" w:rsidRDefault="001F1EE0" w:rsidP="001F1EE0">
            <w:pPr>
              <w:spacing w:after="0" w:line="240" w:lineRule="auto"/>
              <w:rPr>
                <w:rFonts w:ascii="Times New Roman" w:hAnsi="Times New Roman" w:cs="Times New Roman"/>
                <w:bCs/>
                <w:sz w:val="18"/>
                <w:szCs w:val="18"/>
              </w:rPr>
            </w:pPr>
            <w:r w:rsidRPr="001F1EE0">
              <w:rPr>
                <w:rFonts w:ascii="Times New Roman" w:hAnsi="Times New Roman" w:cs="Times New Roman"/>
                <w:bCs/>
                <w:sz w:val="18"/>
                <w:szCs w:val="18"/>
              </w:rPr>
              <w:t>Как изобразить радость и грусть? (Изображение с помощью цвета и ритма может быть беспредметным.)</w:t>
            </w:r>
          </w:p>
        </w:tc>
        <w:tc>
          <w:tcPr>
            <w:tcW w:w="2126" w:type="dxa"/>
            <w:tcBorders>
              <w:top w:val="single" w:sz="4" w:space="0" w:color="auto"/>
              <w:bottom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lastRenderedPageBreak/>
              <w:t>Научится</w:t>
            </w:r>
            <w:r w:rsidRPr="001F1EE0">
              <w:rPr>
                <w:rFonts w:ascii="Times New Roman" w:hAnsi="Times New Roman" w:cs="Times New Roman"/>
                <w:sz w:val="18"/>
                <w:szCs w:val="18"/>
              </w:rPr>
              <w:t xml:space="preserve"> делать линией рисунок на тему «Расскажи нам о себе»</w:t>
            </w:r>
          </w:p>
        </w:tc>
        <w:tc>
          <w:tcPr>
            <w:tcW w:w="3260" w:type="dxa"/>
            <w:gridSpan w:val="2"/>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tcBorders>
              <w:top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Соотносить </w:t>
            </w:r>
            <w:r w:rsidRPr="001F1EE0">
              <w:rPr>
                <w:rFonts w:ascii="Times New Roman" w:hAnsi="Times New Roman" w:cs="Times New Roman"/>
                <w:sz w:val="18"/>
                <w:szCs w:val="18"/>
              </w:rPr>
              <w:t>восприятие цвета со своими чувствами и эмоциями.</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iCs/>
                <w:sz w:val="18"/>
                <w:szCs w:val="18"/>
              </w:rPr>
              <w:t>Осознавать</w:t>
            </w:r>
            <w:r w:rsidRPr="001F1EE0">
              <w:rPr>
                <w:rFonts w:ascii="Times New Roman" w:hAnsi="Times New Roman" w:cs="Times New Roman"/>
                <w:iCs/>
                <w:sz w:val="18"/>
                <w:szCs w:val="18"/>
              </w:rPr>
              <w:t xml:space="preserve">, что изображать можно не только предметный </w:t>
            </w:r>
            <w:r w:rsidRPr="001F1EE0">
              <w:rPr>
                <w:rFonts w:ascii="Times New Roman" w:hAnsi="Times New Roman" w:cs="Times New Roman"/>
                <w:iCs/>
                <w:sz w:val="18"/>
                <w:szCs w:val="18"/>
              </w:rPr>
              <w:lastRenderedPageBreak/>
              <w:t>мир, но и мир наших чувств (радость или грусть, удивление, восторг и т. д.)</w:t>
            </w:r>
            <w:proofErr w:type="gramStart"/>
            <w:r w:rsidRPr="001F1EE0">
              <w:rPr>
                <w:rFonts w:ascii="Times New Roman" w:hAnsi="Times New Roman" w:cs="Times New Roman"/>
                <w:iCs/>
                <w:sz w:val="18"/>
                <w:szCs w:val="18"/>
              </w:rPr>
              <w:t>.</w:t>
            </w:r>
            <w:r w:rsidRPr="001F1EE0">
              <w:rPr>
                <w:rFonts w:ascii="Times New Roman" w:hAnsi="Times New Roman" w:cs="Times New Roman"/>
                <w:bCs/>
                <w:sz w:val="18"/>
                <w:szCs w:val="18"/>
              </w:rPr>
              <w:t>И</w:t>
            </w:r>
            <w:proofErr w:type="gramEnd"/>
            <w:r w:rsidRPr="001F1EE0">
              <w:rPr>
                <w:rFonts w:ascii="Times New Roman" w:hAnsi="Times New Roman" w:cs="Times New Roman"/>
                <w:bCs/>
                <w:sz w:val="18"/>
                <w:szCs w:val="18"/>
              </w:rPr>
              <w:t xml:space="preserve">зображать </w:t>
            </w:r>
            <w:r w:rsidRPr="001F1EE0">
              <w:rPr>
                <w:rFonts w:ascii="Times New Roman" w:hAnsi="Times New Roman" w:cs="Times New Roman"/>
                <w:sz w:val="18"/>
                <w:szCs w:val="18"/>
              </w:rPr>
              <w:t>радость или грусть (работа гуашью).</w:t>
            </w: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851A04"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lastRenderedPageBreak/>
              <w:t>8.</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8</w:t>
            </w:r>
          </w:p>
        </w:tc>
        <w:tc>
          <w:tcPr>
            <w:tcW w:w="2835" w:type="dxa"/>
            <w:hideMark/>
          </w:tcPr>
          <w:p w:rsidR="00851A04" w:rsidRPr="001F1EE0" w:rsidRDefault="00851A04" w:rsidP="00A2488B">
            <w:pPr>
              <w:spacing w:after="0" w:line="240" w:lineRule="auto"/>
              <w:rPr>
                <w:rFonts w:ascii="Times New Roman" w:hAnsi="Times New Roman" w:cs="Times New Roman"/>
                <w:b/>
                <w:sz w:val="18"/>
                <w:szCs w:val="18"/>
              </w:rPr>
            </w:pPr>
            <w:r w:rsidRPr="001F1EE0">
              <w:rPr>
                <w:rFonts w:ascii="Times New Roman" w:hAnsi="Times New Roman" w:cs="Times New Roman"/>
                <w:b/>
                <w:sz w:val="18"/>
                <w:szCs w:val="18"/>
              </w:rPr>
              <w:t>Разноцветные краски</w:t>
            </w:r>
          </w:p>
          <w:p w:rsidR="00851A04" w:rsidRPr="001F1EE0" w:rsidRDefault="001F1EE0" w:rsidP="00A2488B">
            <w:pPr>
              <w:spacing w:after="0" w:line="240" w:lineRule="auto"/>
              <w:jc w:val="both"/>
              <w:rPr>
                <w:rFonts w:ascii="Times New Roman" w:hAnsi="Times New Roman" w:cs="Times New Roman"/>
                <w:bCs/>
                <w:sz w:val="18"/>
                <w:szCs w:val="18"/>
              </w:rPr>
            </w:pPr>
            <w:r w:rsidRPr="001F1EE0">
              <w:rPr>
                <w:rFonts w:ascii="Times New Roman" w:hAnsi="Times New Roman" w:cs="Times New Roman"/>
                <w:sz w:val="18"/>
                <w:szCs w:val="18"/>
              </w:rPr>
              <w:t>Проба красок. Ритмическое заполнение листа (создание красочного коврика). </w:t>
            </w:r>
          </w:p>
        </w:tc>
        <w:tc>
          <w:tcPr>
            <w:tcW w:w="2126" w:type="dxa"/>
            <w:tcBorders>
              <w:top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Научится:</w:t>
            </w:r>
            <w:r w:rsidRPr="001F1EE0">
              <w:rPr>
                <w:rFonts w:ascii="Times New Roman" w:hAnsi="Times New Roman" w:cs="Times New Roman"/>
                <w:sz w:val="18"/>
                <w:szCs w:val="18"/>
              </w:rPr>
              <w:t xml:space="preserve"> рисовать то, что каждая краска напоминает; радоваться общению </w:t>
            </w:r>
            <w:r w:rsidRPr="001F1EE0">
              <w:rPr>
                <w:rFonts w:ascii="Times New Roman" w:hAnsi="Times New Roman" w:cs="Times New Roman"/>
                <w:sz w:val="18"/>
                <w:szCs w:val="18"/>
              </w:rPr>
              <w:br/>
              <w:t>с красками</w:t>
            </w:r>
          </w:p>
        </w:tc>
        <w:tc>
          <w:tcPr>
            <w:tcW w:w="3260" w:type="dxa"/>
            <w:gridSpan w:val="2"/>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vMerge w:val="restart"/>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Обсуждать и анализировать </w:t>
            </w:r>
            <w:r w:rsidRPr="001F1EE0">
              <w:rPr>
                <w:rFonts w:ascii="Times New Roman" w:hAnsi="Times New Roman" w:cs="Times New Roman"/>
                <w:sz w:val="18"/>
                <w:szCs w:val="18"/>
              </w:rPr>
              <w:t>работы одноклассников с позиций творческих задач данной темы, с точки зрения содержания и средств его выражения.</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Воспринимать и эмоционально оценивать </w:t>
            </w:r>
            <w:r w:rsidRPr="001F1EE0">
              <w:rPr>
                <w:rFonts w:ascii="Times New Roman" w:hAnsi="Times New Roman" w:cs="Times New Roman"/>
                <w:sz w:val="18"/>
                <w:szCs w:val="18"/>
              </w:rPr>
              <w:t>выставку творческих работ одноклассников.</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Участвовать </w:t>
            </w:r>
            <w:r w:rsidRPr="001F1EE0">
              <w:rPr>
                <w:rFonts w:ascii="Times New Roman" w:hAnsi="Times New Roman" w:cs="Times New Roman"/>
                <w:sz w:val="18"/>
                <w:szCs w:val="18"/>
              </w:rPr>
              <w:t>в обсуждении выставки.</w:t>
            </w: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851A04"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9.</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9</w:t>
            </w:r>
          </w:p>
        </w:tc>
        <w:tc>
          <w:tcPr>
            <w:tcW w:w="2835" w:type="dxa"/>
            <w:vAlign w:val="center"/>
            <w:hideMark/>
          </w:tcPr>
          <w:p w:rsidR="001F1EE0" w:rsidRPr="001F1EE0" w:rsidRDefault="00851A04" w:rsidP="001F1EE0">
            <w:pPr>
              <w:spacing w:after="0" w:line="240" w:lineRule="auto"/>
              <w:rPr>
                <w:rFonts w:ascii="Times New Roman" w:hAnsi="Times New Roman" w:cs="Times New Roman"/>
                <w:bCs/>
                <w:sz w:val="18"/>
                <w:szCs w:val="18"/>
              </w:rPr>
            </w:pPr>
            <w:r w:rsidRPr="001F1EE0">
              <w:rPr>
                <w:rFonts w:ascii="Times New Roman" w:hAnsi="Times New Roman" w:cs="Times New Roman"/>
                <w:b/>
                <w:bCs/>
                <w:sz w:val="18"/>
                <w:szCs w:val="18"/>
              </w:rPr>
              <w:t>Художники и зрители (обобщение темы).</w:t>
            </w:r>
            <w:r w:rsidR="001F1EE0">
              <w:rPr>
                <w:rFonts w:ascii="Times New Roman" w:hAnsi="Times New Roman" w:cs="Times New Roman"/>
                <w:b/>
                <w:bCs/>
                <w:sz w:val="18"/>
                <w:szCs w:val="18"/>
              </w:rPr>
              <w:t xml:space="preserve"> </w:t>
            </w:r>
            <w:r w:rsidR="001F1EE0" w:rsidRPr="001F1EE0">
              <w:rPr>
                <w:rFonts w:ascii="Times New Roman" w:hAnsi="Times New Roman" w:cs="Times New Roman"/>
                <w:bCs/>
                <w:sz w:val="18"/>
                <w:szCs w:val="18"/>
              </w:rPr>
              <w:t xml:space="preserve">Первоначальный опыт </w:t>
            </w:r>
            <w:proofErr w:type="spellStart"/>
            <w:proofErr w:type="gramStart"/>
            <w:r w:rsidR="001F1EE0" w:rsidRPr="001F1EE0">
              <w:rPr>
                <w:rFonts w:ascii="Times New Roman" w:hAnsi="Times New Roman" w:cs="Times New Roman"/>
                <w:bCs/>
                <w:sz w:val="18"/>
                <w:szCs w:val="18"/>
              </w:rPr>
              <w:t>художест</w:t>
            </w:r>
            <w:proofErr w:type="spellEnd"/>
            <w:r w:rsidR="001F1EE0">
              <w:rPr>
                <w:rFonts w:ascii="Times New Roman" w:hAnsi="Times New Roman" w:cs="Times New Roman"/>
                <w:bCs/>
                <w:sz w:val="18"/>
                <w:szCs w:val="18"/>
              </w:rPr>
              <w:t>-</w:t>
            </w:r>
            <w:r w:rsidR="001F1EE0" w:rsidRPr="001F1EE0">
              <w:rPr>
                <w:rFonts w:ascii="Times New Roman" w:hAnsi="Times New Roman" w:cs="Times New Roman"/>
                <w:bCs/>
                <w:sz w:val="18"/>
                <w:szCs w:val="18"/>
              </w:rPr>
              <w:t>венного</w:t>
            </w:r>
            <w:proofErr w:type="gramEnd"/>
            <w:r w:rsidR="001F1EE0" w:rsidRPr="001F1EE0">
              <w:rPr>
                <w:rFonts w:ascii="Times New Roman" w:hAnsi="Times New Roman" w:cs="Times New Roman"/>
                <w:bCs/>
                <w:sz w:val="18"/>
                <w:szCs w:val="18"/>
              </w:rPr>
              <w:t xml:space="preserve"> творчества и опыт восприятия искусства. Восприятие детской </w:t>
            </w:r>
            <w:proofErr w:type="gramStart"/>
            <w:r w:rsidR="001F1EE0" w:rsidRPr="001F1EE0">
              <w:rPr>
                <w:rFonts w:ascii="Times New Roman" w:hAnsi="Times New Roman" w:cs="Times New Roman"/>
                <w:bCs/>
                <w:sz w:val="18"/>
                <w:szCs w:val="18"/>
              </w:rPr>
              <w:t>изобрази</w:t>
            </w:r>
            <w:r w:rsidR="001F1EE0">
              <w:rPr>
                <w:rFonts w:ascii="Times New Roman" w:hAnsi="Times New Roman" w:cs="Times New Roman"/>
                <w:bCs/>
                <w:sz w:val="18"/>
                <w:szCs w:val="18"/>
              </w:rPr>
              <w:t>-</w:t>
            </w:r>
            <w:r w:rsidR="001F1EE0" w:rsidRPr="001F1EE0">
              <w:rPr>
                <w:rFonts w:ascii="Times New Roman" w:hAnsi="Times New Roman" w:cs="Times New Roman"/>
                <w:bCs/>
                <w:sz w:val="18"/>
                <w:szCs w:val="18"/>
              </w:rPr>
              <w:t>тельной</w:t>
            </w:r>
            <w:proofErr w:type="gramEnd"/>
            <w:r w:rsidR="001F1EE0" w:rsidRPr="001F1EE0">
              <w:rPr>
                <w:rFonts w:ascii="Times New Roman" w:hAnsi="Times New Roman" w:cs="Times New Roman"/>
                <w:bCs/>
                <w:sz w:val="18"/>
                <w:szCs w:val="18"/>
              </w:rPr>
              <w:t xml:space="preserve"> деятельности.</w:t>
            </w:r>
            <w:r w:rsidR="001F1EE0">
              <w:rPr>
                <w:rFonts w:ascii="Times New Roman" w:hAnsi="Times New Roman" w:cs="Times New Roman"/>
                <w:bCs/>
                <w:sz w:val="18"/>
                <w:szCs w:val="18"/>
              </w:rPr>
              <w:t xml:space="preserve"> </w:t>
            </w:r>
            <w:r w:rsidR="001F1EE0" w:rsidRPr="001F1EE0">
              <w:rPr>
                <w:rFonts w:ascii="Times New Roman" w:hAnsi="Times New Roman" w:cs="Times New Roman"/>
                <w:bCs/>
                <w:sz w:val="18"/>
                <w:szCs w:val="18"/>
              </w:rPr>
              <w:t xml:space="preserve">Учимся быть художниками, учимся быть зрителями. Итоговая выставка детских работ по теме. Начальное формирование навыков восприятия и оценки </w:t>
            </w:r>
            <w:proofErr w:type="spellStart"/>
            <w:proofErr w:type="gramStart"/>
            <w:r w:rsidR="001F1EE0" w:rsidRPr="001F1EE0">
              <w:rPr>
                <w:rFonts w:ascii="Times New Roman" w:hAnsi="Times New Roman" w:cs="Times New Roman"/>
                <w:bCs/>
                <w:sz w:val="18"/>
                <w:szCs w:val="18"/>
              </w:rPr>
              <w:t>собствен</w:t>
            </w:r>
            <w:proofErr w:type="spellEnd"/>
            <w:r w:rsidR="001F1EE0">
              <w:rPr>
                <w:rFonts w:ascii="Times New Roman" w:hAnsi="Times New Roman" w:cs="Times New Roman"/>
                <w:bCs/>
                <w:sz w:val="18"/>
                <w:szCs w:val="18"/>
              </w:rPr>
              <w:t>-</w:t>
            </w:r>
            <w:r w:rsidR="001F1EE0" w:rsidRPr="001F1EE0">
              <w:rPr>
                <w:rFonts w:ascii="Times New Roman" w:hAnsi="Times New Roman" w:cs="Times New Roman"/>
                <w:bCs/>
                <w:sz w:val="18"/>
                <w:szCs w:val="18"/>
              </w:rPr>
              <w:t>ной</w:t>
            </w:r>
            <w:proofErr w:type="gramEnd"/>
            <w:r w:rsidR="001F1EE0" w:rsidRPr="001F1EE0">
              <w:rPr>
                <w:rFonts w:ascii="Times New Roman" w:hAnsi="Times New Roman" w:cs="Times New Roman"/>
                <w:bCs/>
                <w:sz w:val="18"/>
                <w:szCs w:val="18"/>
              </w:rPr>
              <w:t xml:space="preserve"> художественной деятель</w:t>
            </w:r>
            <w:r w:rsidR="001F1EE0">
              <w:rPr>
                <w:rFonts w:ascii="Times New Roman" w:hAnsi="Times New Roman" w:cs="Times New Roman"/>
                <w:bCs/>
                <w:sz w:val="18"/>
                <w:szCs w:val="18"/>
              </w:rPr>
              <w:t>-</w:t>
            </w:r>
            <w:proofErr w:type="spellStart"/>
            <w:r w:rsidR="001F1EE0" w:rsidRPr="001F1EE0">
              <w:rPr>
                <w:rFonts w:ascii="Times New Roman" w:hAnsi="Times New Roman" w:cs="Times New Roman"/>
                <w:bCs/>
                <w:sz w:val="18"/>
                <w:szCs w:val="18"/>
              </w:rPr>
              <w:t>ности</w:t>
            </w:r>
            <w:proofErr w:type="spellEnd"/>
            <w:r w:rsidR="001F1EE0" w:rsidRPr="001F1EE0">
              <w:rPr>
                <w:rFonts w:ascii="Times New Roman" w:hAnsi="Times New Roman" w:cs="Times New Roman"/>
                <w:bCs/>
                <w:sz w:val="18"/>
                <w:szCs w:val="18"/>
              </w:rPr>
              <w:t>, а также деятельности одноклассников. Начальное формирование навыков восприятия станковой картины.</w:t>
            </w:r>
          </w:p>
          <w:p w:rsidR="001F1EE0" w:rsidRPr="001F1EE0" w:rsidRDefault="001F1EE0" w:rsidP="001F1EE0">
            <w:pPr>
              <w:spacing w:after="0" w:line="240" w:lineRule="auto"/>
              <w:rPr>
                <w:rFonts w:ascii="Times New Roman" w:hAnsi="Times New Roman" w:cs="Times New Roman"/>
                <w:bCs/>
                <w:sz w:val="18"/>
                <w:szCs w:val="18"/>
              </w:rPr>
            </w:pPr>
            <w:r w:rsidRPr="001F1EE0">
              <w:rPr>
                <w:rFonts w:ascii="Times New Roman" w:hAnsi="Times New Roman" w:cs="Times New Roman"/>
                <w:bCs/>
                <w:sz w:val="18"/>
                <w:szCs w:val="18"/>
              </w:rPr>
              <w:t>Знакомство с понятием «произведение искусства». Картина. Скульптура. Цвет и краски в картинах художников.</w:t>
            </w:r>
          </w:p>
          <w:p w:rsidR="00851A04" w:rsidRPr="001F1EE0" w:rsidRDefault="001F1EE0" w:rsidP="001F1EE0">
            <w:pPr>
              <w:spacing w:after="0" w:line="240" w:lineRule="auto"/>
              <w:rPr>
                <w:rFonts w:ascii="Times New Roman" w:hAnsi="Times New Roman" w:cs="Times New Roman"/>
                <w:bCs/>
                <w:sz w:val="18"/>
                <w:szCs w:val="18"/>
              </w:rPr>
            </w:pPr>
            <w:r w:rsidRPr="001F1EE0">
              <w:rPr>
                <w:rFonts w:ascii="Times New Roman" w:hAnsi="Times New Roman" w:cs="Times New Roman"/>
                <w:bCs/>
                <w:sz w:val="18"/>
                <w:szCs w:val="18"/>
              </w:rPr>
              <w:t>Художественный музей.</w:t>
            </w:r>
          </w:p>
        </w:tc>
        <w:tc>
          <w:tcPr>
            <w:tcW w:w="2126" w:type="dxa"/>
            <w:tcBorders>
              <w:top w:val="single" w:sz="4" w:space="0" w:color="auto"/>
            </w:tcBorders>
            <w:hideMark/>
          </w:tcPr>
          <w:p w:rsidR="00851A04" w:rsidRPr="001F1EE0" w:rsidRDefault="00851A04" w:rsidP="00A2488B">
            <w:pPr>
              <w:spacing w:after="0" w:line="240" w:lineRule="auto"/>
              <w:jc w:val="both"/>
              <w:rPr>
                <w:rFonts w:ascii="Times New Roman" w:hAnsi="Times New Roman" w:cs="Times New Roman"/>
                <w:bCs/>
                <w:sz w:val="18"/>
                <w:szCs w:val="18"/>
              </w:rPr>
            </w:pPr>
            <w:r w:rsidRPr="001F1EE0">
              <w:rPr>
                <w:rFonts w:ascii="Times New Roman" w:hAnsi="Times New Roman" w:cs="Times New Roman"/>
                <w:bCs/>
                <w:sz w:val="18"/>
                <w:szCs w:val="18"/>
              </w:rPr>
              <w:t>Научится: воспринимать произведения искусства; оценивать работы товарищей</w:t>
            </w:r>
          </w:p>
        </w:tc>
        <w:tc>
          <w:tcPr>
            <w:tcW w:w="3260" w:type="dxa"/>
            <w:gridSpan w:val="2"/>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vMerge/>
            <w:hideMark/>
          </w:tcPr>
          <w:p w:rsidR="00851A04" w:rsidRPr="001F1EE0" w:rsidRDefault="00851A04" w:rsidP="00A2488B">
            <w:pPr>
              <w:spacing w:after="0" w:line="240" w:lineRule="auto"/>
              <w:jc w:val="both"/>
              <w:rPr>
                <w:rFonts w:ascii="Times New Roman" w:hAnsi="Times New Roman" w:cs="Times New Roman"/>
                <w:bCs/>
                <w:sz w:val="18"/>
                <w:szCs w:val="18"/>
              </w:rPr>
            </w:pP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851A04" w:rsidRPr="00BE319D" w:rsidTr="00B00E30">
        <w:tc>
          <w:tcPr>
            <w:tcW w:w="14884" w:type="dxa"/>
            <w:gridSpan w:val="9"/>
            <w:shd w:val="clear" w:color="auto" w:fill="D9D9D9" w:themeFill="background1" w:themeFillShade="D9"/>
          </w:tcPr>
          <w:p w:rsidR="00851A04" w:rsidRPr="001F1EE0" w:rsidRDefault="00851A04" w:rsidP="00125C71">
            <w:pPr>
              <w:spacing w:after="0" w:line="240" w:lineRule="auto"/>
              <w:jc w:val="center"/>
              <w:rPr>
                <w:rFonts w:ascii="Times New Roman" w:hAnsi="Times New Roman" w:cs="Times New Roman"/>
                <w:sz w:val="18"/>
                <w:szCs w:val="18"/>
              </w:rPr>
            </w:pPr>
            <w:r w:rsidRPr="001F1EE0">
              <w:rPr>
                <w:rFonts w:ascii="Times New Roman" w:hAnsi="Times New Roman" w:cs="Times New Roman"/>
                <w:b/>
                <w:sz w:val="18"/>
                <w:szCs w:val="18"/>
              </w:rPr>
              <w:t>Ты украшаешь. Знакомство с Мастером Украшения (8 ч)</w:t>
            </w:r>
          </w:p>
        </w:tc>
        <w:tc>
          <w:tcPr>
            <w:tcW w:w="567" w:type="dxa"/>
          </w:tcPr>
          <w:p w:rsidR="00851A04" w:rsidRPr="001F1EE0" w:rsidRDefault="00851A04" w:rsidP="00A2488B">
            <w:pPr>
              <w:spacing w:after="0" w:line="240" w:lineRule="auto"/>
              <w:rPr>
                <w:rFonts w:ascii="Times New Roman" w:hAnsi="Times New Roman" w:cs="Times New Roman"/>
                <w:b/>
                <w:sz w:val="18"/>
                <w:szCs w:val="18"/>
              </w:rPr>
            </w:pPr>
          </w:p>
        </w:tc>
        <w:tc>
          <w:tcPr>
            <w:tcW w:w="567" w:type="dxa"/>
          </w:tcPr>
          <w:p w:rsidR="00851A04" w:rsidRPr="001F1EE0" w:rsidRDefault="00851A04" w:rsidP="00A2488B">
            <w:pPr>
              <w:spacing w:after="0" w:line="240" w:lineRule="auto"/>
              <w:rPr>
                <w:rFonts w:ascii="Times New Roman" w:hAnsi="Times New Roman" w:cs="Times New Roman"/>
                <w:b/>
                <w:sz w:val="18"/>
                <w:szCs w:val="18"/>
              </w:rPr>
            </w:pPr>
          </w:p>
        </w:tc>
      </w:tr>
      <w:tr w:rsidR="00851A04"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10.</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1</w:t>
            </w:r>
          </w:p>
        </w:tc>
        <w:tc>
          <w:tcPr>
            <w:tcW w:w="2835"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b/>
                <w:bCs/>
                <w:sz w:val="18"/>
                <w:szCs w:val="18"/>
              </w:rPr>
              <w:t>Мир полон украшений.  Цветы.</w:t>
            </w:r>
          </w:p>
          <w:p w:rsidR="001F1EE0" w:rsidRPr="001F1EE0" w:rsidRDefault="001F1EE0" w:rsidP="001F1EE0">
            <w:pPr>
              <w:spacing w:after="0" w:line="240" w:lineRule="auto"/>
              <w:jc w:val="both"/>
              <w:rPr>
                <w:rFonts w:ascii="Times New Roman" w:hAnsi="Times New Roman" w:cs="Times New Roman"/>
                <w:bCs/>
                <w:sz w:val="18"/>
                <w:szCs w:val="18"/>
              </w:rPr>
            </w:pPr>
            <w:r w:rsidRPr="001F1EE0">
              <w:rPr>
                <w:rFonts w:ascii="Times New Roman" w:hAnsi="Times New Roman" w:cs="Times New Roman"/>
                <w:bCs/>
                <w:sz w:val="18"/>
                <w:szCs w:val="18"/>
              </w:rPr>
              <w:t>Разнообразие украшений (декор). Люди радуются красоте и украшают мир вокруг себя.</w:t>
            </w:r>
          </w:p>
          <w:p w:rsidR="001F1EE0" w:rsidRPr="001F1EE0" w:rsidRDefault="001F1EE0" w:rsidP="001F1EE0">
            <w:pPr>
              <w:spacing w:after="0" w:line="240" w:lineRule="auto"/>
              <w:jc w:val="both"/>
              <w:rPr>
                <w:rFonts w:ascii="Times New Roman" w:hAnsi="Times New Roman" w:cs="Times New Roman"/>
                <w:bCs/>
                <w:sz w:val="18"/>
                <w:szCs w:val="18"/>
              </w:rPr>
            </w:pPr>
            <w:r w:rsidRPr="001F1EE0">
              <w:rPr>
                <w:rFonts w:ascii="Times New Roman" w:hAnsi="Times New Roman" w:cs="Times New Roman"/>
                <w:bCs/>
                <w:sz w:val="18"/>
                <w:szCs w:val="18"/>
              </w:rPr>
              <w:t>Знакомство с Мастером Украшения. Мастер Украшения учит любоваться красотой, развивать наблюдательность; он помогает сделать жизнь красивей; он учится у природы.</w:t>
            </w:r>
          </w:p>
          <w:p w:rsidR="001F1EE0" w:rsidRPr="001F1EE0" w:rsidRDefault="001F1EE0" w:rsidP="001F1EE0">
            <w:pPr>
              <w:spacing w:after="0" w:line="240" w:lineRule="auto"/>
              <w:jc w:val="both"/>
              <w:rPr>
                <w:rFonts w:ascii="Times New Roman" w:hAnsi="Times New Roman" w:cs="Times New Roman"/>
                <w:bCs/>
                <w:sz w:val="18"/>
                <w:szCs w:val="18"/>
              </w:rPr>
            </w:pPr>
            <w:r w:rsidRPr="001F1EE0">
              <w:rPr>
                <w:rFonts w:ascii="Times New Roman" w:hAnsi="Times New Roman" w:cs="Times New Roman"/>
                <w:bCs/>
                <w:sz w:val="18"/>
                <w:szCs w:val="18"/>
              </w:rPr>
              <w:t xml:space="preserve">Цветы — украшение Земли. Цветы украшают все наши праздники, все события нашей </w:t>
            </w:r>
            <w:r w:rsidRPr="001F1EE0">
              <w:rPr>
                <w:rFonts w:ascii="Times New Roman" w:hAnsi="Times New Roman" w:cs="Times New Roman"/>
                <w:bCs/>
                <w:sz w:val="18"/>
                <w:szCs w:val="18"/>
              </w:rPr>
              <w:lastRenderedPageBreak/>
              <w:t>жизни. Разнообразие цветов, их форм, окраски, узорчатых деталей.</w:t>
            </w:r>
          </w:p>
          <w:p w:rsidR="00851A04" w:rsidRPr="001F1EE0" w:rsidRDefault="00851A04" w:rsidP="00A2488B">
            <w:pPr>
              <w:spacing w:after="0" w:line="240" w:lineRule="auto"/>
              <w:jc w:val="both"/>
              <w:rPr>
                <w:rFonts w:ascii="Times New Roman" w:hAnsi="Times New Roman" w:cs="Times New Roman"/>
                <w:bCs/>
                <w:sz w:val="18"/>
                <w:szCs w:val="18"/>
              </w:rPr>
            </w:pPr>
          </w:p>
        </w:tc>
        <w:tc>
          <w:tcPr>
            <w:tcW w:w="2126"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lastRenderedPageBreak/>
              <w:t>Научится:</w:t>
            </w:r>
            <w:r w:rsidRPr="001F1EE0">
              <w:rPr>
                <w:rFonts w:ascii="Times New Roman" w:hAnsi="Times New Roman" w:cs="Times New Roman"/>
                <w:sz w:val="18"/>
                <w:szCs w:val="18"/>
              </w:rPr>
              <w:t xml:space="preserve"> видеть украшения в окружающих предметах; украшать – разрисовывать цветы-заготовки</w:t>
            </w:r>
            <w:r w:rsidRPr="001F1EE0">
              <w:rPr>
                <w:rFonts w:ascii="Times New Roman" w:hAnsi="Times New Roman" w:cs="Times New Roman"/>
                <w:bCs/>
                <w:sz w:val="18"/>
                <w:szCs w:val="18"/>
              </w:rPr>
              <w:t xml:space="preserve"> </w:t>
            </w:r>
          </w:p>
          <w:p w:rsidR="00851A04" w:rsidRPr="001F1EE0" w:rsidRDefault="00851A04" w:rsidP="00A2488B">
            <w:pPr>
              <w:spacing w:after="0" w:line="240" w:lineRule="auto"/>
              <w:jc w:val="both"/>
              <w:rPr>
                <w:rFonts w:ascii="Times New Roman" w:hAnsi="Times New Roman" w:cs="Times New Roman"/>
                <w:sz w:val="18"/>
                <w:szCs w:val="18"/>
              </w:rPr>
            </w:pPr>
          </w:p>
        </w:tc>
        <w:tc>
          <w:tcPr>
            <w:tcW w:w="3260" w:type="dxa"/>
            <w:gridSpan w:val="2"/>
            <w:vMerge w:val="restart"/>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u w:val="single"/>
              </w:rPr>
              <w:t>Познавательные УУД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овладеть умением творческого видения с позиций художника, т.е. умением сравнивать, анализировать, выделять главное, обобщать</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стремиться к освоению новых знаний и умений, к достижению более высоких и оригинальных творческих результатов.</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u w:val="single"/>
              </w:rPr>
              <w:t>Коммуникативные УУД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овладеть умением вести диалог, распределять функции и роли в процессе выполнения коллективной </w:t>
            </w:r>
            <w:r w:rsidRPr="001F1EE0">
              <w:rPr>
                <w:rFonts w:ascii="Times New Roman" w:hAnsi="Times New Roman" w:cs="Times New Roman"/>
                <w:sz w:val="18"/>
                <w:szCs w:val="18"/>
              </w:rPr>
              <w:lastRenderedPageBreak/>
              <w:t>творческой работы;</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владеть навыками коллективной деятельности в процессе совместной творческой работы в команде одноклассников под руководством учителя</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u w:val="single"/>
              </w:rPr>
              <w:t>Регулятивные УУД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уметь планировать и грамотно осуществлять учебные действия в соответствии с поставленной задачей</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находить варианты решения различных художественно-творческих задач</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уметь рационально строить самостоятельную творческую деятельность</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уметь организовать место занятий.</w:t>
            </w:r>
          </w:p>
        </w:tc>
        <w:tc>
          <w:tcPr>
            <w:tcW w:w="2410" w:type="dxa"/>
            <w:vMerge w:val="restart"/>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lastRenderedPageBreak/>
              <w:t>- Уважительно относиться к культуре и искусству других народов нашей страны и мира в целом;</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понимать роли культуры и  искусства в жизни человека;</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уметь наблюдать и фантазировать при создании образных форм;</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иметь эстетическую потребность в общении с  природой, в </w:t>
            </w:r>
            <w:r w:rsidRPr="001F1EE0">
              <w:rPr>
                <w:rFonts w:ascii="Times New Roman" w:hAnsi="Times New Roman" w:cs="Times New Roman"/>
                <w:sz w:val="18"/>
                <w:szCs w:val="18"/>
              </w:rPr>
              <w:lastRenderedPageBreak/>
              <w:t>творческом  отношении к окружающему миру,  в самостоятельной практической творческой деятельности;</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уметь сотрудничать с товарищами в процессе совместной деятельности, соотносить свою часть работы с общим замыслом;</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2787" w:type="dxa"/>
            <w:vMerge w:val="restart"/>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lastRenderedPageBreak/>
              <w:t xml:space="preserve">Находить </w:t>
            </w:r>
            <w:r w:rsidRPr="001F1EE0">
              <w:rPr>
                <w:rFonts w:ascii="Times New Roman" w:hAnsi="Times New Roman" w:cs="Times New Roman"/>
                <w:sz w:val="18"/>
                <w:szCs w:val="18"/>
              </w:rPr>
              <w:t>примеры декоративных украшений в окружающей действительности</w:t>
            </w:r>
            <w:proofErr w:type="gramStart"/>
            <w:r w:rsidRPr="001F1EE0">
              <w:rPr>
                <w:rFonts w:ascii="Times New Roman" w:hAnsi="Times New Roman" w:cs="Times New Roman"/>
                <w:sz w:val="18"/>
                <w:szCs w:val="18"/>
              </w:rPr>
              <w:t xml:space="preserve"> .</w:t>
            </w:r>
            <w:proofErr w:type="gramEnd"/>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iCs/>
                <w:sz w:val="18"/>
                <w:szCs w:val="18"/>
              </w:rPr>
              <w:t xml:space="preserve">Наблюдать </w:t>
            </w:r>
            <w:r w:rsidRPr="001F1EE0">
              <w:rPr>
                <w:rFonts w:ascii="Times New Roman" w:hAnsi="Times New Roman" w:cs="Times New Roman"/>
                <w:iCs/>
                <w:sz w:val="18"/>
                <w:szCs w:val="18"/>
              </w:rPr>
              <w:t xml:space="preserve">и </w:t>
            </w:r>
            <w:r w:rsidRPr="001F1EE0">
              <w:rPr>
                <w:rFonts w:ascii="Times New Roman" w:hAnsi="Times New Roman" w:cs="Times New Roman"/>
                <w:bCs/>
                <w:iCs/>
                <w:sz w:val="18"/>
                <w:szCs w:val="18"/>
              </w:rPr>
              <w:t xml:space="preserve">эстетически оценивать </w:t>
            </w:r>
            <w:r w:rsidRPr="001F1EE0">
              <w:rPr>
                <w:rFonts w:ascii="Times New Roman" w:hAnsi="Times New Roman" w:cs="Times New Roman"/>
                <w:iCs/>
                <w:sz w:val="18"/>
                <w:szCs w:val="18"/>
              </w:rPr>
              <w:t>украшения в природе.</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Любоваться</w:t>
            </w:r>
            <w:r w:rsidRPr="001F1EE0">
              <w:rPr>
                <w:rFonts w:ascii="Times New Roman" w:hAnsi="Times New Roman" w:cs="Times New Roman"/>
                <w:sz w:val="18"/>
                <w:szCs w:val="18"/>
              </w:rPr>
              <w:t xml:space="preserve"> красотой природы.</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Создавать </w:t>
            </w:r>
            <w:r w:rsidRPr="001F1EE0">
              <w:rPr>
                <w:rFonts w:ascii="Times New Roman" w:hAnsi="Times New Roman" w:cs="Times New Roman"/>
                <w:sz w:val="18"/>
                <w:szCs w:val="18"/>
              </w:rPr>
              <w:t>роспись цветов-заготовок, вырезанных из цветной бумаги (работа гуашью).</w:t>
            </w: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851A04" w:rsidRPr="00BE319D" w:rsidTr="001F1EE0">
        <w:trPr>
          <w:trHeight w:val="3635"/>
        </w:trPr>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lastRenderedPageBreak/>
              <w:t>11.</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2</w:t>
            </w:r>
          </w:p>
        </w:tc>
        <w:tc>
          <w:tcPr>
            <w:tcW w:w="2835" w:type="dxa"/>
            <w:hideMark/>
          </w:tcPr>
          <w:p w:rsidR="00851A04" w:rsidRPr="001F1EE0" w:rsidRDefault="00851A04" w:rsidP="001F1EE0">
            <w:pPr>
              <w:spacing w:after="0" w:line="240" w:lineRule="auto"/>
              <w:rPr>
                <w:rFonts w:ascii="Times New Roman" w:hAnsi="Times New Roman" w:cs="Times New Roman"/>
                <w:sz w:val="18"/>
                <w:szCs w:val="18"/>
              </w:rPr>
            </w:pPr>
            <w:r w:rsidRPr="001F1EE0">
              <w:rPr>
                <w:rFonts w:ascii="Times New Roman" w:hAnsi="Times New Roman" w:cs="Times New Roman"/>
                <w:b/>
                <w:bCs/>
                <w:sz w:val="18"/>
                <w:szCs w:val="18"/>
              </w:rPr>
              <w:t>Красоту надо уметь замечать</w:t>
            </w:r>
            <w:r w:rsidR="001F1EE0">
              <w:rPr>
                <w:rFonts w:ascii="Times New Roman" w:hAnsi="Times New Roman" w:cs="Times New Roman"/>
                <w:b/>
                <w:bCs/>
                <w:sz w:val="18"/>
                <w:szCs w:val="18"/>
              </w:rPr>
              <w:t xml:space="preserve">. </w:t>
            </w:r>
            <w:r w:rsidR="001F1EE0" w:rsidRPr="001F1EE0">
              <w:rPr>
                <w:rFonts w:ascii="Times New Roman" w:hAnsi="Times New Roman" w:cs="Times New Roman"/>
                <w:bCs/>
                <w:sz w:val="18"/>
                <w:szCs w:val="18"/>
              </w:rPr>
              <w:t>Опыт эстетических впечатлений от красоты природы.</w:t>
            </w:r>
            <w:r w:rsidR="001F1EE0">
              <w:rPr>
                <w:rFonts w:ascii="Times New Roman" w:hAnsi="Times New Roman" w:cs="Times New Roman"/>
                <w:bCs/>
                <w:sz w:val="18"/>
                <w:szCs w:val="18"/>
              </w:rPr>
              <w:t xml:space="preserve"> </w:t>
            </w:r>
            <w:r w:rsidR="001F1EE0" w:rsidRPr="001F1EE0">
              <w:rPr>
                <w:rFonts w:ascii="Times New Roman" w:hAnsi="Times New Roman" w:cs="Times New Roman"/>
                <w:bCs/>
                <w:sz w:val="18"/>
                <w:szCs w:val="18"/>
              </w:rPr>
              <w:t>Мастер Украшения учится у природы и помогает нам увидеть ее красоту. Яркая и неброская, тихая и неожиданная красота в природе.</w:t>
            </w:r>
            <w:r w:rsidR="001F1EE0">
              <w:rPr>
                <w:rFonts w:ascii="Times New Roman" w:hAnsi="Times New Roman" w:cs="Times New Roman"/>
                <w:bCs/>
                <w:sz w:val="18"/>
                <w:szCs w:val="18"/>
              </w:rPr>
              <w:t xml:space="preserve"> </w:t>
            </w:r>
            <w:r w:rsidR="001F1EE0" w:rsidRPr="001F1EE0">
              <w:rPr>
                <w:rFonts w:ascii="Times New Roman" w:hAnsi="Times New Roman" w:cs="Times New Roman"/>
                <w:bCs/>
                <w:sz w:val="18"/>
                <w:szCs w:val="18"/>
              </w:rPr>
              <w:t>Многообразие и красота форм, узоров, расцветок и фактур в природе. Знакомство с новыми возможностями художественных материалов и новыми техниками. Развитие навыков работы красками, цветом.</w:t>
            </w:r>
            <w:r w:rsidR="001F1EE0">
              <w:rPr>
                <w:rFonts w:ascii="Times New Roman" w:hAnsi="Times New Roman" w:cs="Times New Roman"/>
                <w:bCs/>
                <w:sz w:val="18"/>
                <w:szCs w:val="18"/>
              </w:rPr>
              <w:t xml:space="preserve"> </w:t>
            </w:r>
            <w:r w:rsidR="001F1EE0" w:rsidRPr="001F1EE0">
              <w:rPr>
                <w:rFonts w:ascii="Times New Roman" w:hAnsi="Times New Roman" w:cs="Times New Roman"/>
                <w:bCs/>
                <w:sz w:val="18"/>
                <w:szCs w:val="18"/>
              </w:rPr>
              <w:t>Симметрия, повтор, ритм, свободный фантазийный узор. Знакомство с техникой монотипии (отпечаток красочного пятна).</w:t>
            </w:r>
          </w:p>
        </w:tc>
        <w:tc>
          <w:tcPr>
            <w:tcW w:w="2126" w:type="dxa"/>
            <w:hideMark/>
          </w:tcPr>
          <w:p w:rsidR="00851A04" w:rsidRPr="001F1EE0" w:rsidRDefault="00851A04" w:rsidP="00A2488B">
            <w:pPr>
              <w:spacing w:after="0" w:line="240" w:lineRule="auto"/>
              <w:jc w:val="both"/>
              <w:rPr>
                <w:rFonts w:ascii="Times New Roman" w:hAnsi="Times New Roman" w:cs="Times New Roman"/>
                <w:bCs/>
                <w:sz w:val="18"/>
                <w:szCs w:val="18"/>
              </w:rPr>
            </w:pPr>
            <w:r w:rsidRPr="001F1EE0">
              <w:rPr>
                <w:rFonts w:ascii="Times New Roman" w:hAnsi="Times New Roman" w:cs="Times New Roman"/>
                <w:bCs/>
                <w:sz w:val="18"/>
                <w:szCs w:val="18"/>
              </w:rPr>
              <w:t>Научится:</w:t>
            </w:r>
            <w:r w:rsidRPr="001F1EE0">
              <w:rPr>
                <w:rFonts w:ascii="Times New Roman" w:hAnsi="Times New Roman" w:cs="Times New Roman"/>
                <w:sz w:val="18"/>
                <w:szCs w:val="18"/>
              </w:rPr>
              <w:t xml:space="preserve"> видеть красоту природы, многообразие узоров в природе; использовать новые художественные техники и материалы</w:t>
            </w:r>
          </w:p>
        </w:tc>
        <w:tc>
          <w:tcPr>
            <w:tcW w:w="3260" w:type="dxa"/>
            <w:gridSpan w:val="2"/>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vMerge/>
            <w:hideMark/>
          </w:tcPr>
          <w:p w:rsidR="00851A04" w:rsidRPr="001F1EE0" w:rsidRDefault="00851A04" w:rsidP="00A2488B">
            <w:pPr>
              <w:spacing w:after="0" w:line="240" w:lineRule="auto"/>
              <w:jc w:val="both"/>
              <w:rPr>
                <w:rFonts w:ascii="Times New Roman" w:hAnsi="Times New Roman" w:cs="Times New Roman"/>
                <w:bCs/>
                <w:sz w:val="18"/>
                <w:szCs w:val="18"/>
              </w:rPr>
            </w:pP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851A04" w:rsidRPr="00BE319D" w:rsidTr="001F1EE0">
        <w:trPr>
          <w:trHeight w:val="2441"/>
        </w:trPr>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12.</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3</w:t>
            </w:r>
          </w:p>
        </w:tc>
        <w:tc>
          <w:tcPr>
            <w:tcW w:w="2835" w:type="dxa"/>
            <w:hideMark/>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Узоры на крыльях.</w:t>
            </w:r>
          </w:p>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bCs/>
                <w:sz w:val="18"/>
                <w:szCs w:val="18"/>
              </w:rPr>
              <w:t>(Украшение крыльев бабочек)</w:t>
            </w:r>
          </w:p>
          <w:p w:rsidR="00851A04" w:rsidRPr="001F1EE0" w:rsidRDefault="001F1EE0" w:rsidP="001F1EE0">
            <w:pPr>
              <w:spacing w:after="0" w:line="240" w:lineRule="auto"/>
              <w:rPr>
                <w:rFonts w:ascii="Times New Roman" w:hAnsi="Times New Roman" w:cs="Times New Roman"/>
                <w:bCs/>
                <w:sz w:val="18"/>
                <w:szCs w:val="18"/>
              </w:rPr>
            </w:pPr>
            <w:r w:rsidRPr="001F1EE0">
              <w:rPr>
                <w:rFonts w:ascii="Times New Roman" w:hAnsi="Times New Roman" w:cs="Times New Roman"/>
                <w:bCs/>
                <w:sz w:val="18"/>
                <w:szCs w:val="18"/>
              </w:rPr>
              <w:t>Графические материалы, фантазийный графический узор (на крыльях бабочек, чешуйки рыбок и т. д.).</w:t>
            </w:r>
            <w:r>
              <w:rPr>
                <w:rFonts w:ascii="Times New Roman" w:hAnsi="Times New Roman" w:cs="Times New Roman"/>
                <w:bCs/>
                <w:sz w:val="18"/>
                <w:szCs w:val="18"/>
              </w:rPr>
              <w:t xml:space="preserve"> </w:t>
            </w:r>
            <w:r w:rsidRPr="001F1EE0">
              <w:rPr>
                <w:rFonts w:ascii="Times New Roman" w:hAnsi="Times New Roman" w:cs="Times New Roman"/>
                <w:bCs/>
                <w:sz w:val="18"/>
                <w:szCs w:val="18"/>
              </w:rPr>
              <w:t>Выразительность фактуры.</w:t>
            </w:r>
            <w:r>
              <w:rPr>
                <w:rFonts w:ascii="Times New Roman" w:hAnsi="Times New Roman" w:cs="Times New Roman"/>
                <w:bCs/>
                <w:sz w:val="18"/>
                <w:szCs w:val="18"/>
              </w:rPr>
              <w:t xml:space="preserve"> </w:t>
            </w:r>
            <w:r w:rsidRPr="001F1EE0">
              <w:rPr>
                <w:rFonts w:ascii="Times New Roman" w:hAnsi="Times New Roman" w:cs="Times New Roman"/>
                <w:bCs/>
                <w:sz w:val="18"/>
                <w:szCs w:val="18"/>
              </w:rPr>
              <w:t xml:space="preserve">Соотношение пятна и линии. </w:t>
            </w:r>
            <w:r>
              <w:rPr>
                <w:rFonts w:ascii="Times New Roman" w:hAnsi="Times New Roman" w:cs="Times New Roman"/>
                <w:bCs/>
                <w:sz w:val="18"/>
                <w:szCs w:val="18"/>
              </w:rPr>
              <w:t xml:space="preserve"> </w:t>
            </w:r>
            <w:r w:rsidRPr="001F1EE0">
              <w:rPr>
                <w:rFonts w:ascii="Times New Roman" w:hAnsi="Times New Roman" w:cs="Times New Roman"/>
                <w:bCs/>
                <w:sz w:val="18"/>
                <w:szCs w:val="18"/>
              </w:rPr>
              <w:t xml:space="preserve">Объемная аппликация, коллаж, простые приемы </w:t>
            </w:r>
            <w:proofErr w:type="spellStart"/>
            <w:r w:rsidRPr="001F1EE0">
              <w:rPr>
                <w:rFonts w:ascii="Times New Roman" w:hAnsi="Times New Roman" w:cs="Times New Roman"/>
                <w:bCs/>
                <w:sz w:val="18"/>
                <w:szCs w:val="18"/>
              </w:rPr>
              <w:t>бумагопластики</w:t>
            </w:r>
            <w:proofErr w:type="spellEnd"/>
            <w:r w:rsidRPr="001F1EE0">
              <w:rPr>
                <w:rFonts w:ascii="Times New Roman" w:hAnsi="Times New Roman" w:cs="Times New Roman"/>
                <w:bCs/>
                <w:sz w:val="18"/>
                <w:szCs w:val="18"/>
              </w:rPr>
              <w:t>.</w:t>
            </w:r>
            <w:r>
              <w:rPr>
                <w:rFonts w:ascii="Times New Roman" w:hAnsi="Times New Roman" w:cs="Times New Roman"/>
                <w:bCs/>
                <w:sz w:val="18"/>
                <w:szCs w:val="18"/>
              </w:rPr>
              <w:t xml:space="preserve"> </w:t>
            </w:r>
            <w:r w:rsidRPr="001F1EE0">
              <w:rPr>
                <w:rFonts w:ascii="Times New Roman" w:hAnsi="Times New Roman" w:cs="Times New Roman"/>
                <w:bCs/>
                <w:sz w:val="18"/>
                <w:szCs w:val="18"/>
              </w:rPr>
              <w:t>Предлагаемые сюжеты заданий: «Узоры на крыльях бабочек»</w:t>
            </w:r>
          </w:p>
        </w:tc>
        <w:tc>
          <w:tcPr>
            <w:tcW w:w="2126" w:type="dxa"/>
            <w:vMerge w:val="restart"/>
            <w:hideMark/>
          </w:tcPr>
          <w:p w:rsidR="00851A04" w:rsidRPr="001F1EE0" w:rsidRDefault="00851A04" w:rsidP="00A2488B">
            <w:pPr>
              <w:spacing w:after="0" w:line="240" w:lineRule="auto"/>
              <w:jc w:val="both"/>
              <w:rPr>
                <w:rFonts w:ascii="Times New Roman" w:hAnsi="Times New Roman" w:cs="Times New Roman"/>
                <w:bCs/>
                <w:sz w:val="18"/>
                <w:szCs w:val="18"/>
              </w:rPr>
            </w:pPr>
            <w:r w:rsidRPr="001F1EE0">
              <w:rPr>
                <w:rFonts w:ascii="Times New Roman" w:hAnsi="Times New Roman" w:cs="Times New Roman"/>
                <w:bCs/>
                <w:sz w:val="18"/>
                <w:szCs w:val="18"/>
              </w:rPr>
              <w:t>Научится: рисовать бабочку крупно, на весь лист; делать симметричный узор на крыльях, передавая узорчатую красоту</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Научится:</w:t>
            </w:r>
            <w:r w:rsidRPr="001F1EE0">
              <w:rPr>
                <w:rFonts w:ascii="Times New Roman" w:hAnsi="Times New Roman" w:cs="Times New Roman"/>
                <w:sz w:val="18"/>
                <w:szCs w:val="18"/>
              </w:rPr>
              <w:t xml:space="preserve"> видеть красоту разнообразных поверхностей; украшать рыбок узорами чешуи в технике монотипии Материал разной фактуры. Коллаж</w:t>
            </w:r>
          </w:p>
          <w:p w:rsidR="00851A04" w:rsidRPr="001F1EE0" w:rsidRDefault="00851A04" w:rsidP="00A2488B">
            <w:pPr>
              <w:spacing w:after="0" w:line="240" w:lineRule="auto"/>
              <w:jc w:val="both"/>
              <w:rPr>
                <w:rFonts w:ascii="Times New Roman" w:hAnsi="Times New Roman" w:cs="Times New Roman"/>
                <w:sz w:val="18"/>
                <w:szCs w:val="18"/>
              </w:rPr>
            </w:pPr>
          </w:p>
        </w:tc>
        <w:tc>
          <w:tcPr>
            <w:tcW w:w="3260" w:type="dxa"/>
            <w:gridSpan w:val="2"/>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vMerge w:val="restart"/>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Находить </w:t>
            </w:r>
            <w:r w:rsidRPr="001F1EE0">
              <w:rPr>
                <w:rFonts w:ascii="Times New Roman" w:hAnsi="Times New Roman" w:cs="Times New Roman"/>
                <w:sz w:val="18"/>
                <w:szCs w:val="18"/>
              </w:rPr>
              <w:t xml:space="preserve">природные узоры (сережки на ветке, кисть ягод, иней и т. д.) </w:t>
            </w:r>
            <w:r w:rsidRPr="001F1EE0">
              <w:rPr>
                <w:rFonts w:ascii="Times New Roman" w:hAnsi="Times New Roman" w:cs="Times New Roman"/>
                <w:bCs/>
                <w:iCs/>
                <w:sz w:val="18"/>
                <w:szCs w:val="18"/>
              </w:rPr>
              <w:t xml:space="preserve">Разглядывать </w:t>
            </w:r>
            <w:r w:rsidRPr="001F1EE0">
              <w:rPr>
                <w:rFonts w:ascii="Times New Roman" w:hAnsi="Times New Roman" w:cs="Times New Roman"/>
                <w:iCs/>
                <w:sz w:val="18"/>
                <w:szCs w:val="18"/>
              </w:rPr>
              <w:t xml:space="preserve">узоры и формы, созданные природой, </w:t>
            </w:r>
            <w:r w:rsidRPr="001F1EE0">
              <w:rPr>
                <w:rFonts w:ascii="Times New Roman" w:hAnsi="Times New Roman" w:cs="Times New Roman"/>
                <w:bCs/>
                <w:iCs/>
                <w:sz w:val="18"/>
                <w:szCs w:val="18"/>
              </w:rPr>
              <w:t xml:space="preserve">интерпретировать </w:t>
            </w:r>
            <w:r w:rsidRPr="001F1EE0">
              <w:rPr>
                <w:rFonts w:ascii="Times New Roman" w:hAnsi="Times New Roman" w:cs="Times New Roman"/>
                <w:iCs/>
                <w:sz w:val="18"/>
                <w:szCs w:val="18"/>
              </w:rPr>
              <w:t>их в собственных изображениях и украшениях.</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Осваивать </w:t>
            </w:r>
            <w:r w:rsidRPr="001F1EE0">
              <w:rPr>
                <w:rFonts w:ascii="Times New Roman" w:hAnsi="Times New Roman" w:cs="Times New Roman"/>
                <w:sz w:val="18"/>
                <w:szCs w:val="18"/>
              </w:rPr>
              <w:t>простые приемы работы в технике плоскостной и объемной аппликации, живописной и графической росписи  и т. д.</w:t>
            </w:r>
          </w:p>
          <w:p w:rsidR="00851A04" w:rsidRPr="001F1EE0" w:rsidRDefault="00851A04" w:rsidP="00A2488B">
            <w:pPr>
              <w:spacing w:after="0" w:line="240" w:lineRule="auto"/>
              <w:jc w:val="both"/>
              <w:rPr>
                <w:rFonts w:ascii="Times New Roman" w:hAnsi="Times New Roman" w:cs="Times New Roman"/>
                <w:sz w:val="18"/>
                <w:szCs w:val="18"/>
              </w:rPr>
            </w:pPr>
            <w:proofErr w:type="gramStart"/>
            <w:r w:rsidRPr="001F1EE0">
              <w:rPr>
                <w:rFonts w:ascii="Times New Roman" w:hAnsi="Times New Roman" w:cs="Times New Roman"/>
                <w:bCs/>
                <w:sz w:val="18"/>
                <w:szCs w:val="18"/>
              </w:rPr>
              <w:t xml:space="preserve">Изображать </w:t>
            </w:r>
            <w:r w:rsidRPr="001F1EE0">
              <w:rPr>
                <w:rFonts w:ascii="Times New Roman" w:hAnsi="Times New Roman" w:cs="Times New Roman"/>
                <w:sz w:val="18"/>
                <w:szCs w:val="18"/>
              </w:rPr>
              <w:t>(декоративно) бабочек,  рыб, птиц,  передавая характер их узоров, расцветки, форму украшающих их деталей, узорчатую красоту фактуры.</w:t>
            </w:r>
            <w:proofErr w:type="gramEnd"/>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851A04" w:rsidRPr="00BE319D" w:rsidTr="001F1EE0">
        <w:trPr>
          <w:trHeight w:val="594"/>
        </w:trPr>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13.</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4</w:t>
            </w:r>
          </w:p>
        </w:tc>
        <w:tc>
          <w:tcPr>
            <w:tcW w:w="2835" w:type="dxa"/>
            <w:hideMark/>
          </w:tcPr>
          <w:p w:rsidR="00851A04" w:rsidRPr="001F1EE0" w:rsidRDefault="00851A04" w:rsidP="001F1EE0">
            <w:pPr>
              <w:spacing w:after="0" w:line="240" w:lineRule="auto"/>
              <w:jc w:val="both"/>
              <w:rPr>
                <w:rFonts w:ascii="Times New Roman" w:hAnsi="Times New Roman" w:cs="Times New Roman"/>
                <w:sz w:val="18"/>
                <w:szCs w:val="18"/>
              </w:rPr>
            </w:pPr>
            <w:r w:rsidRPr="001F1EE0">
              <w:rPr>
                <w:rFonts w:ascii="Times New Roman" w:hAnsi="Times New Roman" w:cs="Times New Roman"/>
                <w:b/>
                <w:bCs/>
                <w:sz w:val="18"/>
                <w:szCs w:val="18"/>
              </w:rPr>
              <w:t>Красивые рыбы.</w:t>
            </w:r>
            <w:r w:rsidR="001F1EE0">
              <w:rPr>
                <w:rFonts w:ascii="Times New Roman" w:hAnsi="Times New Roman" w:cs="Times New Roman"/>
                <w:b/>
                <w:bCs/>
                <w:sz w:val="18"/>
                <w:szCs w:val="18"/>
              </w:rPr>
              <w:t xml:space="preserve"> </w:t>
            </w:r>
            <w:r w:rsidR="001F1EE0" w:rsidRPr="001F1EE0">
              <w:rPr>
                <w:rFonts w:ascii="Times New Roman" w:hAnsi="Times New Roman" w:cs="Times New Roman"/>
                <w:bCs/>
                <w:sz w:val="18"/>
                <w:szCs w:val="18"/>
              </w:rPr>
              <w:t>Предлагаемые сюжеты заданий: «Красивые рыбы»</w:t>
            </w:r>
            <w:r w:rsidR="001F1EE0">
              <w:rPr>
                <w:rFonts w:ascii="Times New Roman" w:hAnsi="Times New Roman" w:cs="Times New Roman"/>
                <w:bCs/>
                <w:sz w:val="18"/>
                <w:szCs w:val="18"/>
              </w:rPr>
              <w:t>.</w:t>
            </w:r>
          </w:p>
        </w:tc>
        <w:tc>
          <w:tcPr>
            <w:tcW w:w="2126"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3260" w:type="dxa"/>
            <w:gridSpan w:val="2"/>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851A04"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14.</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5</w:t>
            </w:r>
          </w:p>
        </w:tc>
        <w:tc>
          <w:tcPr>
            <w:tcW w:w="2835" w:type="dxa"/>
            <w:tcBorders>
              <w:bottom w:val="single" w:sz="4" w:space="0" w:color="auto"/>
            </w:tcBorders>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b/>
                <w:bCs/>
                <w:sz w:val="18"/>
                <w:szCs w:val="18"/>
              </w:rPr>
              <w:t>Украшение птиц.</w:t>
            </w:r>
          </w:p>
          <w:p w:rsidR="00851A04" w:rsidRPr="001F1EE0" w:rsidRDefault="00851A04" w:rsidP="001F1EE0">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w:t>
            </w:r>
            <w:r w:rsidR="001F1EE0" w:rsidRPr="001F1EE0">
              <w:rPr>
                <w:rFonts w:ascii="Times New Roman" w:hAnsi="Times New Roman" w:cs="Times New Roman"/>
                <w:bCs/>
                <w:sz w:val="18"/>
                <w:szCs w:val="18"/>
              </w:rPr>
              <w:t xml:space="preserve">Предлагаемые сюжеты заданий: </w:t>
            </w:r>
            <w:r w:rsidR="001F1EE0">
              <w:rPr>
                <w:rFonts w:ascii="Times New Roman" w:hAnsi="Times New Roman" w:cs="Times New Roman"/>
                <w:bCs/>
                <w:sz w:val="18"/>
                <w:szCs w:val="18"/>
              </w:rPr>
              <w:t>«Украшение птиц».</w:t>
            </w:r>
          </w:p>
        </w:tc>
        <w:tc>
          <w:tcPr>
            <w:tcW w:w="2126" w:type="dxa"/>
            <w:vMerge/>
            <w:tcBorders>
              <w:bottom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3260" w:type="dxa"/>
            <w:gridSpan w:val="2"/>
            <w:vMerge/>
            <w:tcBorders>
              <w:bottom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tcBorders>
              <w:bottom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vMerge/>
            <w:tcBorders>
              <w:bottom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851A04"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15.</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6</w:t>
            </w:r>
          </w:p>
        </w:tc>
        <w:tc>
          <w:tcPr>
            <w:tcW w:w="2835" w:type="dxa"/>
            <w:tcBorders>
              <w:top w:val="single" w:sz="4" w:space="0" w:color="auto"/>
            </w:tcBorders>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b/>
                <w:bCs/>
                <w:sz w:val="18"/>
                <w:szCs w:val="18"/>
              </w:rPr>
              <w:t>Узоры, которые создали люди.</w:t>
            </w:r>
          </w:p>
          <w:p w:rsidR="00851A04" w:rsidRPr="001F1EE0" w:rsidRDefault="001F1EE0" w:rsidP="001F1EE0">
            <w:pPr>
              <w:spacing w:after="0" w:line="240" w:lineRule="auto"/>
              <w:rPr>
                <w:rFonts w:ascii="Times New Roman" w:hAnsi="Times New Roman" w:cs="Times New Roman"/>
                <w:bCs/>
                <w:sz w:val="18"/>
                <w:szCs w:val="18"/>
              </w:rPr>
            </w:pPr>
            <w:r>
              <w:rPr>
                <w:rFonts w:ascii="Times New Roman" w:hAnsi="Times New Roman" w:cs="Times New Roman"/>
                <w:bCs/>
                <w:sz w:val="18"/>
                <w:szCs w:val="18"/>
              </w:rPr>
              <w:t>Примеры различных орнаментов, созданных человеком. Придумывание своего орнамента.</w:t>
            </w:r>
          </w:p>
        </w:tc>
        <w:tc>
          <w:tcPr>
            <w:tcW w:w="2126" w:type="dxa"/>
            <w:tcBorders>
              <w:top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Научится: придумывать свой орнамент; образно, свободно писать красками и кистью эскиз на листе бумаг</w:t>
            </w:r>
          </w:p>
        </w:tc>
        <w:tc>
          <w:tcPr>
            <w:tcW w:w="3260" w:type="dxa"/>
            <w:gridSpan w:val="2"/>
            <w:vMerge/>
            <w:tcBorders>
              <w:top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tcBorders>
              <w:top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tcBorders>
              <w:top w:val="single" w:sz="4" w:space="0" w:color="auto"/>
            </w:tcBorders>
            <w:hideMark/>
          </w:tcPr>
          <w:p w:rsidR="00851A04" w:rsidRPr="001F1EE0" w:rsidRDefault="00851A04" w:rsidP="001F1EE0">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Находить </w:t>
            </w:r>
            <w:r w:rsidRPr="001F1EE0">
              <w:rPr>
                <w:rFonts w:ascii="Times New Roman" w:hAnsi="Times New Roman" w:cs="Times New Roman"/>
                <w:sz w:val="18"/>
                <w:szCs w:val="18"/>
              </w:rPr>
              <w:t>орнаментальные украшения в предметном окружении человека, в предметах, созданных человеком.</w:t>
            </w:r>
            <w:r w:rsidR="001F1EE0">
              <w:rPr>
                <w:rFonts w:ascii="Times New Roman" w:hAnsi="Times New Roman" w:cs="Times New Roman"/>
                <w:sz w:val="18"/>
                <w:szCs w:val="18"/>
              </w:rPr>
              <w:t xml:space="preserve"> </w:t>
            </w:r>
            <w:r w:rsidRPr="001F1EE0">
              <w:rPr>
                <w:rFonts w:ascii="Times New Roman" w:hAnsi="Times New Roman" w:cs="Times New Roman"/>
                <w:bCs/>
                <w:sz w:val="18"/>
                <w:szCs w:val="18"/>
              </w:rPr>
              <w:t xml:space="preserve">Придумывать </w:t>
            </w:r>
            <w:r w:rsidRPr="001F1EE0">
              <w:rPr>
                <w:rFonts w:ascii="Times New Roman" w:hAnsi="Times New Roman" w:cs="Times New Roman"/>
                <w:sz w:val="18"/>
                <w:szCs w:val="18"/>
              </w:rPr>
              <w:t xml:space="preserve">свой орнамент: образно, свободно написать красками и кистью декоративный эскиз на листе </w:t>
            </w:r>
            <w:r w:rsidRPr="001F1EE0">
              <w:rPr>
                <w:rFonts w:ascii="Times New Roman" w:hAnsi="Times New Roman" w:cs="Times New Roman"/>
                <w:sz w:val="18"/>
                <w:szCs w:val="18"/>
              </w:rPr>
              <w:lastRenderedPageBreak/>
              <w:t>бумаги.</w:t>
            </w: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851A04"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lastRenderedPageBreak/>
              <w:t>16.</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7</w:t>
            </w:r>
          </w:p>
        </w:tc>
        <w:tc>
          <w:tcPr>
            <w:tcW w:w="2835"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b/>
                <w:bCs/>
                <w:sz w:val="18"/>
                <w:szCs w:val="18"/>
              </w:rPr>
              <w:t>Как украшает себя человек</w:t>
            </w:r>
            <w:r w:rsidRPr="001F1EE0">
              <w:rPr>
                <w:rFonts w:ascii="Times New Roman" w:hAnsi="Times New Roman" w:cs="Times New Roman"/>
                <w:sz w:val="18"/>
                <w:szCs w:val="18"/>
              </w:rPr>
              <w:t>.</w:t>
            </w:r>
          </w:p>
          <w:p w:rsidR="001F1EE0" w:rsidRPr="001F1EE0" w:rsidRDefault="001F1EE0" w:rsidP="001F1EE0">
            <w:pPr>
              <w:spacing w:after="0" w:line="240" w:lineRule="auto"/>
              <w:jc w:val="both"/>
              <w:rPr>
                <w:rFonts w:ascii="Times New Roman" w:hAnsi="Times New Roman" w:cs="Times New Roman"/>
                <w:bCs/>
                <w:sz w:val="18"/>
                <w:szCs w:val="18"/>
              </w:rPr>
            </w:pPr>
            <w:r w:rsidRPr="001F1EE0">
              <w:rPr>
                <w:rFonts w:ascii="Times New Roman" w:hAnsi="Times New Roman" w:cs="Times New Roman"/>
                <w:bCs/>
                <w:sz w:val="18"/>
                <w:szCs w:val="18"/>
              </w:rPr>
              <w:t xml:space="preserve">Что могут рассказать украшения? Какие украшения бывают у разных людей? </w:t>
            </w:r>
          </w:p>
          <w:p w:rsidR="001F1EE0" w:rsidRPr="001F1EE0" w:rsidRDefault="001F1EE0" w:rsidP="001F1EE0">
            <w:pPr>
              <w:spacing w:after="0" w:line="240" w:lineRule="auto"/>
              <w:jc w:val="both"/>
              <w:rPr>
                <w:rFonts w:ascii="Times New Roman" w:hAnsi="Times New Roman" w:cs="Times New Roman"/>
                <w:bCs/>
                <w:sz w:val="18"/>
                <w:szCs w:val="18"/>
              </w:rPr>
            </w:pPr>
            <w:r w:rsidRPr="001F1EE0">
              <w:rPr>
                <w:rFonts w:ascii="Times New Roman" w:hAnsi="Times New Roman" w:cs="Times New Roman"/>
                <w:bCs/>
                <w:sz w:val="18"/>
                <w:szCs w:val="18"/>
              </w:rPr>
              <w:t>Когда и зачем украшают себя люди?</w:t>
            </w:r>
          </w:p>
          <w:p w:rsidR="00851A04" w:rsidRPr="001F1EE0" w:rsidRDefault="001F1EE0" w:rsidP="00A2488B">
            <w:pPr>
              <w:spacing w:after="0" w:line="240" w:lineRule="auto"/>
              <w:jc w:val="both"/>
              <w:rPr>
                <w:rFonts w:ascii="Times New Roman" w:hAnsi="Times New Roman" w:cs="Times New Roman"/>
                <w:bCs/>
                <w:sz w:val="18"/>
                <w:szCs w:val="18"/>
              </w:rPr>
            </w:pPr>
            <w:r w:rsidRPr="001F1EE0">
              <w:rPr>
                <w:rFonts w:ascii="Times New Roman" w:hAnsi="Times New Roman" w:cs="Times New Roman"/>
                <w:bCs/>
                <w:sz w:val="18"/>
                <w:szCs w:val="18"/>
              </w:rPr>
              <w:t xml:space="preserve">Украшения могут рассказать окружающим, кто ты такой, каковы твои намерения. </w:t>
            </w:r>
          </w:p>
        </w:tc>
        <w:tc>
          <w:tcPr>
            <w:tcW w:w="2126"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Научится</w:t>
            </w:r>
            <w:r w:rsidRPr="001F1EE0">
              <w:rPr>
                <w:rFonts w:ascii="Times New Roman" w:hAnsi="Times New Roman" w:cs="Times New Roman"/>
                <w:sz w:val="18"/>
                <w:szCs w:val="18"/>
              </w:rPr>
              <w:t xml:space="preserve"> узнавать и изображать сказочных персонажей по свойственным им украшениям</w:t>
            </w:r>
          </w:p>
        </w:tc>
        <w:tc>
          <w:tcPr>
            <w:tcW w:w="3260" w:type="dxa"/>
            <w:gridSpan w:val="2"/>
            <w:vMerge w:val="restart"/>
            <w:hideMark/>
          </w:tcPr>
          <w:p w:rsidR="00851A04" w:rsidRPr="001F1EE0" w:rsidRDefault="00851A04" w:rsidP="00A2488B">
            <w:pPr>
              <w:spacing w:after="0" w:line="240" w:lineRule="auto"/>
              <w:jc w:val="both"/>
              <w:rPr>
                <w:rFonts w:ascii="Times New Roman" w:hAnsi="Times New Roman" w:cs="Times New Roman"/>
                <w:sz w:val="18"/>
                <w:szCs w:val="18"/>
                <w:u w:val="single"/>
              </w:rPr>
            </w:pPr>
            <w:r w:rsidRPr="001F1EE0">
              <w:rPr>
                <w:rFonts w:ascii="Times New Roman" w:hAnsi="Times New Roman" w:cs="Times New Roman"/>
                <w:sz w:val="18"/>
                <w:szCs w:val="18"/>
              </w:rPr>
              <w:t> </w:t>
            </w:r>
            <w:r w:rsidRPr="001F1EE0">
              <w:rPr>
                <w:rFonts w:ascii="Times New Roman" w:hAnsi="Times New Roman" w:cs="Times New Roman"/>
                <w:sz w:val="18"/>
                <w:szCs w:val="18"/>
                <w:u w:val="single"/>
              </w:rPr>
              <w:t>Регулятивные УУД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выделение и сохранение цели, заданной в виде образца, преобразование практической задачи в </w:t>
            </w:r>
            <w:proofErr w:type="gramStart"/>
            <w:r w:rsidRPr="001F1EE0">
              <w:rPr>
                <w:rFonts w:ascii="Times New Roman" w:hAnsi="Times New Roman" w:cs="Times New Roman"/>
                <w:sz w:val="18"/>
                <w:szCs w:val="18"/>
              </w:rPr>
              <w:t>познавательную</w:t>
            </w:r>
            <w:proofErr w:type="gramEnd"/>
            <w:r w:rsidRPr="001F1EE0">
              <w:rPr>
                <w:rFonts w:ascii="Times New Roman" w:hAnsi="Times New Roman" w:cs="Times New Roman"/>
                <w:sz w:val="18"/>
                <w:szCs w:val="18"/>
              </w:rPr>
              <w:t>, в сотрудничестве с учителем ставить учебные задачи.</w:t>
            </w:r>
          </w:p>
          <w:p w:rsidR="00851A04" w:rsidRPr="001F1EE0" w:rsidRDefault="00851A04" w:rsidP="00A2488B">
            <w:pPr>
              <w:spacing w:after="0" w:line="240" w:lineRule="auto"/>
              <w:jc w:val="both"/>
              <w:rPr>
                <w:rFonts w:ascii="Times New Roman" w:hAnsi="Times New Roman" w:cs="Times New Roman"/>
                <w:sz w:val="18"/>
                <w:szCs w:val="18"/>
                <w:u w:val="single"/>
              </w:rPr>
            </w:pPr>
            <w:r w:rsidRPr="001F1EE0">
              <w:rPr>
                <w:rFonts w:ascii="Times New Roman" w:hAnsi="Times New Roman" w:cs="Times New Roman"/>
                <w:sz w:val="18"/>
                <w:szCs w:val="18"/>
                <w:u w:val="single"/>
              </w:rPr>
              <w:t>Познавательные УУД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построение рассуждений и </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осуществления   поиска необходимой информации при создании </w:t>
            </w:r>
            <w:proofErr w:type="gramStart"/>
            <w:r w:rsidRPr="001F1EE0">
              <w:rPr>
                <w:rFonts w:ascii="Times New Roman" w:hAnsi="Times New Roman" w:cs="Times New Roman"/>
                <w:sz w:val="18"/>
                <w:szCs w:val="18"/>
              </w:rPr>
              <w:t>несложных</w:t>
            </w:r>
            <w:proofErr w:type="gramEnd"/>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новогодних</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украшений из цветной бумаги (гирлянды, елочные игрушки, карнавальные головные уборы);</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выделить и</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выделить и соотнести деятельность по изображению и украшению, определять их роль в создании новогодних украшений.</w:t>
            </w:r>
          </w:p>
          <w:p w:rsidR="00851A04" w:rsidRPr="001F1EE0" w:rsidRDefault="00851A04" w:rsidP="00A2488B">
            <w:pPr>
              <w:spacing w:after="0" w:line="240" w:lineRule="auto"/>
              <w:jc w:val="both"/>
              <w:rPr>
                <w:rFonts w:ascii="Times New Roman" w:hAnsi="Times New Roman" w:cs="Times New Roman"/>
                <w:sz w:val="18"/>
                <w:szCs w:val="18"/>
                <w:u w:val="single"/>
              </w:rPr>
            </w:pPr>
            <w:r w:rsidRPr="001F1EE0">
              <w:rPr>
                <w:rFonts w:ascii="Times New Roman" w:hAnsi="Times New Roman" w:cs="Times New Roman"/>
                <w:sz w:val="18"/>
                <w:szCs w:val="18"/>
                <w:u w:val="single"/>
              </w:rPr>
              <w:t>Коммуникативные УУД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адекватно использовать речь для планирования своей деятельности.</w:t>
            </w:r>
          </w:p>
        </w:tc>
        <w:tc>
          <w:tcPr>
            <w:tcW w:w="2410" w:type="dxa"/>
            <w:vMerge w:val="restart"/>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Развитие этических чувств.</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Умение участвовать в диалоге.</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уметь наблюдать и фантазировать при создании образных форм;</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уметь сотрудничать с товарищами в процессе совместной деятельности, соотносить свою часть работы с общим замыслом;</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2787"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Рассматривать </w:t>
            </w:r>
            <w:r w:rsidRPr="001F1EE0">
              <w:rPr>
                <w:rFonts w:ascii="Times New Roman" w:hAnsi="Times New Roman" w:cs="Times New Roman"/>
                <w:sz w:val="18"/>
                <w:szCs w:val="18"/>
              </w:rPr>
              <w:t xml:space="preserve">изображения сказочных героев в детских книгах. </w:t>
            </w:r>
            <w:r w:rsidRPr="001F1EE0">
              <w:rPr>
                <w:rFonts w:ascii="Times New Roman" w:hAnsi="Times New Roman" w:cs="Times New Roman"/>
                <w:iCs/>
                <w:sz w:val="18"/>
                <w:szCs w:val="18"/>
              </w:rPr>
              <w:t>А</w:t>
            </w:r>
            <w:r w:rsidRPr="001F1EE0">
              <w:rPr>
                <w:rFonts w:ascii="Times New Roman" w:hAnsi="Times New Roman" w:cs="Times New Roman"/>
                <w:bCs/>
                <w:iCs/>
                <w:sz w:val="18"/>
                <w:szCs w:val="18"/>
              </w:rPr>
              <w:t xml:space="preserve">нализировать </w:t>
            </w:r>
            <w:r w:rsidRPr="001F1EE0">
              <w:rPr>
                <w:rFonts w:ascii="Times New Roman" w:hAnsi="Times New Roman" w:cs="Times New Roman"/>
                <w:iCs/>
                <w:sz w:val="18"/>
                <w:szCs w:val="18"/>
              </w:rPr>
              <w:t xml:space="preserve">украшения как знаки, помогающие узнавать героев и характеризующие их. </w:t>
            </w:r>
            <w:r w:rsidRPr="001F1EE0">
              <w:rPr>
                <w:rFonts w:ascii="Times New Roman" w:hAnsi="Times New Roman" w:cs="Times New Roman"/>
                <w:bCs/>
                <w:sz w:val="18"/>
                <w:szCs w:val="18"/>
              </w:rPr>
              <w:t xml:space="preserve">Изображать </w:t>
            </w:r>
            <w:r w:rsidRPr="001F1EE0">
              <w:rPr>
                <w:rFonts w:ascii="Times New Roman" w:hAnsi="Times New Roman" w:cs="Times New Roman"/>
                <w:sz w:val="18"/>
                <w:szCs w:val="18"/>
              </w:rPr>
              <w:t>сказочных героев, опираясь на изображения характерных для них украшений (шляпа Незнайки и Красной Шапочки, Кот в сапогах и т. д.).</w:t>
            </w: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851A04"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17.</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8</w:t>
            </w:r>
          </w:p>
        </w:tc>
        <w:tc>
          <w:tcPr>
            <w:tcW w:w="2835"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b/>
                <w:bCs/>
                <w:sz w:val="18"/>
                <w:szCs w:val="18"/>
              </w:rPr>
              <w:t>Мастер Украшения помогает сделать праздник (обобщение темы)</w:t>
            </w:r>
          </w:p>
          <w:p w:rsidR="00783E68" w:rsidRPr="00783E68" w:rsidRDefault="00783E68" w:rsidP="00783E68">
            <w:pPr>
              <w:spacing w:after="0" w:line="240" w:lineRule="auto"/>
              <w:rPr>
                <w:rFonts w:ascii="Times New Roman" w:hAnsi="Times New Roman" w:cs="Times New Roman"/>
                <w:bCs/>
                <w:sz w:val="18"/>
                <w:szCs w:val="18"/>
              </w:rPr>
            </w:pPr>
            <w:r w:rsidRPr="00783E68">
              <w:rPr>
                <w:rFonts w:ascii="Times New Roman" w:hAnsi="Times New Roman" w:cs="Times New Roman"/>
                <w:bCs/>
                <w:sz w:val="18"/>
                <w:szCs w:val="18"/>
              </w:rPr>
              <w:t>Без праздничных украшений нет праздника. Подготовка к Новому году.</w:t>
            </w:r>
          </w:p>
          <w:p w:rsidR="00783E68" w:rsidRPr="00783E68" w:rsidRDefault="00783E68" w:rsidP="00783E68">
            <w:pPr>
              <w:spacing w:after="0" w:line="240" w:lineRule="auto"/>
              <w:rPr>
                <w:rFonts w:ascii="Times New Roman" w:hAnsi="Times New Roman" w:cs="Times New Roman"/>
                <w:bCs/>
                <w:sz w:val="18"/>
                <w:szCs w:val="18"/>
              </w:rPr>
            </w:pPr>
            <w:r w:rsidRPr="00783E68">
              <w:rPr>
                <w:rFonts w:ascii="Times New Roman" w:hAnsi="Times New Roman" w:cs="Times New Roman"/>
                <w:bCs/>
                <w:sz w:val="18"/>
                <w:szCs w:val="18"/>
              </w:rPr>
              <w:t>Традиционные новогодние украшения. Новогодние гирлянды, елочные игрушки. Украшения для новогоднего карнавала.</w:t>
            </w:r>
          </w:p>
          <w:p w:rsidR="00851A04" w:rsidRPr="001F1EE0" w:rsidRDefault="00783E68" w:rsidP="00783E68">
            <w:pPr>
              <w:spacing w:after="0" w:line="240" w:lineRule="auto"/>
              <w:rPr>
                <w:rFonts w:ascii="Times New Roman" w:hAnsi="Times New Roman" w:cs="Times New Roman"/>
                <w:bCs/>
                <w:sz w:val="18"/>
                <w:szCs w:val="18"/>
              </w:rPr>
            </w:pPr>
            <w:r w:rsidRPr="00783E68">
              <w:rPr>
                <w:rFonts w:ascii="Times New Roman" w:hAnsi="Times New Roman" w:cs="Times New Roman"/>
                <w:bCs/>
                <w:sz w:val="18"/>
                <w:szCs w:val="18"/>
              </w:rPr>
              <w:t>Новые навыки работы с бумагой и обобщение материала всей темы.</w:t>
            </w:r>
          </w:p>
        </w:tc>
        <w:tc>
          <w:tcPr>
            <w:tcW w:w="2126"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Научится</w:t>
            </w:r>
            <w:r w:rsidRPr="001F1EE0">
              <w:rPr>
                <w:rFonts w:ascii="Times New Roman" w:hAnsi="Times New Roman" w:cs="Times New Roman"/>
                <w:sz w:val="18"/>
                <w:szCs w:val="18"/>
              </w:rPr>
              <w:t xml:space="preserve"> создавать праздничные украшения из цветной бумаги для новогодней елки </w:t>
            </w:r>
          </w:p>
        </w:tc>
        <w:tc>
          <w:tcPr>
            <w:tcW w:w="3260" w:type="dxa"/>
            <w:gridSpan w:val="2"/>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Создавать </w:t>
            </w:r>
            <w:r w:rsidRPr="001F1EE0">
              <w:rPr>
                <w:rFonts w:ascii="Times New Roman" w:hAnsi="Times New Roman" w:cs="Times New Roman"/>
                <w:sz w:val="18"/>
                <w:szCs w:val="18"/>
              </w:rPr>
              <w:t>несложные новогодние украшения из цветной бумаги (гирлянды, елочные игрушки, карнавальные головные уборы).</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Придумать</w:t>
            </w:r>
            <w:r w:rsidRPr="001F1EE0">
              <w:rPr>
                <w:rFonts w:ascii="Times New Roman" w:hAnsi="Times New Roman" w:cs="Times New Roman"/>
                <w:sz w:val="18"/>
                <w:szCs w:val="18"/>
              </w:rPr>
              <w:t>, как можно украсить свой кла</w:t>
            </w:r>
            <w:proofErr w:type="gramStart"/>
            <w:r w:rsidRPr="001F1EE0">
              <w:rPr>
                <w:rFonts w:ascii="Times New Roman" w:hAnsi="Times New Roman" w:cs="Times New Roman"/>
                <w:sz w:val="18"/>
                <w:szCs w:val="18"/>
              </w:rPr>
              <w:t>сс к пр</w:t>
            </w:r>
            <w:proofErr w:type="gramEnd"/>
            <w:r w:rsidRPr="001F1EE0">
              <w:rPr>
                <w:rFonts w:ascii="Times New Roman" w:hAnsi="Times New Roman" w:cs="Times New Roman"/>
                <w:sz w:val="18"/>
                <w:szCs w:val="18"/>
              </w:rPr>
              <w:t>азднику Нового года.</w:t>
            </w:r>
          </w:p>
        </w:tc>
        <w:tc>
          <w:tcPr>
            <w:tcW w:w="473" w:type="dxa"/>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sz w:val="18"/>
                <w:szCs w:val="18"/>
              </w:rPr>
            </w:pPr>
          </w:p>
        </w:tc>
      </w:tr>
      <w:tr w:rsidR="00851A04" w:rsidRPr="00BE319D" w:rsidTr="00B00E30">
        <w:tc>
          <w:tcPr>
            <w:tcW w:w="14884" w:type="dxa"/>
            <w:gridSpan w:val="9"/>
            <w:shd w:val="clear" w:color="auto" w:fill="D9D9D9" w:themeFill="background1" w:themeFillShade="D9"/>
          </w:tcPr>
          <w:p w:rsidR="00851A04" w:rsidRPr="001F1EE0" w:rsidRDefault="00851A04" w:rsidP="00125C71">
            <w:pPr>
              <w:spacing w:after="0" w:line="240" w:lineRule="auto"/>
              <w:jc w:val="center"/>
              <w:rPr>
                <w:rFonts w:ascii="Times New Roman" w:hAnsi="Times New Roman" w:cs="Times New Roman"/>
                <w:b/>
                <w:sz w:val="18"/>
                <w:szCs w:val="18"/>
              </w:rPr>
            </w:pPr>
            <w:r w:rsidRPr="001F1EE0">
              <w:rPr>
                <w:rFonts w:ascii="Times New Roman" w:hAnsi="Times New Roman" w:cs="Times New Roman"/>
                <w:b/>
                <w:bCs/>
                <w:sz w:val="18"/>
                <w:szCs w:val="18"/>
              </w:rPr>
              <w:t>Ты строишь</w:t>
            </w:r>
            <w:r w:rsidRPr="001F1EE0">
              <w:rPr>
                <w:rFonts w:ascii="Times New Roman" w:hAnsi="Times New Roman" w:cs="Times New Roman"/>
                <w:b/>
                <w:sz w:val="18"/>
                <w:szCs w:val="18"/>
              </w:rPr>
              <w:t xml:space="preserve"> Знакомство с Мастером Постройки (11 ч)</w:t>
            </w:r>
          </w:p>
        </w:tc>
        <w:tc>
          <w:tcPr>
            <w:tcW w:w="567" w:type="dxa"/>
          </w:tcPr>
          <w:p w:rsidR="00851A04" w:rsidRPr="001F1EE0" w:rsidRDefault="00851A04" w:rsidP="00A2488B">
            <w:pPr>
              <w:spacing w:after="0" w:line="240" w:lineRule="auto"/>
              <w:jc w:val="center"/>
              <w:rPr>
                <w:rFonts w:ascii="Times New Roman" w:hAnsi="Times New Roman" w:cs="Times New Roman"/>
                <w:b/>
                <w:bCs/>
                <w:sz w:val="18"/>
                <w:szCs w:val="18"/>
              </w:rPr>
            </w:pPr>
          </w:p>
        </w:tc>
        <w:tc>
          <w:tcPr>
            <w:tcW w:w="567" w:type="dxa"/>
          </w:tcPr>
          <w:p w:rsidR="00851A04" w:rsidRPr="001F1EE0" w:rsidRDefault="00851A04" w:rsidP="00A2488B">
            <w:pPr>
              <w:spacing w:after="0" w:line="240" w:lineRule="auto"/>
              <w:jc w:val="center"/>
              <w:rPr>
                <w:rFonts w:ascii="Times New Roman" w:hAnsi="Times New Roman" w:cs="Times New Roman"/>
                <w:b/>
                <w:bCs/>
                <w:sz w:val="18"/>
                <w:szCs w:val="18"/>
              </w:rPr>
            </w:pPr>
          </w:p>
        </w:tc>
      </w:tr>
      <w:tr w:rsidR="001F1EE0"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18,</w:t>
            </w:r>
          </w:p>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19.</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1</w:t>
            </w:r>
          </w:p>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2</w:t>
            </w:r>
          </w:p>
        </w:tc>
        <w:tc>
          <w:tcPr>
            <w:tcW w:w="2835" w:type="dxa"/>
            <w:hideMark/>
          </w:tcPr>
          <w:p w:rsidR="00851A04" w:rsidRDefault="00851A04" w:rsidP="00850D26">
            <w:pPr>
              <w:spacing w:after="0" w:line="240" w:lineRule="auto"/>
              <w:rPr>
                <w:rFonts w:ascii="Times New Roman" w:hAnsi="Times New Roman" w:cs="Times New Roman"/>
                <w:sz w:val="18"/>
                <w:szCs w:val="18"/>
              </w:rPr>
            </w:pPr>
            <w:r w:rsidRPr="001F1EE0">
              <w:rPr>
                <w:rFonts w:ascii="Times New Roman" w:hAnsi="Times New Roman" w:cs="Times New Roman"/>
                <w:b/>
                <w:bCs/>
                <w:sz w:val="18"/>
                <w:szCs w:val="18"/>
              </w:rPr>
              <w:t>Постройки в нашей жизни</w:t>
            </w:r>
            <w:r w:rsidRPr="001F1EE0">
              <w:rPr>
                <w:rFonts w:ascii="Times New Roman" w:hAnsi="Times New Roman" w:cs="Times New Roman"/>
                <w:sz w:val="18"/>
                <w:szCs w:val="18"/>
              </w:rPr>
              <w:t>.</w:t>
            </w:r>
          </w:p>
          <w:p w:rsidR="00783E68" w:rsidRPr="001F1EE0" w:rsidRDefault="00783E68" w:rsidP="00850D26">
            <w:pPr>
              <w:spacing w:after="0" w:line="240" w:lineRule="auto"/>
              <w:rPr>
                <w:rFonts w:ascii="Times New Roman" w:hAnsi="Times New Roman" w:cs="Times New Roman"/>
                <w:bCs/>
                <w:sz w:val="18"/>
                <w:szCs w:val="18"/>
              </w:rPr>
            </w:pPr>
            <w:r w:rsidRPr="00783E68">
              <w:rPr>
                <w:rFonts w:ascii="Times New Roman" w:hAnsi="Times New Roman" w:cs="Times New Roman"/>
                <w:bCs/>
                <w:sz w:val="18"/>
                <w:szCs w:val="18"/>
              </w:rPr>
              <w:t>Первичное знакомство с архитектурой и дизайном. Постройки в окружающей нас жизни.</w:t>
            </w:r>
            <w:r w:rsidR="00850D26">
              <w:rPr>
                <w:rFonts w:ascii="Times New Roman" w:hAnsi="Times New Roman" w:cs="Times New Roman"/>
                <w:bCs/>
                <w:sz w:val="18"/>
                <w:szCs w:val="18"/>
              </w:rPr>
              <w:t xml:space="preserve"> </w:t>
            </w:r>
            <w:r w:rsidRPr="00783E68">
              <w:rPr>
                <w:rFonts w:ascii="Times New Roman" w:hAnsi="Times New Roman" w:cs="Times New Roman"/>
                <w:bCs/>
                <w:sz w:val="18"/>
                <w:szCs w:val="18"/>
              </w:rPr>
              <w:t xml:space="preserve">Постройки, сделанные человеком. Строят не только дома, но и вещи, создавая для них нужную форму — удобную и красивую. Знакомство с Мастером Постройки, который помогает придумать, как будут выглядеть разные дома или вещи, для кого их строить и из каких материалов. </w:t>
            </w:r>
          </w:p>
        </w:tc>
        <w:tc>
          <w:tcPr>
            <w:tcW w:w="2126" w:type="dxa"/>
            <w:hideMark/>
          </w:tcPr>
          <w:p w:rsidR="00851A04" w:rsidRPr="001F1EE0" w:rsidRDefault="00851A04" w:rsidP="00A2488B">
            <w:pPr>
              <w:spacing w:after="0" w:line="240" w:lineRule="auto"/>
              <w:jc w:val="both"/>
              <w:rPr>
                <w:rFonts w:ascii="Times New Roman" w:hAnsi="Times New Roman" w:cs="Times New Roman"/>
                <w:bCs/>
                <w:sz w:val="18"/>
                <w:szCs w:val="18"/>
              </w:rPr>
            </w:pPr>
            <w:r w:rsidRPr="001F1EE0">
              <w:rPr>
                <w:rFonts w:ascii="Times New Roman" w:hAnsi="Times New Roman" w:cs="Times New Roman"/>
                <w:bCs/>
                <w:sz w:val="18"/>
                <w:szCs w:val="18"/>
              </w:rPr>
              <w:t xml:space="preserve">Научится придумывать и изображать сказочный дом для себя </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и своих друзей или сказочные дома героев детских книг</w:t>
            </w:r>
          </w:p>
        </w:tc>
        <w:tc>
          <w:tcPr>
            <w:tcW w:w="3260" w:type="dxa"/>
            <w:gridSpan w:val="2"/>
            <w:vMerge w:val="restart"/>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u w:val="single"/>
              </w:rPr>
              <w:t>Познавательные УУД: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овладеть умением творческого видения с позиций художника, т.е. умением сравнивать, анализировать, выделять главное, обобщать</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стремиться к освоению новых знаний и умений, к достижению более высоких и оригинальных творческих результатов.</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u w:val="single"/>
              </w:rPr>
              <w:t>Коммуникативные УУД: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овладеть умением вести диалог, распределять функции и роли в процессе выполнения коллективной творческой работы;</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 xml:space="preserve">использовать средства информационных технологий для решения различных учебно-творческих задач в процессе поиска дополнительного изобразительного </w:t>
            </w:r>
            <w:r w:rsidRPr="001F1EE0">
              <w:rPr>
                <w:rFonts w:ascii="Times New Roman" w:hAnsi="Times New Roman" w:cs="Times New Roman"/>
                <w:iCs/>
                <w:sz w:val="18"/>
                <w:szCs w:val="18"/>
              </w:rPr>
              <w:lastRenderedPageBreak/>
              <w:t xml:space="preserve">материала, </w:t>
            </w: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владеть навыками коллективной деятельности в процессе совместной творческой работы в команде одноклассников под руководством учителя</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u w:val="single"/>
              </w:rPr>
              <w:t>Регулятивные УУД: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уметь планировать и грамотно осуществлять учебные действия в соответствии с поставленной задачей</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находить варианты решения различных художественно-творческих задач</w:t>
            </w:r>
            <w:r w:rsidRPr="001F1EE0">
              <w:rPr>
                <w:rFonts w:ascii="Times New Roman" w:hAnsi="Times New Roman" w:cs="Times New Roman"/>
                <w:sz w:val="18"/>
                <w:szCs w:val="18"/>
              </w:rPr>
              <w:t>;</w:t>
            </w:r>
          </w:p>
        </w:tc>
        <w:tc>
          <w:tcPr>
            <w:tcW w:w="2410" w:type="dxa"/>
            <w:vMerge w:val="restart"/>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lastRenderedPageBreak/>
              <w:t>- Уважительно относиться к культуре и искусству других народов нашей страны и мира в целом;</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понимать роли культуры и  искусства в жизни человека;</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уметь наблюдать и фантазировать при создании образных форм;</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уметь сотрудничать с </w:t>
            </w:r>
            <w:r w:rsidRPr="001F1EE0">
              <w:rPr>
                <w:rFonts w:ascii="Times New Roman" w:hAnsi="Times New Roman" w:cs="Times New Roman"/>
                <w:sz w:val="18"/>
                <w:szCs w:val="18"/>
              </w:rPr>
              <w:lastRenderedPageBreak/>
              <w:t>товарищами в процессе совместной деятельности, соотносить свою часть работы с общим замыслом;</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Уважительное отношение к иному мнению</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Навыки сотрудничества</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Уважительное отношение к культуре, доброжелательность</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Навыки сотрудничества</w:t>
            </w:r>
          </w:p>
        </w:tc>
        <w:tc>
          <w:tcPr>
            <w:tcW w:w="2787"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lastRenderedPageBreak/>
              <w:t>Рассматривать и сравнивать</w:t>
            </w:r>
            <w:r w:rsidRPr="001F1EE0">
              <w:rPr>
                <w:rFonts w:ascii="Times New Roman" w:hAnsi="Times New Roman" w:cs="Times New Roman"/>
                <w:sz w:val="18"/>
                <w:szCs w:val="18"/>
              </w:rPr>
              <w:t>,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1F1EE0"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20.</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3</w:t>
            </w:r>
          </w:p>
        </w:tc>
        <w:tc>
          <w:tcPr>
            <w:tcW w:w="2835" w:type="dxa"/>
            <w:hideMark/>
          </w:tcPr>
          <w:p w:rsidR="00851A04" w:rsidRPr="001F1EE0" w:rsidRDefault="00851A04" w:rsidP="00850D26">
            <w:pPr>
              <w:spacing w:after="0" w:line="240" w:lineRule="auto"/>
              <w:rPr>
                <w:rFonts w:ascii="Times New Roman" w:hAnsi="Times New Roman" w:cs="Times New Roman"/>
                <w:sz w:val="18"/>
                <w:szCs w:val="18"/>
              </w:rPr>
            </w:pPr>
            <w:r w:rsidRPr="001F1EE0">
              <w:rPr>
                <w:rFonts w:ascii="Times New Roman" w:hAnsi="Times New Roman" w:cs="Times New Roman"/>
                <w:b/>
                <w:bCs/>
                <w:sz w:val="18"/>
                <w:szCs w:val="18"/>
              </w:rPr>
              <w:t>Дома бывают разными</w:t>
            </w:r>
          </w:p>
          <w:p w:rsidR="00783E68" w:rsidRPr="00783E68" w:rsidRDefault="00783E68" w:rsidP="00850D26">
            <w:pPr>
              <w:spacing w:after="0" w:line="240" w:lineRule="auto"/>
              <w:rPr>
                <w:rFonts w:ascii="Times New Roman" w:hAnsi="Times New Roman" w:cs="Times New Roman"/>
                <w:bCs/>
                <w:sz w:val="18"/>
                <w:szCs w:val="18"/>
              </w:rPr>
            </w:pPr>
            <w:r w:rsidRPr="00783E68">
              <w:rPr>
                <w:rFonts w:ascii="Times New Roman" w:hAnsi="Times New Roman" w:cs="Times New Roman"/>
                <w:bCs/>
                <w:sz w:val="18"/>
                <w:szCs w:val="18"/>
              </w:rPr>
              <w:t xml:space="preserve">Соотношение внешнего вида здания и его назначения. Из каких частей может состоять дом? </w:t>
            </w:r>
            <w:proofErr w:type="gramStart"/>
            <w:r w:rsidRPr="00783E68">
              <w:rPr>
                <w:rFonts w:ascii="Times New Roman" w:hAnsi="Times New Roman" w:cs="Times New Roman"/>
                <w:bCs/>
                <w:sz w:val="18"/>
                <w:szCs w:val="18"/>
              </w:rPr>
              <w:t xml:space="preserve">Составные части </w:t>
            </w:r>
            <w:r w:rsidRPr="00783E68">
              <w:rPr>
                <w:rFonts w:ascii="Times New Roman" w:hAnsi="Times New Roman" w:cs="Times New Roman"/>
                <w:bCs/>
                <w:sz w:val="18"/>
                <w:szCs w:val="18"/>
              </w:rPr>
              <w:lastRenderedPageBreak/>
              <w:t>(элементы) дома (стены, крыша, фундамент, двери, окна и т. д.) и разнообразие их форм.</w:t>
            </w:r>
            <w:proofErr w:type="gramEnd"/>
          </w:p>
          <w:p w:rsidR="00851A04" w:rsidRPr="001F1EE0" w:rsidRDefault="00783E68" w:rsidP="00850D26">
            <w:pPr>
              <w:spacing w:after="0" w:line="240" w:lineRule="auto"/>
              <w:rPr>
                <w:rFonts w:ascii="Times New Roman" w:hAnsi="Times New Roman" w:cs="Times New Roman"/>
                <w:bCs/>
                <w:sz w:val="18"/>
                <w:szCs w:val="18"/>
              </w:rPr>
            </w:pPr>
            <w:r w:rsidRPr="00783E68">
              <w:rPr>
                <w:rFonts w:ascii="Times New Roman" w:hAnsi="Times New Roman" w:cs="Times New Roman"/>
                <w:bCs/>
                <w:sz w:val="18"/>
                <w:szCs w:val="18"/>
              </w:rPr>
              <w:t>Природные постройки и конструкции.</w:t>
            </w:r>
          </w:p>
        </w:tc>
        <w:tc>
          <w:tcPr>
            <w:tcW w:w="2126"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lastRenderedPageBreak/>
              <w:t>Научится:</w:t>
            </w:r>
            <w:r w:rsidRPr="001F1EE0">
              <w:rPr>
                <w:rFonts w:ascii="Times New Roman" w:hAnsi="Times New Roman" w:cs="Times New Roman"/>
                <w:sz w:val="18"/>
                <w:szCs w:val="18"/>
              </w:rPr>
              <w:t xml:space="preserve"> видеть домики в любом предмете; изображать сказочные домики </w:t>
            </w:r>
            <w:r w:rsidRPr="001F1EE0">
              <w:rPr>
                <w:rFonts w:ascii="Times New Roman" w:hAnsi="Times New Roman" w:cs="Times New Roman"/>
                <w:sz w:val="18"/>
                <w:szCs w:val="18"/>
              </w:rPr>
              <w:br/>
              <w:t xml:space="preserve">в форме различных </w:t>
            </w:r>
            <w:r w:rsidRPr="001F1EE0">
              <w:rPr>
                <w:rFonts w:ascii="Times New Roman" w:hAnsi="Times New Roman" w:cs="Times New Roman"/>
                <w:sz w:val="18"/>
                <w:szCs w:val="18"/>
              </w:rPr>
              <w:lastRenderedPageBreak/>
              <w:t>предметов</w:t>
            </w:r>
          </w:p>
        </w:tc>
        <w:tc>
          <w:tcPr>
            <w:tcW w:w="3260" w:type="dxa"/>
            <w:gridSpan w:val="2"/>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w:t>
            </w:r>
            <w:r w:rsidRPr="001F1EE0">
              <w:rPr>
                <w:rFonts w:ascii="Times New Roman" w:hAnsi="Times New Roman" w:cs="Times New Roman"/>
                <w:bCs/>
                <w:sz w:val="18"/>
                <w:szCs w:val="18"/>
              </w:rPr>
              <w:t xml:space="preserve">Соотносить </w:t>
            </w:r>
            <w:r w:rsidRPr="001F1EE0">
              <w:rPr>
                <w:rFonts w:ascii="Times New Roman" w:hAnsi="Times New Roman" w:cs="Times New Roman"/>
                <w:sz w:val="18"/>
                <w:szCs w:val="18"/>
              </w:rPr>
              <w:t>внешний вид архитектурной постройки с ее назначением.</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Анализировать, </w:t>
            </w:r>
            <w:r w:rsidRPr="001F1EE0">
              <w:rPr>
                <w:rFonts w:ascii="Times New Roman" w:hAnsi="Times New Roman" w:cs="Times New Roman"/>
                <w:sz w:val="18"/>
                <w:szCs w:val="18"/>
              </w:rPr>
              <w:t>из каких основных частей состоят дома.</w:t>
            </w:r>
          </w:p>
          <w:p w:rsidR="00851A04" w:rsidRPr="001F1EE0" w:rsidRDefault="00851A04" w:rsidP="00A2488B">
            <w:pPr>
              <w:spacing w:after="0" w:line="240" w:lineRule="auto"/>
              <w:jc w:val="both"/>
              <w:rPr>
                <w:rFonts w:ascii="Times New Roman" w:hAnsi="Times New Roman" w:cs="Times New Roman"/>
                <w:sz w:val="18"/>
                <w:szCs w:val="18"/>
              </w:rPr>
            </w:pP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1F1EE0"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lastRenderedPageBreak/>
              <w:t>21.</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4</w:t>
            </w:r>
          </w:p>
        </w:tc>
        <w:tc>
          <w:tcPr>
            <w:tcW w:w="2835" w:type="dxa"/>
            <w:hideMark/>
          </w:tcPr>
          <w:p w:rsidR="00783E68" w:rsidRPr="00783E68" w:rsidRDefault="00851A04" w:rsidP="00783E68">
            <w:pPr>
              <w:spacing w:after="0" w:line="240" w:lineRule="auto"/>
              <w:rPr>
                <w:rFonts w:ascii="Times New Roman" w:hAnsi="Times New Roman" w:cs="Times New Roman"/>
                <w:bCs/>
                <w:sz w:val="18"/>
                <w:szCs w:val="18"/>
              </w:rPr>
            </w:pPr>
            <w:r w:rsidRPr="001F1EE0">
              <w:rPr>
                <w:rFonts w:ascii="Times New Roman" w:hAnsi="Times New Roman" w:cs="Times New Roman"/>
                <w:b/>
                <w:bCs/>
                <w:sz w:val="18"/>
                <w:szCs w:val="18"/>
              </w:rPr>
              <w:t>Домики, которые построила природа</w:t>
            </w:r>
            <w:proofErr w:type="gramStart"/>
            <w:r w:rsidRPr="001F1EE0">
              <w:rPr>
                <w:rFonts w:ascii="Times New Roman" w:hAnsi="Times New Roman" w:cs="Times New Roman"/>
                <w:b/>
                <w:bCs/>
                <w:sz w:val="18"/>
                <w:szCs w:val="18"/>
              </w:rPr>
              <w:t>.</w:t>
            </w:r>
            <w:proofErr w:type="gramEnd"/>
            <w:r w:rsidRPr="001F1EE0">
              <w:rPr>
                <w:rFonts w:ascii="Times New Roman" w:hAnsi="Times New Roman" w:cs="Times New Roman"/>
                <w:b/>
                <w:bCs/>
                <w:sz w:val="18"/>
                <w:szCs w:val="18"/>
              </w:rPr>
              <w:t xml:space="preserve"> </w:t>
            </w:r>
            <w:r w:rsidR="00783E68" w:rsidRPr="00783E68">
              <w:rPr>
                <w:rFonts w:ascii="Times New Roman" w:hAnsi="Times New Roman" w:cs="Times New Roman"/>
                <w:bCs/>
                <w:sz w:val="18"/>
                <w:szCs w:val="18"/>
              </w:rPr>
              <w:t>(</w:t>
            </w:r>
            <w:proofErr w:type="gramStart"/>
            <w:r w:rsidR="00783E68" w:rsidRPr="00783E68">
              <w:rPr>
                <w:rFonts w:ascii="Times New Roman" w:hAnsi="Times New Roman" w:cs="Times New Roman"/>
                <w:bCs/>
                <w:sz w:val="18"/>
                <w:szCs w:val="18"/>
              </w:rPr>
              <w:t>с</w:t>
            </w:r>
            <w:proofErr w:type="gramEnd"/>
            <w:r w:rsidR="00783E68" w:rsidRPr="00783E68">
              <w:rPr>
                <w:rFonts w:ascii="Times New Roman" w:hAnsi="Times New Roman" w:cs="Times New Roman"/>
                <w:bCs/>
                <w:sz w:val="18"/>
                <w:szCs w:val="18"/>
              </w:rPr>
              <w:t>тручки, орешки, раковины, норки, гнезда, соты и т. п.), их формы и конструкции.</w:t>
            </w:r>
          </w:p>
          <w:p w:rsidR="00851A04" w:rsidRPr="001F1EE0" w:rsidRDefault="00783E68" w:rsidP="00850D26">
            <w:pPr>
              <w:spacing w:after="0" w:line="240" w:lineRule="auto"/>
              <w:rPr>
                <w:rFonts w:ascii="Times New Roman" w:hAnsi="Times New Roman" w:cs="Times New Roman"/>
                <w:bCs/>
                <w:sz w:val="18"/>
                <w:szCs w:val="18"/>
              </w:rPr>
            </w:pPr>
            <w:r w:rsidRPr="00783E68">
              <w:rPr>
                <w:rFonts w:ascii="Times New Roman" w:hAnsi="Times New Roman" w:cs="Times New Roman"/>
                <w:bCs/>
                <w:sz w:val="18"/>
                <w:szCs w:val="18"/>
              </w:rPr>
              <w:t>Мастер Постройки учится у природы, постигая формы и конструкции природных домиков. Соотношение форм и их пропорций.</w:t>
            </w:r>
          </w:p>
        </w:tc>
        <w:tc>
          <w:tcPr>
            <w:tcW w:w="2126"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Научится</w:t>
            </w:r>
            <w:r w:rsidRPr="001F1EE0">
              <w:rPr>
                <w:rFonts w:ascii="Times New Roman" w:hAnsi="Times New Roman" w:cs="Times New Roman"/>
                <w:sz w:val="18"/>
                <w:szCs w:val="18"/>
              </w:rPr>
              <w:t xml:space="preserve"> изображать фантазийные дома (в виде букв алфавита, бытовых предметов и др.), их вид снаружи и внутри</w:t>
            </w:r>
          </w:p>
        </w:tc>
        <w:tc>
          <w:tcPr>
            <w:tcW w:w="3260" w:type="dxa"/>
            <w:gridSpan w:val="2"/>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hideMark/>
          </w:tcPr>
          <w:p w:rsidR="00851A04" w:rsidRPr="001F1EE0" w:rsidRDefault="00851A04" w:rsidP="00A2488B">
            <w:pPr>
              <w:spacing w:after="0" w:line="240" w:lineRule="auto"/>
              <w:jc w:val="both"/>
              <w:rPr>
                <w:rFonts w:ascii="Times New Roman" w:hAnsi="Times New Roman" w:cs="Times New Roman"/>
                <w:sz w:val="18"/>
                <w:szCs w:val="18"/>
              </w:rPr>
            </w:pPr>
            <w:proofErr w:type="gramStart"/>
            <w:r w:rsidRPr="001F1EE0">
              <w:rPr>
                <w:rFonts w:ascii="Times New Roman" w:hAnsi="Times New Roman" w:cs="Times New Roman"/>
                <w:bCs/>
                <w:sz w:val="18"/>
                <w:szCs w:val="18"/>
              </w:rPr>
              <w:t xml:space="preserve">Наблюдать </w:t>
            </w:r>
            <w:r w:rsidRPr="001F1EE0">
              <w:rPr>
                <w:rFonts w:ascii="Times New Roman" w:hAnsi="Times New Roman" w:cs="Times New Roman"/>
                <w:sz w:val="18"/>
                <w:szCs w:val="18"/>
              </w:rPr>
              <w:t xml:space="preserve">постройки в природе (птичьи гнезда, норки зверей, пчелиные соты, панцирь черепахи, раковины, стручки, орешки и т. д.), </w:t>
            </w:r>
            <w:r w:rsidRPr="001F1EE0">
              <w:rPr>
                <w:rFonts w:ascii="Times New Roman" w:hAnsi="Times New Roman" w:cs="Times New Roman"/>
                <w:bCs/>
                <w:sz w:val="18"/>
                <w:szCs w:val="18"/>
              </w:rPr>
              <w:t>анализировать</w:t>
            </w:r>
            <w:r w:rsidRPr="001F1EE0">
              <w:rPr>
                <w:rFonts w:ascii="Times New Roman" w:hAnsi="Times New Roman" w:cs="Times New Roman"/>
                <w:sz w:val="18"/>
                <w:szCs w:val="18"/>
              </w:rPr>
              <w:t xml:space="preserve"> их форму, конструкцию, пропорции.</w:t>
            </w:r>
            <w:proofErr w:type="gramEnd"/>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1F1EE0"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22.</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5</w:t>
            </w:r>
          </w:p>
        </w:tc>
        <w:tc>
          <w:tcPr>
            <w:tcW w:w="2835" w:type="dxa"/>
            <w:hideMark/>
          </w:tcPr>
          <w:p w:rsidR="00851A04" w:rsidRDefault="00851A04" w:rsidP="00A2488B">
            <w:pPr>
              <w:spacing w:after="0" w:line="240" w:lineRule="auto"/>
              <w:jc w:val="both"/>
              <w:rPr>
                <w:rFonts w:ascii="Times New Roman" w:hAnsi="Times New Roman" w:cs="Times New Roman"/>
                <w:b/>
                <w:bCs/>
                <w:sz w:val="18"/>
                <w:szCs w:val="18"/>
              </w:rPr>
            </w:pPr>
            <w:r w:rsidRPr="001F1EE0">
              <w:rPr>
                <w:rFonts w:ascii="Times New Roman" w:hAnsi="Times New Roman" w:cs="Times New Roman"/>
                <w:b/>
                <w:bCs/>
                <w:sz w:val="18"/>
                <w:szCs w:val="18"/>
              </w:rPr>
              <w:t>Какие можно придумать дома.</w:t>
            </w:r>
          </w:p>
          <w:p w:rsidR="00783E68" w:rsidRPr="001F1EE0" w:rsidRDefault="00783E68" w:rsidP="00A2488B">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Творческая работа по создание различных домов для животных из пластилина и бумаги.</w:t>
            </w:r>
          </w:p>
        </w:tc>
        <w:tc>
          <w:tcPr>
            <w:tcW w:w="2126"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Научится</w:t>
            </w:r>
            <w:r w:rsidRPr="001F1EE0">
              <w:rPr>
                <w:rFonts w:ascii="Times New Roman" w:hAnsi="Times New Roman" w:cs="Times New Roman"/>
                <w:sz w:val="18"/>
                <w:szCs w:val="18"/>
              </w:rPr>
              <w:t xml:space="preserve"> строить домик путем складывания бумажного цилиндра, его сгибания и добавления необходимых частей</w:t>
            </w:r>
          </w:p>
        </w:tc>
        <w:tc>
          <w:tcPr>
            <w:tcW w:w="3260" w:type="dxa"/>
            <w:gridSpan w:val="2"/>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Постройка </w:t>
            </w:r>
            <w:r w:rsidRPr="001F1EE0">
              <w:rPr>
                <w:rFonts w:ascii="Times New Roman" w:hAnsi="Times New Roman" w:cs="Times New Roman"/>
                <w:sz w:val="18"/>
                <w:szCs w:val="18"/>
              </w:rPr>
              <w:t>из пластилина удобных домиков для слона, жирафа и крокодила.</w:t>
            </w: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1F1EE0"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23.</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6</w:t>
            </w:r>
          </w:p>
        </w:tc>
        <w:tc>
          <w:tcPr>
            <w:tcW w:w="2835"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b/>
                <w:bCs/>
                <w:sz w:val="18"/>
                <w:szCs w:val="18"/>
              </w:rPr>
              <w:t>Дом снаружи и внутри.</w:t>
            </w:r>
          </w:p>
          <w:p w:rsidR="00783E68" w:rsidRPr="00783E68" w:rsidRDefault="00783E68" w:rsidP="00783E68">
            <w:pPr>
              <w:spacing w:after="0" w:line="240" w:lineRule="auto"/>
              <w:jc w:val="both"/>
              <w:rPr>
                <w:rFonts w:ascii="Times New Roman" w:hAnsi="Times New Roman" w:cs="Times New Roman"/>
                <w:bCs/>
                <w:sz w:val="18"/>
                <w:szCs w:val="18"/>
              </w:rPr>
            </w:pPr>
            <w:r w:rsidRPr="00783E68">
              <w:rPr>
                <w:rFonts w:ascii="Times New Roman" w:hAnsi="Times New Roman" w:cs="Times New Roman"/>
                <w:bCs/>
                <w:sz w:val="18"/>
                <w:szCs w:val="18"/>
              </w:rPr>
              <w:t>Назначение дома и его внешний вид.</w:t>
            </w:r>
          </w:p>
          <w:p w:rsidR="00851A04" w:rsidRPr="001F1EE0" w:rsidRDefault="00783E68" w:rsidP="00783E68">
            <w:pPr>
              <w:spacing w:after="0" w:line="240" w:lineRule="auto"/>
              <w:jc w:val="both"/>
              <w:rPr>
                <w:rFonts w:ascii="Times New Roman" w:hAnsi="Times New Roman" w:cs="Times New Roman"/>
                <w:bCs/>
                <w:sz w:val="18"/>
                <w:szCs w:val="18"/>
              </w:rPr>
            </w:pPr>
            <w:r w:rsidRPr="00783E68">
              <w:rPr>
                <w:rFonts w:ascii="Times New Roman" w:hAnsi="Times New Roman" w:cs="Times New Roman"/>
                <w:bCs/>
                <w:sz w:val="18"/>
                <w:szCs w:val="18"/>
              </w:rPr>
              <w:t>Внутреннее устройство дома, его наполнение. Красота и удобство дома.</w:t>
            </w:r>
          </w:p>
        </w:tc>
        <w:tc>
          <w:tcPr>
            <w:tcW w:w="2126"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Обучающиеся научатся понимать </w:t>
            </w:r>
            <w:r w:rsidRPr="001F1EE0">
              <w:rPr>
                <w:rFonts w:ascii="Times New Roman" w:hAnsi="Times New Roman" w:cs="Times New Roman"/>
                <w:sz w:val="18"/>
                <w:szCs w:val="18"/>
              </w:rPr>
              <w:t>взаимосвязь внешнего вида и внутренней конструкции дома.</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p>
        </w:tc>
        <w:tc>
          <w:tcPr>
            <w:tcW w:w="3260" w:type="dxa"/>
            <w:gridSpan w:val="2"/>
            <w:vMerge/>
            <w:tcBorders>
              <w:bottom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tcBorders>
              <w:bottom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tcBorders>
              <w:bottom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Придумывать </w:t>
            </w:r>
            <w:r w:rsidRPr="001F1EE0">
              <w:rPr>
                <w:rFonts w:ascii="Times New Roman" w:hAnsi="Times New Roman" w:cs="Times New Roman"/>
                <w:sz w:val="18"/>
                <w:szCs w:val="18"/>
              </w:rPr>
              <w:t xml:space="preserve">и </w:t>
            </w:r>
            <w:r w:rsidRPr="001F1EE0">
              <w:rPr>
                <w:rFonts w:ascii="Times New Roman" w:hAnsi="Times New Roman" w:cs="Times New Roman"/>
                <w:bCs/>
                <w:sz w:val="18"/>
                <w:szCs w:val="18"/>
              </w:rPr>
              <w:t>изображать</w:t>
            </w:r>
            <w:r w:rsidRPr="001F1EE0">
              <w:rPr>
                <w:rFonts w:ascii="Times New Roman" w:hAnsi="Times New Roman" w:cs="Times New Roman"/>
                <w:sz w:val="18"/>
                <w:szCs w:val="18"/>
              </w:rPr>
              <w:t xml:space="preserve">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w:t>
            </w:r>
          </w:p>
        </w:tc>
        <w:tc>
          <w:tcPr>
            <w:tcW w:w="473" w:type="dxa"/>
            <w:tcBorders>
              <w:bottom w:val="single" w:sz="4" w:space="0" w:color="auto"/>
            </w:tcBorders>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Borders>
              <w:bottom w:val="single" w:sz="4" w:space="0" w:color="auto"/>
            </w:tcBorders>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Borders>
              <w:bottom w:val="single" w:sz="4" w:space="0" w:color="auto"/>
            </w:tcBorders>
          </w:tcPr>
          <w:p w:rsidR="00851A04" w:rsidRPr="001F1EE0" w:rsidRDefault="00851A04" w:rsidP="00A2488B">
            <w:pPr>
              <w:spacing w:after="0" w:line="240" w:lineRule="auto"/>
              <w:jc w:val="both"/>
              <w:rPr>
                <w:rFonts w:ascii="Times New Roman" w:hAnsi="Times New Roman" w:cs="Times New Roman"/>
                <w:b/>
                <w:sz w:val="18"/>
                <w:szCs w:val="18"/>
              </w:rPr>
            </w:pPr>
          </w:p>
        </w:tc>
      </w:tr>
      <w:tr w:rsidR="001F1EE0"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24.</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7</w:t>
            </w:r>
          </w:p>
        </w:tc>
        <w:tc>
          <w:tcPr>
            <w:tcW w:w="2835"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b/>
                <w:bCs/>
                <w:sz w:val="18"/>
                <w:szCs w:val="18"/>
              </w:rPr>
              <w:t xml:space="preserve">Строим город </w:t>
            </w:r>
          </w:p>
          <w:p w:rsidR="00783E68" w:rsidRPr="00783E68" w:rsidRDefault="00783E68" w:rsidP="00783E68">
            <w:pPr>
              <w:spacing w:after="0" w:line="240" w:lineRule="auto"/>
              <w:jc w:val="both"/>
              <w:rPr>
                <w:rFonts w:ascii="Times New Roman" w:hAnsi="Times New Roman" w:cs="Times New Roman"/>
                <w:bCs/>
                <w:sz w:val="18"/>
                <w:szCs w:val="18"/>
              </w:rPr>
            </w:pPr>
            <w:r w:rsidRPr="00783E68">
              <w:rPr>
                <w:rFonts w:ascii="Times New Roman" w:hAnsi="Times New Roman" w:cs="Times New Roman"/>
                <w:bCs/>
                <w:sz w:val="18"/>
                <w:szCs w:val="18"/>
              </w:rPr>
              <w:t>Конструирование игрового города.</w:t>
            </w:r>
          </w:p>
          <w:p w:rsidR="00783E68" w:rsidRPr="00783E68" w:rsidRDefault="00783E68" w:rsidP="00783E68">
            <w:pPr>
              <w:spacing w:after="0" w:line="240" w:lineRule="auto"/>
              <w:jc w:val="both"/>
              <w:rPr>
                <w:rFonts w:ascii="Times New Roman" w:hAnsi="Times New Roman" w:cs="Times New Roman"/>
                <w:bCs/>
                <w:sz w:val="18"/>
                <w:szCs w:val="18"/>
              </w:rPr>
            </w:pPr>
            <w:r w:rsidRPr="00783E68">
              <w:rPr>
                <w:rFonts w:ascii="Times New Roman" w:hAnsi="Times New Roman" w:cs="Times New Roman"/>
                <w:bCs/>
                <w:sz w:val="18"/>
                <w:szCs w:val="18"/>
              </w:rPr>
              <w:t>Мастер Постройки помогает придумать город. Архитектура. Архитектор. Планирование города. Деятельность художника-архитектора.</w:t>
            </w:r>
          </w:p>
          <w:p w:rsidR="00783E68" w:rsidRPr="00783E68" w:rsidRDefault="00783E68" w:rsidP="00783E68">
            <w:pPr>
              <w:spacing w:after="0" w:line="240" w:lineRule="auto"/>
              <w:jc w:val="both"/>
              <w:rPr>
                <w:rFonts w:ascii="Times New Roman" w:hAnsi="Times New Roman" w:cs="Times New Roman"/>
                <w:bCs/>
                <w:sz w:val="18"/>
                <w:szCs w:val="18"/>
              </w:rPr>
            </w:pPr>
            <w:r w:rsidRPr="00783E68">
              <w:rPr>
                <w:rFonts w:ascii="Times New Roman" w:hAnsi="Times New Roman" w:cs="Times New Roman"/>
                <w:bCs/>
                <w:sz w:val="18"/>
                <w:szCs w:val="18"/>
              </w:rPr>
              <w:t>Роль конструктивной фантазии и наблюдательности в работе архитектора.</w:t>
            </w:r>
          </w:p>
          <w:p w:rsidR="00851A04" w:rsidRPr="001F1EE0" w:rsidRDefault="00851A04" w:rsidP="00A2488B">
            <w:pPr>
              <w:spacing w:after="0" w:line="240" w:lineRule="auto"/>
              <w:jc w:val="both"/>
              <w:rPr>
                <w:rFonts w:ascii="Times New Roman" w:hAnsi="Times New Roman" w:cs="Times New Roman"/>
                <w:bCs/>
                <w:sz w:val="18"/>
                <w:szCs w:val="18"/>
              </w:rPr>
            </w:pPr>
          </w:p>
        </w:tc>
        <w:tc>
          <w:tcPr>
            <w:tcW w:w="2126" w:type="dxa"/>
            <w:tcBorders>
              <w:bottom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Научится</w:t>
            </w:r>
            <w:r w:rsidRPr="001F1EE0">
              <w:rPr>
                <w:rFonts w:ascii="Times New Roman" w:hAnsi="Times New Roman" w:cs="Times New Roman"/>
                <w:sz w:val="18"/>
                <w:szCs w:val="18"/>
              </w:rPr>
              <w:t xml:space="preserve"> строить домик путем складывания бумажного цилиндра, его сгибания и добавления необходимых частей</w:t>
            </w:r>
          </w:p>
        </w:tc>
        <w:tc>
          <w:tcPr>
            <w:tcW w:w="3260" w:type="dxa"/>
            <w:gridSpan w:val="2"/>
            <w:vMerge w:val="restart"/>
            <w:tcBorders>
              <w:top w:val="single" w:sz="4" w:space="0" w:color="auto"/>
              <w:bottom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u w:val="single"/>
              </w:rPr>
              <w:t>Познавательные УУД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овладеть умением творческого видения с позиций художника, т.е. умением сравнивать, анализировать, выделять главное, обобщать</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стремиться к освоению новых знаний и умений, к достижению более высоких и оригинальных творческих результатов.</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u w:val="single"/>
              </w:rPr>
              <w:t>Коммуникативные УУД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овладеть умением вести диалог, распределять функции и роли в процессе выполнения коллективной творческой работы;</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 xml:space="preserve">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w:t>
            </w:r>
            <w:r w:rsidRPr="001F1EE0">
              <w:rPr>
                <w:rFonts w:ascii="Times New Roman" w:hAnsi="Times New Roman" w:cs="Times New Roman"/>
                <w:iCs/>
                <w:sz w:val="18"/>
                <w:szCs w:val="18"/>
              </w:rPr>
              <w:lastRenderedPageBreak/>
              <w:t>проектов отдельных упражнений по живописи, графике, моделированию и т.д.</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владеть навыками коллективной деятельности в процессе совместной творческой работы в команде одноклассников под руководством учителя</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u w:val="single"/>
              </w:rPr>
              <w:t>Регулятивные УУД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уметь планировать и грамотно осуществлять учебные действия в соответствии с поставленной задачей</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находить варианты решения различных художественно-творческих задач</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уметь рационально строить самостоятельную творческую деятельность</w:t>
            </w:r>
            <w:r w:rsidRPr="001F1EE0">
              <w:rPr>
                <w:rFonts w:ascii="Times New Roman" w:hAnsi="Times New Roman" w:cs="Times New Roman"/>
                <w:sz w:val="18"/>
                <w:szCs w:val="18"/>
              </w:rPr>
              <w:t>.</w:t>
            </w:r>
          </w:p>
        </w:tc>
        <w:tc>
          <w:tcPr>
            <w:tcW w:w="2410" w:type="dxa"/>
            <w:vMerge w:val="restart"/>
            <w:tcBorders>
              <w:top w:val="single" w:sz="4" w:space="0" w:color="auto"/>
              <w:bottom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lastRenderedPageBreak/>
              <w:t>Уважительно относиться к культуре и искусству других народов нашей страны и мира в целом;</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понимать роли культуры и  искусства в жизни человека;</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уметь наблюдать и фантазировать при создании образных форм;</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уметь сотрудничать с товарищами в процессе </w:t>
            </w:r>
            <w:r w:rsidRPr="001F1EE0">
              <w:rPr>
                <w:rFonts w:ascii="Times New Roman" w:hAnsi="Times New Roman" w:cs="Times New Roman"/>
                <w:sz w:val="18"/>
                <w:szCs w:val="18"/>
              </w:rPr>
              <w:lastRenderedPageBreak/>
              <w:t>совместной деятельности, соотносить свою часть работы с общим замыслом;</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2787" w:type="dxa"/>
            <w:tcBorders>
              <w:top w:val="single" w:sz="4" w:space="0" w:color="auto"/>
              <w:bottom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lastRenderedPageBreak/>
              <w:t xml:space="preserve">Рассматривать </w:t>
            </w:r>
            <w:r w:rsidRPr="001F1EE0">
              <w:rPr>
                <w:rFonts w:ascii="Times New Roman" w:hAnsi="Times New Roman" w:cs="Times New Roman"/>
                <w:sz w:val="18"/>
                <w:szCs w:val="18"/>
              </w:rPr>
              <w:t xml:space="preserve">и </w:t>
            </w:r>
            <w:r w:rsidRPr="001F1EE0">
              <w:rPr>
                <w:rFonts w:ascii="Times New Roman" w:hAnsi="Times New Roman" w:cs="Times New Roman"/>
                <w:bCs/>
                <w:sz w:val="18"/>
                <w:szCs w:val="18"/>
              </w:rPr>
              <w:t>сравнивать</w:t>
            </w:r>
            <w:r w:rsidRPr="001F1EE0">
              <w:rPr>
                <w:rFonts w:ascii="Times New Roman" w:hAnsi="Times New Roman" w:cs="Times New Roman"/>
                <w:sz w:val="18"/>
                <w:szCs w:val="18"/>
              </w:rPr>
              <w:t xml:space="preserve"> реальные здания разных форм.</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Овладевать </w:t>
            </w:r>
            <w:r w:rsidRPr="001F1EE0">
              <w:rPr>
                <w:rFonts w:ascii="Times New Roman" w:hAnsi="Times New Roman" w:cs="Times New Roman"/>
                <w:sz w:val="18"/>
                <w:szCs w:val="18"/>
              </w:rPr>
              <w:t>первичными навыками конструирования из бумаги.</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Приемы работы в технике </w:t>
            </w:r>
            <w:proofErr w:type="spellStart"/>
            <w:r w:rsidRPr="001F1EE0">
              <w:rPr>
                <w:rFonts w:ascii="Times New Roman" w:hAnsi="Times New Roman" w:cs="Times New Roman"/>
                <w:sz w:val="18"/>
                <w:szCs w:val="18"/>
              </w:rPr>
              <w:t>бумагопластики</w:t>
            </w:r>
            <w:proofErr w:type="spellEnd"/>
            <w:r w:rsidRPr="001F1EE0">
              <w:rPr>
                <w:rFonts w:ascii="Times New Roman" w:hAnsi="Times New Roman" w:cs="Times New Roman"/>
                <w:sz w:val="18"/>
                <w:szCs w:val="18"/>
              </w:rPr>
              <w:t>. Создание коллективного макета.</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Конструироват</w:t>
            </w:r>
            <w:proofErr w:type="gramStart"/>
            <w:r w:rsidRPr="001F1EE0">
              <w:rPr>
                <w:rFonts w:ascii="Times New Roman" w:hAnsi="Times New Roman" w:cs="Times New Roman"/>
                <w:bCs/>
                <w:sz w:val="18"/>
                <w:szCs w:val="18"/>
              </w:rPr>
              <w:t>ь</w:t>
            </w:r>
            <w:r w:rsidRPr="001F1EE0">
              <w:rPr>
                <w:rFonts w:ascii="Times New Roman" w:hAnsi="Times New Roman" w:cs="Times New Roman"/>
                <w:sz w:val="18"/>
                <w:szCs w:val="18"/>
              </w:rPr>
              <w:t>(</w:t>
            </w:r>
            <w:proofErr w:type="gramEnd"/>
            <w:r w:rsidRPr="001F1EE0">
              <w:rPr>
                <w:rFonts w:ascii="Times New Roman" w:hAnsi="Times New Roman" w:cs="Times New Roman"/>
                <w:sz w:val="18"/>
                <w:szCs w:val="18"/>
              </w:rPr>
              <w:t xml:space="preserve">строить) из бумаги (или коробочек-упаковок) разнообразные дома, </w:t>
            </w:r>
            <w:r w:rsidRPr="001F1EE0">
              <w:rPr>
                <w:rFonts w:ascii="Times New Roman" w:hAnsi="Times New Roman" w:cs="Times New Roman"/>
                <w:bCs/>
                <w:sz w:val="18"/>
                <w:szCs w:val="18"/>
              </w:rPr>
              <w:t>создавать</w:t>
            </w:r>
            <w:r w:rsidRPr="001F1EE0">
              <w:rPr>
                <w:rFonts w:ascii="Times New Roman" w:hAnsi="Times New Roman" w:cs="Times New Roman"/>
                <w:sz w:val="18"/>
                <w:szCs w:val="18"/>
              </w:rPr>
              <w:t xml:space="preserve"> коллективный макет игрового городка.</w:t>
            </w:r>
          </w:p>
        </w:tc>
        <w:tc>
          <w:tcPr>
            <w:tcW w:w="473" w:type="dxa"/>
            <w:tcBorders>
              <w:top w:val="single" w:sz="4" w:space="0" w:color="auto"/>
            </w:tcBorders>
            <w:hideMark/>
          </w:tcPr>
          <w:p w:rsidR="00851A04" w:rsidRPr="001F1EE0" w:rsidRDefault="00851A04" w:rsidP="00A2488B">
            <w:pPr>
              <w:spacing w:after="0" w:line="240" w:lineRule="auto"/>
              <w:jc w:val="both"/>
              <w:rPr>
                <w:rFonts w:ascii="Times New Roman" w:hAnsi="Times New Roman" w:cs="Times New Roman"/>
                <w:b/>
                <w:sz w:val="18"/>
                <w:szCs w:val="18"/>
              </w:rPr>
            </w:pPr>
          </w:p>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Borders>
              <w:top w:val="single" w:sz="4" w:space="0" w:color="auto"/>
            </w:tcBorders>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Borders>
              <w:top w:val="single" w:sz="4" w:space="0" w:color="auto"/>
            </w:tcBorders>
          </w:tcPr>
          <w:p w:rsidR="00851A04" w:rsidRPr="001F1EE0" w:rsidRDefault="00851A04" w:rsidP="00A2488B">
            <w:pPr>
              <w:spacing w:after="0" w:line="240" w:lineRule="auto"/>
              <w:jc w:val="both"/>
              <w:rPr>
                <w:rFonts w:ascii="Times New Roman" w:hAnsi="Times New Roman" w:cs="Times New Roman"/>
                <w:b/>
                <w:sz w:val="18"/>
                <w:szCs w:val="18"/>
              </w:rPr>
            </w:pPr>
          </w:p>
        </w:tc>
      </w:tr>
      <w:tr w:rsidR="001F1EE0"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25.</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8</w:t>
            </w:r>
          </w:p>
        </w:tc>
        <w:tc>
          <w:tcPr>
            <w:tcW w:w="2835"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b/>
                <w:bCs/>
                <w:sz w:val="18"/>
                <w:szCs w:val="18"/>
              </w:rPr>
              <w:t xml:space="preserve">Все имеет свое строение. </w:t>
            </w:r>
          </w:p>
          <w:p w:rsidR="00783E68" w:rsidRPr="00783E68" w:rsidRDefault="00783E68" w:rsidP="00783E68">
            <w:pPr>
              <w:spacing w:after="0" w:line="240" w:lineRule="auto"/>
              <w:rPr>
                <w:rFonts w:ascii="Times New Roman" w:hAnsi="Times New Roman" w:cs="Times New Roman"/>
                <w:bCs/>
                <w:sz w:val="18"/>
                <w:szCs w:val="18"/>
              </w:rPr>
            </w:pPr>
            <w:r w:rsidRPr="00783E68">
              <w:rPr>
                <w:rFonts w:ascii="Times New Roman" w:hAnsi="Times New Roman" w:cs="Times New Roman"/>
                <w:bCs/>
                <w:sz w:val="18"/>
                <w:szCs w:val="18"/>
              </w:rPr>
              <w:t xml:space="preserve">Приемы работы в технике </w:t>
            </w:r>
            <w:proofErr w:type="spellStart"/>
            <w:r w:rsidRPr="00783E68">
              <w:rPr>
                <w:rFonts w:ascii="Times New Roman" w:hAnsi="Times New Roman" w:cs="Times New Roman"/>
                <w:bCs/>
                <w:sz w:val="18"/>
                <w:szCs w:val="18"/>
              </w:rPr>
              <w:t>бумагопластики</w:t>
            </w:r>
            <w:proofErr w:type="spellEnd"/>
            <w:r w:rsidRPr="00783E68">
              <w:rPr>
                <w:rFonts w:ascii="Times New Roman" w:hAnsi="Times New Roman" w:cs="Times New Roman"/>
                <w:bCs/>
                <w:sz w:val="18"/>
                <w:szCs w:val="18"/>
              </w:rPr>
              <w:t>. Создание коллективного макета.</w:t>
            </w:r>
          </w:p>
          <w:p w:rsidR="00783E68" w:rsidRPr="00783E68" w:rsidRDefault="00783E68" w:rsidP="00783E68">
            <w:pPr>
              <w:spacing w:after="0" w:line="240" w:lineRule="auto"/>
              <w:rPr>
                <w:rFonts w:ascii="Times New Roman" w:hAnsi="Times New Roman" w:cs="Times New Roman"/>
                <w:bCs/>
                <w:sz w:val="18"/>
                <w:szCs w:val="18"/>
              </w:rPr>
            </w:pPr>
            <w:r w:rsidRPr="00783E68">
              <w:rPr>
                <w:rFonts w:ascii="Times New Roman" w:hAnsi="Times New Roman" w:cs="Times New Roman"/>
                <w:bCs/>
                <w:sz w:val="18"/>
                <w:szCs w:val="18"/>
              </w:rPr>
              <w:t>Конструкция предмета.</w:t>
            </w:r>
          </w:p>
          <w:p w:rsidR="00783E68" w:rsidRPr="00783E68" w:rsidRDefault="00783E68" w:rsidP="00783E68">
            <w:pPr>
              <w:spacing w:after="0" w:line="240" w:lineRule="auto"/>
              <w:rPr>
                <w:rFonts w:ascii="Times New Roman" w:hAnsi="Times New Roman" w:cs="Times New Roman"/>
                <w:bCs/>
                <w:sz w:val="18"/>
                <w:szCs w:val="18"/>
              </w:rPr>
            </w:pPr>
            <w:r w:rsidRPr="00783E68">
              <w:rPr>
                <w:rFonts w:ascii="Times New Roman" w:hAnsi="Times New Roman" w:cs="Times New Roman"/>
                <w:bCs/>
                <w:sz w:val="18"/>
                <w:szCs w:val="18"/>
              </w:rPr>
              <w:t xml:space="preserve">Формирование первичных умений видеть конструкцию </w:t>
            </w:r>
            <w:r w:rsidRPr="00783E68">
              <w:rPr>
                <w:rFonts w:ascii="Times New Roman" w:hAnsi="Times New Roman" w:cs="Times New Roman"/>
                <w:bCs/>
                <w:sz w:val="18"/>
                <w:szCs w:val="18"/>
              </w:rPr>
              <w:lastRenderedPageBreak/>
              <w:t xml:space="preserve">предмета, т. е. то, как он построен. </w:t>
            </w:r>
          </w:p>
          <w:p w:rsidR="00851A04" w:rsidRPr="001F1EE0" w:rsidRDefault="00783E68" w:rsidP="00783E68">
            <w:pPr>
              <w:spacing w:after="0" w:line="240" w:lineRule="auto"/>
              <w:rPr>
                <w:rFonts w:ascii="Times New Roman" w:hAnsi="Times New Roman" w:cs="Times New Roman"/>
                <w:bCs/>
                <w:sz w:val="18"/>
                <w:szCs w:val="18"/>
              </w:rPr>
            </w:pPr>
            <w:r w:rsidRPr="00783E68">
              <w:rPr>
                <w:rFonts w:ascii="Times New Roman" w:hAnsi="Times New Roman" w:cs="Times New Roman"/>
                <w:bCs/>
                <w:sz w:val="18"/>
                <w:szCs w:val="18"/>
              </w:rPr>
              <w:t>Любое изображение —  взаимодействие нескольких простых геометрических форм.</w:t>
            </w:r>
          </w:p>
        </w:tc>
        <w:tc>
          <w:tcPr>
            <w:tcW w:w="2126" w:type="dxa"/>
            <w:tcBorders>
              <w:top w:val="single" w:sz="4" w:space="0" w:color="auto"/>
              <w:bottom w:val="single" w:sz="4" w:space="0" w:color="auto"/>
            </w:tcBorders>
            <w:hideMark/>
          </w:tcPr>
          <w:p w:rsidR="00851A04" w:rsidRPr="001F1EE0" w:rsidRDefault="00851A04" w:rsidP="00A2488B">
            <w:pPr>
              <w:spacing w:after="0" w:line="240" w:lineRule="auto"/>
              <w:jc w:val="both"/>
              <w:rPr>
                <w:rFonts w:ascii="Times New Roman" w:hAnsi="Times New Roman" w:cs="Times New Roman"/>
                <w:bCs/>
                <w:sz w:val="18"/>
                <w:szCs w:val="18"/>
              </w:rPr>
            </w:pPr>
            <w:r w:rsidRPr="001F1EE0">
              <w:rPr>
                <w:rFonts w:ascii="Times New Roman" w:hAnsi="Times New Roman" w:cs="Times New Roman"/>
                <w:bCs/>
                <w:sz w:val="18"/>
                <w:szCs w:val="18"/>
              </w:rPr>
              <w:lastRenderedPageBreak/>
              <w:t>Научится создавать из простых геометрических форм изображения животных</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в технике аппликации.</w:t>
            </w:r>
          </w:p>
        </w:tc>
        <w:tc>
          <w:tcPr>
            <w:tcW w:w="3260" w:type="dxa"/>
            <w:gridSpan w:val="2"/>
            <w:vMerge/>
            <w:tcBorders>
              <w:top w:val="single" w:sz="4" w:space="0" w:color="auto"/>
              <w:bottom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tcBorders>
              <w:top w:val="single" w:sz="4" w:space="0" w:color="auto"/>
              <w:bottom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tcBorders>
              <w:top w:val="single" w:sz="4" w:space="0" w:color="auto"/>
              <w:bottom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Анализировать </w:t>
            </w:r>
            <w:r w:rsidRPr="001F1EE0">
              <w:rPr>
                <w:rFonts w:ascii="Times New Roman" w:hAnsi="Times New Roman" w:cs="Times New Roman"/>
                <w:sz w:val="18"/>
                <w:szCs w:val="18"/>
              </w:rPr>
              <w:t>различные предметы с точки зрения строения их формы, их конструкции.</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Формирование первичных умений видеть конструкцию предмета, т. е. то, как он </w:t>
            </w:r>
            <w:r w:rsidRPr="001F1EE0">
              <w:rPr>
                <w:rFonts w:ascii="Times New Roman" w:hAnsi="Times New Roman" w:cs="Times New Roman"/>
                <w:sz w:val="18"/>
                <w:szCs w:val="18"/>
              </w:rPr>
              <w:lastRenderedPageBreak/>
              <w:t>построен.</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Составлять</w:t>
            </w:r>
            <w:r w:rsidRPr="001F1EE0">
              <w:rPr>
                <w:rFonts w:ascii="Times New Roman" w:hAnsi="Times New Roman" w:cs="Times New Roman"/>
                <w:sz w:val="18"/>
                <w:szCs w:val="18"/>
              </w:rPr>
              <w:t xml:space="preserve">, </w:t>
            </w:r>
            <w:r w:rsidRPr="001F1EE0">
              <w:rPr>
                <w:rFonts w:ascii="Times New Roman" w:hAnsi="Times New Roman" w:cs="Times New Roman"/>
                <w:bCs/>
                <w:sz w:val="18"/>
                <w:szCs w:val="18"/>
              </w:rPr>
              <w:t>конструировать</w:t>
            </w:r>
            <w:r w:rsidRPr="001F1EE0">
              <w:rPr>
                <w:rFonts w:ascii="Times New Roman" w:hAnsi="Times New Roman" w:cs="Times New Roman"/>
                <w:sz w:val="18"/>
                <w:szCs w:val="18"/>
              </w:rPr>
              <w:t xml:space="preserve"> из простых геометрических форм изображения животных в технике аппликации.</w:t>
            </w: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1F1EE0"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lastRenderedPageBreak/>
              <w:t>26.</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9</w:t>
            </w:r>
          </w:p>
        </w:tc>
        <w:tc>
          <w:tcPr>
            <w:tcW w:w="2835" w:type="dxa"/>
            <w:hideMark/>
          </w:tcPr>
          <w:p w:rsidR="00783E68" w:rsidRPr="00783E68" w:rsidRDefault="00851A04" w:rsidP="00783E68">
            <w:pPr>
              <w:spacing w:after="0" w:line="240" w:lineRule="auto"/>
              <w:rPr>
                <w:rFonts w:ascii="Times New Roman" w:hAnsi="Times New Roman" w:cs="Times New Roman"/>
                <w:bCs/>
                <w:sz w:val="18"/>
                <w:szCs w:val="18"/>
              </w:rPr>
            </w:pPr>
            <w:r w:rsidRPr="001F1EE0">
              <w:rPr>
                <w:rFonts w:ascii="Times New Roman" w:hAnsi="Times New Roman" w:cs="Times New Roman"/>
                <w:b/>
                <w:bCs/>
                <w:sz w:val="18"/>
                <w:szCs w:val="18"/>
              </w:rPr>
              <w:t xml:space="preserve">Строим вещи. </w:t>
            </w:r>
            <w:r w:rsidR="00783E68">
              <w:rPr>
                <w:rFonts w:ascii="Times New Roman" w:hAnsi="Times New Roman" w:cs="Times New Roman"/>
                <w:b/>
                <w:bCs/>
                <w:sz w:val="18"/>
                <w:szCs w:val="18"/>
              </w:rPr>
              <w:t xml:space="preserve"> </w:t>
            </w:r>
            <w:r w:rsidR="00783E68" w:rsidRPr="00783E68">
              <w:rPr>
                <w:rFonts w:ascii="Times New Roman" w:hAnsi="Times New Roman" w:cs="Times New Roman"/>
                <w:bCs/>
                <w:sz w:val="18"/>
                <w:szCs w:val="18"/>
              </w:rPr>
              <w:t>Конструирование предметов быта.</w:t>
            </w:r>
            <w:r w:rsidR="00783E68">
              <w:rPr>
                <w:rFonts w:ascii="Times New Roman" w:hAnsi="Times New Roman" w:cs="Times New Roman"/>
                <w:bCs/>
                <w:sz w:val="18"/>
                <w:szCs w:val="18"/>
              </w:rPr>
              <w:t xml:space="preserve"> </w:t>
            </w:r>
            <w:r w:rsidR="00783E68" w:rsidRPr="00783E68">
              <w:rPr>
                <w:rFonts w:ascii="Times New Roman" w:hAnsi="Times New Roman" w:cs="Times New Roman"/>
                <w:bCs/>
                <w:sz w:val="18"/>
                <w:szCs w:val="18"/>
              </w:rPr>
              <w:t>Развитие первичных представлений о конструктивном устройстве предметов быта.</w:t>
            </w:r>
            <w:r w:rsidR="00783E68">
              <w:rPr>
                <w:rFonts w:ascii="Times New Roman" w:hAnsi="Times New Roman" w:cs="Times New Roman"/>
                <w:bCs/>
                <w:sz w:val="18"/>
                <w:szCs w:val="18"/>
              </w:rPr>
              <w:t xml:space="preserve"> </w:t>
            </w:r>
            <w:r w:rsidR="00783E68" w:rsidRPr="00783E68">
              <w:rPr>
                <w:rFonts w:ascii="Times New Roman" w:hAnsi="Times New Roman" w:cs="Times New Roman"/>
                <w:bCs/>
                <w:sz w:val="18"/>
                <w:szCs w:val="18"/>
              </w:rPr>
              <w:t xml:space="preserve">Развитие конструктивного мышления и навыков постройки из бумаги. </w:t>
            </w:r>
          </w:p>
          <w:p w:rsidR="00851A04" w:rsidRPr="001F1EE0" w:rsidRDefault="00783E68" w:rsidP="00783E68">
            <w:pPr>
              <w:spacing w:after="0" w:line="240" w:lineRule="auto"/>
              <w:rPr>
                <w:rFonts w:ascii="Times New Roman" w:hAnsi="Times New Roman" w:cs="Times New Roman"/>
                <w:bCs/>
                <w:sz w:val="18"/>
                <w:szCs w:val="18"/>
              </w:rPr>
            </w:pPr>
            <w:r w:rsidRPr="00783E68">
              <w:rPr>
                <w:rFonts w:ascii="Times New Roman" w:hAnsi="Times New Roman" w:cs="Times New Roman"/>
                <w:bCs/>
                <w:sz w:val="18"/>
                <w:szCs w:val="18"/>
              </w:rPr>
              <w:t>Знакомство с работой дизайнера: Мастер Постройки придумывает форму для бытовых вещей. Мастер Украшения в соответствии с этой формой помогает украшать вещи. Как наши вещи становятся красивыми и удобными?</w:t>
            </w:r>
          </w:p>
        </w:tc>
        <w:tc>
          <w:tcPr>
            <w:tcW w:w="2126" w:type="dxa"/>
            <w:tcBorders>
              <w:top w:val="single" w:sz="4" w:space="0" w:color="auto"/>
              <w:bottom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Научится</w:t>
            </w:r>
            <w:r w:rsidRPr="001F1EE0">
              <w:rPr>
                <w:rFonts w:ascii="Times New Roman" w:hAnsi="Times New Roman" w:cs="Times New Roman"/>
                <w:sz w:val="18"/>
                <w:szCs w:val="18"/>
              </w:rPr>
              <w:t xml:space="preserve"> конструировать из бумаги упаковки </w:t>
            </w:r>
            <w:r w:rsidRPr="001F1EE0">
              <w:rPr>
                <w:rFonts w:ascii="Times New Roman" w:hAnsi="Times New Roman" w:cs="Times New Roman"/>
                <w:sz w:val="18"/>
                <w:szCs w:val="18"/>
              </w:rPr>
              <w:br/>
              <w:t>и украшать их, производя правильных порядок учебных действий</w:t>
            </w:r>
          </w:p>
        </w:tc>
        <w:tc>
          <w:tcPr>
            <w:tcW w:w="3260" w:type="dxa"/>
            <w:gridSpan w:val="2"/>
            <w:vMerge/>
            <w:tcBorders>
              <w:top w:val="single" w:sz="4" w:space="0" w:color="auto"/>
              <w:bottom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tcBorders>
              <w:top w:val="single" w:sz="4" w:space="0" w:color="auto"/>
              <w:bottom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tcBorders>
              <w:top w:val="single" w:sz="4" w:space="0" w:color="auto"/>
              <w:bottom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Развитие первичных представлений о конструктивном устройстве предметов быта.</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Развитие конструктивного мышления и навыков постройки из бумаги.</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Знакомство с работой дизайнера: Мастер Постройки придумывает форму для бытовых вещей. Мастер Украшения в соответствии с этой формой помогает украшать вещи.</w:t>
            </w:r>
          </w:p>
        </w:tc>
        <w:tc>
          <w:tcPr>
            <w:tcW w:w="473" w:type="dxa"/>
            <w:tcBorders>
              <w:bottom w:val="single" w:sz="4" w:space="0" w:color="auto"/>
            </w:tcBorders>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Borders>
              <w:bottom w:val="single" w:sz="4" w:space="0" w:color="auto"/>
            </w:tcBorders>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Borders>
              <w:bottom w:val="single" w:sz="4" w:space="0" w:color="auto"/>
            </w:tcBorders>
          </w:tcPr>
          <w:p w:rsidR="00851A04" w:rsidRPr="001F1EE0" w:rsidRDefault="00851A04" w:rsidP="00A2488B">
            <w:pPr>
              <w:spacing w:after="0" w:line="240" w:lineRule="auto"/>
              <w:jc w:val="both"/>
              <w:rPr>
                <w:rFonts w:ascii="Times New Roman" w:hAnsi="Times New Roman" w:cs="Times New Roman"/>
                <w:b/>
                <w:sz w:val="18"/>
                <w:szCs w:val="18"/>
              </w:rPr>
            </w:pPr>
          </w:p>
        </w:tc>
      </w:tr>
      <w:tr w:rsidR="001F1EE0"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27,</w:t>
            </w:r>
          </w:p>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28.</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10</w:t>
            </w:r>
          </w:p>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11</w:t>
            </w:r>
          </w:p>
        </w:tc>
        <w:tc>
          <w:tcPr>
            <w:tcW w:w="2835"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b/>
                <w:bCs/>
                <w:sz w:val="18"/>
                <w:szCs w:val="18"/>
              </w:rPr>
              <w:t>Город, в котором мы живем (обобщение темы, экскурсия)</w:t>
            </w:r>
          </w:p>
          <w:p w:rsidR="00783E68" w:rsidRPr="00783E68" w:rsidRDefault="00783E68" w:rsidP="00783E68">
            <w:pPr>
              <w:spacing w:after="0" w:line="240" w:lineRule="auto"/>
              <w:rPr>
                <w:rFonts w:ascii="Times New Roman" w:hAnsi="Times New Roman" w:cs="Times New Roman"/>
                <w:bCs/>
                <w:sz w:val="18"/>
                <w:szCs w:val="18"/>
              </w:rPr>
            </w:pPr>
            <w:r w:rsidRPr="00783E68">
              <w:rPr>
                <w:rFonts w:ascii="Times New Roman" w:hAnsi="Times New Roman" w:cs="Times New Roman"/>
                <w:bCs/>
                <w:sz w:val="18"/>
                <w:szCs w:val="18"/>
              </w:rPr>
              <w:t xml:space="preserve">Прогулка по родному городу или селу с целью наблюдения реальных построек: рассмотрение улицы с позиции творчества Мастера Постройки. </w:t>
            </w:r>
          </w:p>
          <w:p w:rsidR="00783E68" w:rsidRPr="00783E68" w:rsidRDefault="00783E68" w:rsidP="00783E68">
            <w:pPr>
              <w:spacing w:after="0" w:line="240" w:lineRule="auto"/>
              <w:rPr>
                <w:rFonts w:ascii="Times New Roman" w:hAnsi="Times New Roman" w:cs="Times New Roman"/>
                <w:bCs/>
                <w:sz w:val="18"/>
                <w:szCs w:val="18"/>
              </w:rPr>
            </w:pPr>
            <w:r w:rsidRPr="00783E68">
              <w:rPr>
                <w:rFonts w:ascii="Times New Roman" w:hAnsi="Times New Roman" w:cs="Times New Roman"/>
                <w:bCs/>
                <w:sz w:val="18"/>
                <w:szCs w:val="18"/>
              </w:rPr>
              <w:t>Анализ формы домов, их элементов, деталей в связи с их назначением. Разнообразие городских построек. Малые архитектурные формы, деревья в городе.</w:t>
            </w:r>
          </w:p>
          <w:p w:rsidR="00783E68" w:rsidRPr="00783E68" w:rsidRDefault="00783E68" w:rsidP="00783E68">
            <w:pPr>
              <w:spacing w:after="0" w:line="240" w:lineRule="auto"/>
              <w:rPr>
                <w:rFonts w:ascii="Times New Roman" w:hAnsi="Times New Roman" w:cs="Times New Roman"/>
                <w:bCs/>
                <w:sz w:val="18"/>
                <w:szCs w:val="18"/>
              </w:rPr>
            </w:pPr>
            <w:r w:rsidRPr="00783E68">
              <w:rPr>
                <w:rFonts w:ascii="Times New Roman" w:hAnsi="Times New Roman" w:cs="Times New Roman"/>
                <w:bCs/>
                <w:sz w:val="18"/>
                <w:szCs w:val="18"/>
              </w:rPr>
              <w:t xml:space="preserve">Создание образа города (коллективная творческая работа или индивидуальные работы). </w:t>
            </w:r>
          </w:p>
          <w:p w:rsidR="00851A04" w:rsidRPr="001F1EE0" w:rsidRDefault="00783E68" w:rsidP="00783E68">
            <w:pPr>
              <w:spacing w:after="0" w:line="240" w:lineRule="auto"/>
              <w:rPr>
                <w:rFonts w:ascii="Times New Roman" w:hAnsi="Times New Roman" w:cs="Times New Roman"/>
                <w:bCs/>
                <w:sz w:val="18"/>
                <w:szCs w:val="18"/>
              </w:rPr>
            </w:pPr>
            <w:r w:rsidRPr="00783E68">
              <w:rPr>
                <w:rFonts w:ascii="Times New Roman" w:hAnsi="Times New Roman" w:cs="Times New Roman"/>
                <w:bCs/>
                <w:sz w:val="18"/>
                <w:szCs w:val="18"/>
              </w:rPr>
              <w:t>Первоначальные навыки коллективной работы над панно (распределение обязанностей, соединение частей или элементов изображения в единую композицию). Обсуждение работы.</w:t>
            </w:r>
          </w:p>
        </w:tc>
        <w:tc>
          <w:tcPr>
            <w:tcW w:w="2126" w:type="dxa"/>
            <w:tcBorders>
              <w:top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Научится:</w:t>
            </w:r>
            <w:r w:rsidRPr="001F1EE0">
              <w:rPr>
                <w:rFonts w:ascii="Times New Roman" w:hAnsi="Times New Roman" w:cs="Times New Roman"/>
                <w:sz w:val="18"/>
                <w:szCs w:val="18"/>
              </w:rPr>
              <w:t xml:space="preserve"> создавать работу  по впечатлению после экскурсии; описывать архитектурные впечатления</w:t>
            </w:r>
            <w:r w:rsidRPr="001F1EE0">
              <w:rPr>
                <w:rFonts w:ascii="Times New Roman" w:hAnsi="Times New Roman" w:cs="Times New Roman"/>
                <w:bCs/>
                <w:sz w:val="18"/>
                <w:szCs w:val="18"/>
              </w:rPr>
              <w:t xml:space="preserve"> </w:t>
            </w:r>
          </w:p>
        </w:tc>
        <w:tc>
          <w:tcPr>
            <w:tcW w:w="3260" w:type="dxa"/>
            <w:gridSpan w:val="2"/>
            <w:vMerge/>
            <w:tcBorders>
              <w:top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tcBorders>
              <w:top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tcBorders>
              <w:top w:val="single" w:sz="4" w:space="0" w:color="auto"/>
            </w:tcBorders>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Прогулка по родному городу с целью наблюдения реальных построек: рассмотрение улицы с позиции творчества Мастера Постройки.</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Анализ формы домов, их элементов, деталей в связи с их назначением.</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Создание образа города (коллективная творческая работа или индивидуальные работы).</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Обсуждение работы.</w:t>
            </w:r>
          </w:p>
        </w:tc>
        <w:tc>
          <w:tcPr>
            <w:tcW w:w="473" w:type="dxa"/>
            <w:tcBorders>
              <w:top w:val="single" w:sz="4" w:space="0" w:color="auto"/>
            </w:tcBorders>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Borders>
              <w:top w:val="single" w:sz="4" w:space="0" w:color="auto"/>
            </w:tcBorders>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Borders>
              <w:top w:val="single" w:sz="4" w:space="0" w:color="auto"/>
            </w:tcBorders>
          </w:tcPr>
          <w:p w:rsidR="00851A04" w:rsidRPr="001F1EE0" w:rsidRDefault="00851A04" w:rsidP="00A2488B">
            <w:pPr>
              <w:spacing w:after="0" w:line="240" w:lineRule="auto"/>
              <w:jc w:val="both"/>
              <w:rPr>
                <w:rFonts w:ascii="Times New Roman" w:hAnsi="Times New Roman" w:cs="Times New Roman"/>
                <w:b/>
                <w:sz w:val="18"/>
                <w:szCs w:val="18"/>
              </w:rPr>
            </w:pPr>
          </w:p>
        </w:tc>
      </w:tr>
      <w:tr w:rsidR="00851A04" w:rsidRPr="00BE319D" w:rsidTr="00B00E30">
        <w:tc>
          <w:tcPr>
            <w:tcW w:w="14884" w:type="dxa"/>
            <w:gridSpan w:val="9"/>
            <w:shd w:val="clear" w:color="auto" w:fill="D9D9D9" w:themeFill="background1" w:themeFillShade="D9"/>
          </w:tcPr>
          <w:p w:rsidR="00851A04" w:rsidRPr="001F1EE0" w:rsidRDefault="00851A04" w:rsidP="00125C71">
            <w:pPr>
              <w:spacing w:after="0" w:line="240" w:lineRule="auto"/>
              <w:jc w:val="center"/>
              <w:rPr>
                <w:rFonts w:ascii="Times New Roman" w:hAnsi="Times New Roman" w:cs="Times New Roman"/>
                <w:b/>
                <w:sz w:val="18"/>
                <w:szCs w:val="18"/>
              </w:rPr>
            </w:pPr>
            <w:r w:rsidRPr="001F1EE0">
              <w:rPr>
                <w:rFonts w:ascii="Times New Roman" w:hAnsi="Times New Roman" w:cs="Times New Roman"/>
                <w:b/>
                <w:bCs/>
                <w:sz w:val="18"/>
                <w:szCs w:val="18"/>
              </w:rPr>
              <w:t>Изображение, украшение, постройка всегда помогают друг другу (5</w:t>
            </w:r>
            <w:r w:rsidR="00B00E30">
              <w:rPr>
                <w:rFonts w:ascii="Times New Roman" w:hAnsi="Times New Roman" w:cs="Times New Roman"/>
                <w:b/>
                <w:bCs/>
                <w:sz w:val="18"/>
                <w:szCs w:val="18"/>
              </w:rPr>
              <w:t xml:space="preserve"> </w:t>
            </w:r>
            <w:r w:rsidRPr="001F1EE0">
              <w:rPr>
                <w:rFonts w:ascii="Times New Roman" w:hAnsi="Times New Roman" w:cs="Times New Roman"/>
                <w:b/>
                <w:bCs/>
                <w:sz w:val="18"/>
                <w:szCs w:val="18"/>
              </w:rPr>
              <w:t>ч</w:t>
            </w:r>
            <w:r w:rsidR="00B00E30">
              <w:rPr>
                <w:rFonts w:ascii="Times New Roman" w:hAnsi="Times New Roman" w:cs="Times New Roman"/>
                <w:b/>
                <w:bCs/>
                <w:sz w:val="18"/>
                <w:szCs w:val="18"/>
              </w:rPr>
              <w:t>.</w:t>
            </w:r>
            <w:r w:rsidRPr="001F1EE0">
              <w:rPr>
                <w:rFonts w:ascii="Times New Roman" w:hAnsi="Times New Roman" w:cs="Times New Roman"/>
                <w:b/>
                <w:bCs/>
                <w:sz w:val="18"/>
                <w:szCs w:val="18"/>
              </w:rPr>
              <w:t>)</w:t>
            </w:r>
          </w:p>
        </w:tc>
        <w:tc>
          <w:tcPr>
            <w:tcW w:w="567" w:type="dxa"/>
          </w:tcPr>
          <w:p w:rsidR="00851A04" w:rsidRPr="001F1EE0" w:rsidRDefault="00851A04" w:rsidP="00A2488B">
            <w:pPr>
              <w:spacing w:after="0" w:line="240" w:lineRule="auto"/>
              <w:jc w:val="center"/>
              <w:rPr>
                <w:rFonts w:ascii="Times New Roman" w:hAnsi="Times New Roman" w:cs="Times New Roman"/>
                <w:b/>
                <w:bCs/>
                <w:sz w:val="18"/>
                <w:szCs w:val="18"/>
              </w:rPr>
            </w:pPr>
          </w:p>
        </w:tc>
        <w:tc>
          <w:tcPr>
            <w:tcW w:w="567" w:type="dxa"/>
          </w:tcPr>
          <w:p w:rsidR="00851A04" w:rsidRPr="001F1EE0" w:rsidRDefault="00851A04" w:rsidP="00A2488B">
            <w:pPr>
              <w:spacing w:after="0" w:line="240" w:lineRule="auto"/>
              <w:jc w:val="center"/>
              <w:rPr>
                <w:rFonts w:ascii="Times New Roman" w:hAnsi="Times New Roman" w:cs="Times New Roman"/>
                <w:b/>
                <w:bCs/>
                <w:sz w:val="18"/>
                <w:szCs w:val="18"/>
              </w:rPr>
            </w:pPr>
          </w:p>
        </w:tc>
      </w:tr>
      <w:tr w:rsidR="00851A04"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29.</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1</w:t>
            </w:r>
          </w:p>
        </w:tc>
        <w:tc>
          <w:tcPr>
            <w:tcW w:w="2835" w:type="dxa"/>
            <w:hideMark/>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 xml:space="preserve">Три Брата-Мастера всегда трудятся вместе. </w:t>
            </w:r>
          </w:p>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b/>
                <w:bCs/>
                <w:sz w:val="18"/>
                <w:szCs w:val="18"/>
              </w:rPr>
              <w:t>«Праздник весны».</w:t>
            </w:r>
          </w:p>
          <w:p w:rsidR="00C376FE" w:rsidRPr="00C376FE" w:rsidRDefault="00C376FE" w:rsidP="00C376FE">
            <w:pPr>
              <w:spacing w:after="0" w:line="240" w:lineRule="auto"/>
              <w:rPr>
                <w:rFonts w:ascii="Times New Roman" w:hAnsi="Times New Roman" w:cs="Times New Roman"/>
                <w:bCs/>
                <w:sz w:val="18"/>
                <w:szCs w:val="18"/>
              </w:rPr>
            </w:pPr>
            <w:r w:rsidRPr="00C376FE">
              <w:rPr>
                <w:rFonts w:ascii="Times New Roman" w:hAnsi="Times New Roman" w:cs="Times New Roman"/>
                <w:bCs/>
                <w:sz w:val="18"/>
                <w:szCs w:val="18"/>
              </w:rPr>
              <w:t>Три вида художественной деятельности (три Брата-</w:t>
            </w:r>
            <w:r w:rsidRPr="00C376FE">
              <w:rPr>
                <w:rFonts w:ascii="Times New Roman" w:hAnsi="Times New Roman" w:cs="Times New Roman"/>
                <w:bCs/>
                <w:sz w:val="18"/>
                <w:szCs w:val="18"/>
              </w:rPr>
              <w:lastRenderedPageBreak/>
              <w:t>Мастера) как этапы, последовательность создания  произведения. Три Брата-Мастера неразлучны. Они постоянно помогают друг другу, но у каждого Мастера своя работа, свое назначение (своя социальная функция).</w:t>
            </w:r>
          </w:p>
          <w:p w:rsidR="00C376FE" w:rsidRPr="00C376FE" w:rsidRDefault="00C376FE" w:rsidP="00C376FE">
            <w:pPr>
              <w:spacing w:after="0" w:line="240" w:lineRule="auto"/>
              <w:rPr>
                <w:rFonts w:ascii="Times New Roman" w:hAnsi="Times New Roman" w:cs="Times New Roman"/>
                <w:bCs/>
                <w:sz w:val="18"/>
                <w:szCs w:val="18"/>
              </w:rPr>
            </w:pPr>
            <w:r w:rsidRPr="00C376FE">
              <w:rPr>
                <w:rFonts w:ascii="Times New Roman" w:hAnsi="Times New Roman" w:cs="Times New Roman"/>
                <w:bCs/>
                <w:sz w:val="18"/>
                <w:szCs w:val="18"/>
              </w:rPr>
              <w:t>В конкретной работе один из Мастеров всегда главный, он определяет назначение работы, т.е., что это — изображение, украшение или постройка.</w:t>
            </w:r>
          </w:p>
          <w:p w:rsidR="00C376FE" w:rsidRPr="00C376FE" w:rsidRDefault="00C376FE" w:rsidP="00C376FE">
            <w:pPr>
              <w:spacing w:after="0" w:line="240" w:lineRule="auto"/>
              <w:rPr>
                <w:rFonts w:ascii="Times New Roman" w:hAnsi="Times New Roman" w:cs="Times New Roman"/>
                <w:bCs/>
                <w:sz w:val="18"/>
                <w:szCs w:val="18"/>
              </w:rPr>
            </w:pPr>
            <w:r w:rsidRPr="00C376FE">
              <w:rPr>
                <w:rFonts w:ascii="Times New Roman" w:hAnsi="Times New Roman" w:cs="Times New Roman"/>
                <w:bCs/>
                <w:sz w:val="18"/>
                <w:szCs w:val="18"/>
              </w:rPr>
              <w:t xml:space="preserve">Выставка лучших работ учащихся. Обсуждение выставки. </w:t>
            </w:r>
          </w:p>
          <w:p w:rsidR="00851A04" w:rsidRPr="001F1EE0" w:rsidRDefault="00C376FE" w:rsidP="00C376FE">
            <w:pPr>
              <w:spacing w:after="0" w:line="240" w:lineRule="auto"/>
              <w:jc w:val="both"/>
              <w:rPr>
                <w:rFonts w:ascii="Times New Roman" w:hAnsi="Times New Roman" w:cs="Times New Roman"/>
                <w:bCs/>
                <w:sz w:val="18"/>
                <w:szCs w:val="18"/>
              </w:rPr>
            </w:pPr>
            <w:r w:rsidRPr="00C376FE">
              <w:rPr>
                <w:rFonts w:ascii="Times New Roman" w:hAnsi="Times New Roman" w:cs="Times New Roman"/>
                <w:bCs/>
                <w:sz w:val="18"/>
                <w:szCs w:val="18"/>
              </w:rPr>
              <w:t>Создание коллективного панно.</w:t>
            </w:r>
          </w:p>
        </w:tc>
        <w:tc>
          <w:tcPr>
            <w:tcW w:w="2268" w:type="dxa"/>
            <w:gridSpan w:val="2"/>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lastRenderedPageBreak/>
              <w:t xml:space="preserve"> Научатся смотреть и обсуждать рисунки, скульптуры, выделяя  в них работу каждого из Мастеров </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lastRenderedPageBreak/>
              <w:t>Научится: создавать коллективную работу; определять, что в работе было постройкой, украшением, изображением</w:t>
            </w:r>
          </w:p>
        </w:tc>
        <w:tc>
          <w:tcPr>
            <w:tcW w:w="3118" w:type="dxa"/>
            <w:vMerge w:val="restart"/>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u w:val="single"/>
              </w:rPr>
              <w:lastRenderedPageBreak/>
              <w:t>Познавательные УУД: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овладеть умением творческого видения с позиций художника, т.е. умением сравнивать, анализировать, выделять главное, обобщать</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lastRenderedPageBreak/>
              <w:t>- стремиться к освоению новых знаний и умений, к достижению более высоких и оригинальных творческих результатов.</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u w:val="single"/>
              </w:rPr>
              <w:t>Коммуникативные УУД: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овладеть умением вести диалог, распределять функции и роли в процессе выполнения коллективной творческой работы;</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владеть навыками коллективной деятельности в процессе совместной творческой работы в команде одноклассников под руководством учителя</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u w:val="single"/>
              </w:rPr>
              <w:t>Регулятивные УУД:</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уметь планировать и грамотно осуществлять учебные действия в соответствии с поставленной задачей</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w:t>
            </w:r>
            <w:r w:rsidRPr="001F1EE0">
              <w:rPr>
                <w:rFonts w:ascii="Times New Roman" w:hAnsi="Times New Roman" w:cs="Times New Roman"/>
                <w:iCs/>
                <w:sz w:val="18"/>
                <w:szCs w:val="18"/>
              </w:rPr>
              <w:t>находить варианты решения различных художественно-творческих задач</w:t>
            </w:r>
            <w:r w:rsidRPr="001F1EE0">
              <w:rPr>
                <w:rFonts w:ascii="Times New Roman" w:hAnsi="Times New Roman" w:cs="Times New Roman"/>
                <w:sz w:val="18"/>
                <w:szCs w:val="18"/>
              </w:rPr>
              <w:t>;</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уметь рационально строить самостоятельную творческую деятельность,</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уметь организовать место занятий.</w:t>
            </w:r>
          </w:p>
        </w:tc>
        <w:tc>
          <w:tcPr>
            <w:tcW w:w="2410" w:type="dxa"/>
            <w:vMerge w:val="restart"/>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lastRenderedPageBreak/>
              <w:t>- Уважительно относиться к культуре и искусству других народов нашей страны и мира в целом;</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 понимать роли культуры </w:t>
            </w:r>
            <w:r w:rsidRPr="001F1EE0">
              <w:rPr>
                <w:rFonts w:ascii="Times New Roman" w:hAnsi="Times New Roman" w:cs="Times New Roman"/>
                <w:sz w:val="18"/>
                <w:szCs w:val="18"/>
              </w:rPr>
              <w:lastRenderedPageBreak/>
              <w:t>и  искусства в жизни человека;</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уметь наблюдать и фантазировать при создании образных форм;</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уметь сотрудничать с товарищами в процессе совместной деятельности, соотносить свою часть работы с общим замыслом;-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2787"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lastRenderedPageBreak/>
              <w:t xml:space="preserve">Различать </w:t>
            </w:r>
            <w:r w:rsidRPr="001F1EE0">
              <w:rPr>
                <w:rFonts w:ascii="Times New Roman" w:hAnsi="Times New Roman" w:cs="Times New Roman"/>
                <w:sz w:val="18"/>
                <w:szCs w:val="18"/>
              </w:rPr>
              <w:t>три вида художественной деятельности (по цели деятельности и как последовательность этапов работы).</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lastRenderedPageBreak/>
              <w:t>Воспринимать</w:t>
            </w:r>
            <w:r w:rsidRPr="001F1EE0">
              <w:rPr>
                <w:rFonts w:ascii="Times New Roman" w:hAnsi="Times New Roman" w:cs="Times New Roman"/>
                <w:sz w:val="18"/>
                <w:szCs w:val="18"/>
              </w:rPr>
              <w:t xml:space="preserve"> </w:t>
            </w:r>
            <w:r w:rsidRPr="001F1EE0">
              <w:rPr>
                <w:rFonts w:ascii="Times New Roman" w:hAnsi="Times New Roman" w:cs="Times New Roman"/>
                <w:bCs/>
                <w:sz w:val="18"/>
                <w:szCs w:val="18"/>
              </w:rPr>
              <w:t xml:space="preserve">и обсуждать </w:t>
            </w:r>
            <w:r w:rsidRPr="001F1EE0">
              <w:rPr>
                <w:rFonts w:ascii="Times New Roman" w:hAnsi="Times New Roman" w:cs="Times New Roman"/>
                <w:sz w:val="18"/>
                <w:szCs w:val="18"/>
              </w:rPr>
              <w:t xml:space="preserve">выставку детских работ (рисунки, скульптура, постройки, украшения), </w:t>
            </w:r>
            <w:r w:rsidRPr="001F1EE0">
              <w:rPr>
                <w:rFonts w:ascii="Times New Roman" w:hAnsi="Times New Roman" w:cs="Times New Roman"/>
                <w:bCs/>
                <w:sz w:val="18"/>
                <w:szCs w:val="18"/>
              </w:rPr>
              <w:t>выделять</w:t>
            </w:r>
            <w:r w:rsidRPr="001F1EE0">
              <w:rPr>
                <w:rFonts w:ascii="Times New Roman" w:hAnsi="Times New Roman" w:cs="Times New Roman"/>
                <w:sz w:val="18"/>
                <w:szCs w:val="18"/>
              </w:rPr>
              <w:t xml:space="preserve"> в них знакомые средства выражения, </w:t>
            </w:r>
            <w:r w:rsidRPr="001F1EE0">
              <w:rPr>
                <w:rFonts w:ascii="Times New Roman" w:hAnsi="Times New Roman" w:cs="Times New Roman"/>
                <w:bCs/>
                <w:sz w:val="18"/>
                <w:szCs w:val="18"/>
              </w:rPr>
              <w:t>определять</w:t>
            </w:r>
            <w:r w:rsidRPr="001F1EE0">
              <w:rPr>
                <w:rFonts w:ascii="Times New Roman" w:hAnsi="Times New Roman" w:cs="Times New Roman"/>
                <w:sz w:val="18"/>
                <w:szCs w:val="18"/>
              </w:rPr>
              <w:t xml:space="preserve"> задачи, которые решал автор в своей работе</w:t>
            </w:r>
            <w:proofErr w:type="gramStart"/>
            <w:r w:rsidRPr="001F1EE0">
              <w:rPr>
                <w:rFonts w:ascii="Times New Roman" w:hAnsi="Times New Roman" w:cs="Times New Roman"/>
                <w:bCs/>
                <w:iCs/>
                <w:sz w:val="18"/>
                <w:szCs w:val="18"/>
              </w:rPr>
              <w:t xml:space="preserve"> А</w:t>
            </w:r>
            <w:proofErr w:type="gramEnd"/>
            <w:r w:rsidRPr="001F1EE0">
              <w:rPr>
                <w:rFonts w:ascii="Times New Roman" w:hAnsi="Times New Roman" w:cs="Times New Roman"/>
                <w:bCs/>
                <w:iCs/>
                <w:sz w:val="18"/>
                <w:szCs w:val="18"/>
              </w:rPr>
              <w:t xml:space="preserve">нализировать </w:t>
            </w:r>
            <w:r w:rsidRPr="001F1EE0">
              <w:rPr>
                <w:rFonts w:ascii="Times New Roman" w:hAnsi="Times New Roman" w:cs="Times New Roman"/>
                <w:iCs/>
                <w:sz w:val="18"/>
                <w:szCs w:val="18"/>
              </w:rPr>
              <w:t>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r w:rsidRPr="001F1EE0">
              <w:rPr>
                <w:rFonts w:ascii="Times New Roman" w:hAnsi="Times New Roman" w:cs="Times New Roman"/>
                <w:sz w:val="18"/>
                <w:szCs w:val="18"/>
              </w:rPr>
              <w:t>).</w:t>
            </w: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851A04"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lastRenderedPageBreak/>
              <w:t>30.</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2</w:t>
            </w:r>
          </w:p>
        </w:tc>
        <w:tc>
          <w:tcPr>
            <w:tcW w:w="2835"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b/>
                <w:bCs/>
                <w:sz w:val="18"/>
                <w:szCs w:val="18"/>
              </w:rPr>
              <w:t>«Сказочная страна». Создание панно.</w:t>
            </w:r>
          </w:p>
          <w:p w:rsidR="00C376FE" w:rsidRPr="00C376FE" w:rsidRDefault="00C376FE" w:rsidP="00C376FE">
            <w:pPr>
              <w:spacing w:after="0" w:line="240" w:lineRule="auto"/>
              <w:rPr>
                <w:rFonts w:ascii="Times New Roman" w:hAnsi="Times New Roman" w:cs="Times New Roman"/>
                <w:bCs/>
                <w:sz w:val="18"/>
                <w:szCs w:val="18"/>
              </w:rPr>
            </w:pPr>
            <w:r w:rsidRPr="00C376FE">
              <w:rPr>
                <w:rFonts w:ascii="Times New Roman" w:hAnsi="Times New Roman" w:cs="Times New Roman"/>
                <w:bCs/>
                <w:sz w:val="18"/>
                <w:szCs w:val="18"/>
              </w:rPr>
              <w:t xml:space="preserve">Мастера помогают увидеть мир сказки и воссоздать его. </w:t>
            </w:r>
          </w:p>
          <w:p w:rsidR="00C376FE" w:rsidRPr="00C376FE" w:rsidRDefault="00C376FE" w:rsidP="00C376FE">
            <w:pPr>
              <w:spacing w:after="0" w:line="240" w:lineRule="auto"/>
              <w:rPr>
                <w:rFonts w:ascii="Times New Roman" w:hAnsi="Times New Roman" w:cs="Times New Roman"/>
                <w:bCs/>
                <w:sz w:val="18"/>
                <w:szCs w:val="18"/>
              </w:rPr>
            </w:pPr>
            <w:r w:rsidRPr="00C376FE">
              <w:rPr>
                <w:rFonts w:ascii="Times New Roman" w:hAnsi="Times New Roman" w:cs="Times New Roman"/>
                <w:bCs/>
                <w:sz w:val="18"/>
                <w:szCs w:val="18"/>
              </w:rPr>
              <w:t xml:space="preserve">Коллективная работа с участием всех учащихся класса. </w:t>
            </w:r>
          </w:p>
          <w:p w:rsidR="00851A04" w:rsidRPr="001F1EE0" w:rsidRDefault="00C376FE" w:rsidP="00C376FE">
            <w:pPr>
              <w:spacing w:after="0" w:line="240" w:lineRule="auto"/>
              <w:rPr>
                <w:rFonts w:ascii="Times New Roman" w:hAnsi="Times New Roman" w:cs="Times New Roman"/>
                <w:bCs/>
                <w:sz w:val="18"/>
                <w:szCs w:val="18"/>
              </w:rPr>
            </w:pPr>
            <w:r w:rsidRPr="00C376FE">
              <w:rPr>
                <w:rFonts w:ascii="Times New Roman" w:hAnsi="Times New Roman" w:cs="Times New Roman"/>
                <w:bCs/>
                <w:sz w:val="18"/>
                <w:szCs w:val="18"/>
              </w:rPr>
              <w:t>Выразительность размещения элементов коллективного панно.</w:t>
            </w:r>
          </w:p>
        </w:tc>
        <w:tc>
          <w:tcPr>
            <w:tcW w:w="2268" w:type="dxa"/>
            <w:gridSpan w:val="2"/>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Научится: создавать изображение на заданную тему; самостоятельно подбирать материал для работы</w:t>
            </w:r>
          </w:p>
        </w:tc>
        <w:tc>
          <w:tcPr>
            <w:tcW w:w="3118"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vMerge w:val="restart"/>
            <w:hideMark/>
          </w:tcPr>
          <w:p w:rsidR="00851A04" w:rsidRPr="001F1EE0" w:rsidRDefault="00851A04" w:rsidP="00A2488B">
            <w:pPr>
              <w:tabs>
                <w:tab w:val="left" w:pos="2264"/>
              </w:tabs>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Создание коллективного панно. Коллективная работа с участием всех учащихся класса</w:t>
            </w:r>
          </w:p>
          <w:p w:rsidR="00851A04" w:rsidRPr="001F1EE0" w:rsidRDefault="00851A04" w:rsidP="00A2488B">
            <w:pPr>
              <w:tabs>
                <w:tab w:val="left" w:pos="2264"/>
              </w:tabs>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Создавать </w:t>
            </w:r>
            <w:r w:rsidRPr="001F1EE0">
              <w:rPr>
                <w:rFonts w:ascii="Times New Roman" w:hAnsi="Times New Roman" w:cs="Times New Roman"/>
                <w:sz w:val="18"/>
                <w:szCs w:val="18"/>
              </w:rPr>
              <w:t>коллективное панно-коллаж с изображением сказочного мира.</w:t>
            </w:r>
          </w:p>
          <w:p w:rsidR="00851A04" w:rsidRPr="001F1EE0" w:rsidRDefault="00851A04" w:rsidP="00A2488B">
            <w:pPr>
              <w:tabs>
                <w:tab w:val="left" w:pos="2264"/>
              </w:tabs>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Наблюдать и анализировать природные пространственные формы.</w:t>
            </w:r>
          </w:p>
          <w:p w:rsidR="00851A04" w:rsidRPr="001F1EE0" w:rsidRDefault="00851A04" w:rsidP="00A2488B">
            <w:pPr>
              <w:tabs>
                <w:tab w:val="left" w:pos="2264"/>
              </w:tabs>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Фантазировать, придумывать декор на основе алгоритмически заданной конструкции.</w:t>
            </w: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851A04"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31.</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3</w:t>
            </w:r>
          </w:p>
        </w:tc>
        <w:tc>
          <w:tcPr>
            <w:tcW w:w="2835" w:type="dxa"/>
            <w:hideMark/>
          </w:tcPr>
          <w:p w:rsidR="00851A04" w:rsidRDefault="00851A04" w:rsidP="00A2488B">
            <w:pPr>
              <w:spacing w:after="0" w:line="240" w:lineRule="auto"/>
              <w:jc w:val="both"/>
              <w:rPr>
                <w:rFonts w:ascii="Times New Roman" w:hAnsi="Times New Roman" w:cs="Times New Roman"/>
                <w:b/>
                <w:bCs/>
                <w:sz w:val="18"/>
                <w:szCs w:val="18"/>
              </w:rPr>
            </w:pPr>
            <w:r w:rsidRPr="001F1EE0">
              <w:rPr>
                <w:rFonts w:ascii="Times New Roman" w:hAnsi="Times New Roman" w:cs="Times New Roman"/>
                <w:b/>
                <w:bCs/>
                <w:sz w:val="18"/>
                <w:szCs w:val="18"/>
              </w:rPr>
              <w:t>Разноцветные жуки</w:t>
            </w:r>
          </w:p>
          <w:p w:rsidR="00C376FE" w:rsidRPr="00C376FE" w:rsidRDefault="00C376FE" w:rsidP="00C376FE">
            <w:pPr>
              <w:spacing w:after="0" w:line="240" w:lineRule="auto"/>
              <w:rPr>
                <w:rFonts w:ascii="Times New Roman" w:hAnsi="Times New Roman" w:cs="Times New Roman"/>
                <w:sz w:val="18"/>
                <w:szCs w:val="18"/>
              </w:rPr>
            </w:pPr>
            <w:r w:rsidRPr="00C376FE">
              <w:rPr>
                <w:rFonts w:ascii="Times New Roman" w:hAnsi="Times New Roman" w:cs="Times New Roman"/>
                <w:sz w:val="18"/>
                <w:szCs w:val="18"/>
              </w:rPr>
              <w:t>Развитие наблюдательности и изучение природных форм. Весенние события в природе (прилет птиц, пробуждение жучков, стрекоз, букашек и т. д.).</w:t>
            </w:r>
          </w:p>
          <w:p w:rsidR="00C376FE" w:rsidRPr="001F1EE0" w:rsidRDefault="00C376FE" w:rsidP="00C376FE">
            <w:pPr>
              <w:spacing w:after="0" w:line="240" w:lineRule="auto"/>
              <w:rPr>
                <w:rFonts w:ascii="Times New Roman" w:hAnsi="Times New Roman" w:cs="Times New Roman"/>
                <w:sz w:val="18"/>
                <w:szCs w:val="18"/>
              </w:rPr>
            </w:pPr>
            <w:r w:rsidRPr="00C376FE">
              <w:rPr>
                <w:rFonts w:ascii="Times New Roman" w:hAnsi="Times New Roman" w:cs="Times New Roman"/>
                <w:sz w:val="18"/>
                <w:szCs w:val="18"/>
              </w:rPr>
              <w:t>Конструирование из бумаги объектов природы (птицы, божьи коровки, жуки, стрекозы, бабочки) и украшение их.</w:t>
            </w:r>
          </w:p>
        </w:tc>
        <w:tc>
          <w:tcPr>
            <w:tcW w:w="2268" w:type="dxa"/>
            <w:gridSpan w:val="2"/>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Научится:</w:t>
            </w:r>
            <w:r w:rsidRPr="001F1EE0">
              <w:rPr>
                <w:rFonts w:ascii="Times New Roman" w:hAnsi="Times New Roman" w:cs="Times New Roman"/>
                <w:sz w:val="18"/>
                <w:szCs w:val="18"/>
              </w:rPr>
              <w:t xml:space="preserve"> создавать коллективную работу; определять, что в работе было постройкой, украшением, изображением</w:t>
            </w:r>
          </w:p>
        </w:tc>
        <w:tc>
          <w:tcPr>
            <w:tcW w:w="3118"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851A04"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32.</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4</w:t>
            </w:r>
          </w:p>
        </w:tc>
        <w:tc>
          <w:tcPr>
            <w:tcW w:w="2835" w:type="dxa"/>
            <w:hideMark/>
          </w:tcPr>
          <w:p w:rsidR="00851A04" w:rsidRPr="001F1EE0" w:rsidRDefault="00851A04" w:rsidP="00A2488B">
            <w:pPr>
              <w:spacing w:after="0" w:line="240" w:lineRule="auto"/>
              <w:rPr>
                <w:rFonts w:ascii="Times New Roman" w:hAnsi="Times New Roman" w:cs="Times New Roman"/>
                <w:b/>
                <w:bCs/>
                <w:i/>
                <w:sz w:val="18"/>
                <w:szCs w:val="18"/>
              </w:rPr>
            </w:pPr>
            <w:r w:rsidRPr="001F1EE0">
              <w:rPr>
                <w:rFonts w:ascii="Times New Roman" w:hAnsi="Times New Roman" w:cs="Times New Roman"/>
                <w:b/>
                <w:bCs/>
                <w:i/>
                <w:sz w:val="18"/>
                <w:szCs w:val="18"/>
              </w:rPr>
              <w:t xml:space="preserve"> </w:t>
            </w:r>
            <w:r w:rsidRPr="001F1EE0">
              <w:rPr>
                <w:rFonts w:ascii="Times New Roman" w:hAnsi="Times New Roman" w:cs="Times New Roman"/>
                <w:b/>
                <w:bCs/>
                <w:sz w:val="18"/>
                <w:szCs w:val="18"/>
              </w:rPr>
              <w:t xml:space="preserve">Времена года. Весенний пейзаж. </w:t>
            </w:r>
            <w:r w:rsidRPr="001F1EE0">
              <w:rPr>
                <w:rFonts w:ascii="Times New Roman" w:hAnsi="Times New Roman" w:cs="Times New Roman"/>
                <w:b/>
                <w:bCs/>
                <w:i/>
                <w:sz w:val="18"/>
                <w:szCs w:val="18"/>
              </w:rPr>
              <w:t xml:space="preserve"> </w:t>
            </w:r>
          </w:p>
          <w:p w:rsidR="00C376FE" w:rsidRPr="00C376FE" w:rsidRDefault="00C376FE" w:rsidP="00C376FE">
            <w:pPr>
              <w:spacing w:after="0" w:line="240" w:lineRule="auto"/>
              <w:rPr>
                <w:rFonts w:ascii="Times New Roman" w:hAnsi="Times New Roman" w:cs="Times New Roman"/>
                <w:sz w:val="18"/>
                <w:szCs w:val="18"/>
              </w:rPr>
            </w:pPr>
            <w:r w:rsidRPr="00C376FE">
              <w:rPr>
                <w:rFonts w:ascii="Times New Roman" w:hAnsi="Times New Roman" w:cs="Times New Roman"/>
                <w:sz w:val="18"/>
                <w:szCs w:val="18"/>
              </w:rPr>
              <w:t xml:space="preserve">Экскурсия в природу. Наблюдение живой природы с точки зрения трех Мастеров. </w:t>
            </w:r>
          </w:p>
          <w:p w:rsidR="00851A04" w:rsidRPr="001F1EE0" w:rsidRDefault="00C376FE" w:rsidP="00C376FE">
            <w:pPr>
              <w:spacing w:after="0" w:line="240" w:lineRule="auto"/>
              <w:rPr>
                <w:rFonts w:ascii="Times New Roman" w:hAnsi="Times New Roman" w:cs="Times New Roman"/>
                <w:sz w:val="18"/>
                <w:szCs w:val="18"/>
              </w:rPr>
            </w:pPr>
            <w:r w:rsidRPr="00C376FE">
              <w:rPr>
                <w:rFonts w:ascii="Times New Roman" w:hAnsi="Times New Roman" w:cs="Times New Roman"/>
                <w:sz w:val="18"/>
                <w:szCs w:val="18"/>
              </w:rPr>
              <w:t>Просмотр слайдов и фотографий с выразительными деталями весенней природы (ветки с распускающимися почками, цветущими сережками, травинки, подснежники, стволы деревьев, насекомые).</w:t>
            </w:r>
          </w:p>
        </w:tc>
        <w:tc>
          <w:tcPr>
            <w:tcW w:w="2268" w:type="dxa"/>
            <w:gridSpan w:val="2"/>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Научится:</w:t>
            </w:r>
            <w:r w:rsidRPr="001F1EE0">
              <w:rPr>
                <w:rFonts w:ascii="Times New Roman" w:hAnsi="Times New Roman" w:cs="Times New Roman"/>
                <w:sz w:val="18"/>
                <w:szCs w:val="18"/>
              </w:rPr>
              <w:t xml:space="preserve"> выявлять изменения  в природе с приходом весны; изображать пейзаж на заданную тему </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Научится: самостоятельно выделять этапы работы; определять художественные задачи и художественные средства</w:t>
            </w:r>
          </w:p>
        </w:tc>
        <w:tc>
          <w:tcPr>
            <w:tcW w:w="3118"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Учиться поэтическому видению мира.</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Любоваться красотой природы</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Наблюдать живую природу с точки зрения трёх Мастеров, т.е. имея в виду задачи трёх видов  художественной  деятельности</w:t>
            </w: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r w:rsidR="00851A04" w:rsidRPr="00BE319D" w:rsidTr="001F1EE0">
        <w:tc>
          <w:tcPr>
            <w:tcW w:w="568"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33.</w:t>
            </w:r>
          </w:p>
        </w:tc>
        <w:tc>
          <w:tcPr>
            <w:tcW w:w="425" w:type="dxa"/>
          </w:tcPr>
          <w:p w:rsidR="00851A04" w:rsidRPr="001F1EE0" w:rsidRDefault="00851A04" w:rsidP="00A2488B">
            <w:pPr>
              <w:spacing w:after="0" w:line="240" w:lineRule="auto"/>
              <w:rPr>
                <w:rFonts w:ascii="Times New Roman" w:hAnsi="Times New Roman" w:cs="Times New Roman"/>
                <w:b/>
                <w:bCs/>
                <w:sz w:val="18"/>
                <w:szCs w:val="18"/>
              </w:rPr>
            </w:pPr>
            <w:r w:rsidRPr="001F1EE0">
              <w:rPr>
                <w:rFonts w:ascii="Times New Roman" w:hAnsi="Times New Roman" w:cs="Times New Roman"/>
                <w:b/>
                <w:bCs/>
                <w:sz w:val="18"/>
                <w:szCs w:val="18"/>
              </w:rPr>
              <w:t>5</w:t>
            </w:r>
          </w:p>
        </w:tc>
        <w:tc>
          <w:tcPr>
            <w:tcW w:w="2835" w:type="dxa"/>
            <w:hideMark/>
          </w:tcPr>
          <w:p w:rsidR="00851A04" w:rsidRPr="001F1EE0" w:rsidRDefault="00851A04" w:rsidP="00A2488B">
            <w:pPr>
              <w:spacing w:after="0" w:line="240" w:lineRule="auto"/>
              <w:rPr>
                <w:rFonts w:ascii="Times New Roman" w:hAnsi="Times New Roman" w:cs="Times New Roman"/>
                <w:sz w:val="18"/>
                <w:szCs w:val="18"/>
              </w:rPr>
            </w:pPr>
            <w:r w:rsidRPr="001F1EE0">
              <w:rPr>
                <w:rFonts w:ascii="Times New Roman" w:hAnsi="Times New Roman" w:cs="Times New Roman"/>
                <w:b/>
                <w:bCs/>
                <w:sz w:val="18"/>
                <w:szCs w:val="18"/>
              </w:rPr>
              <w:t>Здравствуй, лето! (обобщение темы)</w:t>
            </w:r>
          </w:p>
          <w:p w:rsidR="00C376FE" w:rsidRPr="00C376FE" w:rsidRDefault="00851A04" w:rsidP="00C376FE">
            <w:pPr>
              <w:spacing w:after="0" w:line="240" w:lineRule="auto"/>
              <w:rPr>
                <w:rFonts w:ascii="Times New Roman" w:hAnsi="Times New Roman" w:cs="Times New Roman"/>
                <w:sz w:val="18"/>
                <w:szCs w:val="18"/>
              </w:rPr>
            </w:pPr>
            <w:r w:rsidRPr="001F1EE0">
              <w:rPr>
                <w:rFonts w:ascii="Times New Roman" w:hAnsi="Times New Roman" w:cs="Times New Roman"/>
                <w:sz w:val="18"/>
                <w:szCs w:val="18"/>
              </w:rPr>
              <w:t> </w:t>
            </w:r>
            <w:r w:rsidR="00C376FE" w:rsidRPr="00C376FE">
              <w:rPr>
                <w:rFonts w:ascii="Times New Roman" w:hAnsi="Times New Roman" w:cs="Times New Roman"/>
                <w:sz w:val="18"/>
                <w:szCs w:val="18"/>
              </w:rPr>
              <w:t xml:space="preserve">Образ лета в творчестве </w:t>
            </w:r>
            <w:r w:rsidR="00C376FE" w:rsidRPr="00C376FE">
              <w:rPr>
                <w:rFonts w:ascii="Times New Roman" w:hAnsi="Times New Roman" w:cs="Times New Roman"/>
                <w:sz w:val="18"/>
                <w:szCs w:val="18"/>
              </w:rPr>
              <w:lastRenderedPageBreak/>
              <w:t>российских художников. Картина и скульптура. Репродукция.</w:t>
            </w:r>
          </w:p>
          <w:p w:rsidR="00C376FE" w:rsidRPr="00C376FE" w:rsidRDefault="00C376FE" w:rsidP="00C376FE">
            <w:pPr>
              <w:spacing w:after="0" w:line="240" w:lineRule="auto"/>
              <w:rPr>
                <w:rFonts w:ascii="Times New Roman" w:hAnsi="Times New Roman" w:cs="Times New Roman"/>
                <w:sz w:val="18"/>
                <w:szCs w:val="18"/>
              </w:rPr>
            </w:pPr>
            <w:r w:rsidRPr="00C376FE">
              <w:rPr>
                <w:rFonts w:ascii="Times New Roman" w:hAnsi="Times New Roman" w:cs="Times New Roman"/>
                <w:sz w:val="18"/>
                <w:szCs w:val="18"/>
              </w:rPr>
              <w:t>Умение видеть. Развитие зрительских навыков.</w:t>
            </w:r>
          </w:p>
          <w:p w:rsidR="00851A04" w:rsidRPr="00C376FE" w:rsidRDefault="00C376FE" w:rsidP="00C376FE">
            <w:pPr>
              <w:spacing w:after="0" w:line="240" w:lineRule="auto"/>
              <w:rPr>
                <w:rFonts w:ascii="Times New Roman" w:hAnsi="Times New Roman" w:cs="Times New Roman"/>
                <w:sz w:val="18"/>
                <w:szCs w:val="18"/>
              </w:rPr>
            </w:pPr>
            <w:r w:rsidRPr="00C376FE">
              <w:rPr>
                <w:rFonts w:ascii="Times New Roman" w:hAnsi="Times New Roman" w:cs="Times New Roman"/>
                <w:sz w:val="18"/>
                <w:szCs w:val="18"/>
              </w:rPr>
              <w:t>Создание композиции по впечатлениям от летней природы.</w:t>
            </w:r>
          </w:p>
        </w:tc>
        <w:tc>
          <w:tcPr>
            <w:tcW w:w="2268" w:type="dxa"/>
            <w:gridSpan w:val="2"/>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lastRenderedPageBreak/>
              <w:t>Научится:</w:t>
            </w:r>
            <w:r w:rsidRPr="001F1EE0">
              <w:rPr>
                <w:rFonts w:ascii="Times New Roman" w:hAnsi="Times New Roman" w:cs="Times New Roman"/>
                <w:sz w:val="18"/>
                <w:szCs w:val="18"/>
              </w:rPr>
              <w:t xml:space="preserve"> рассматривать произведения известных художников: картины и </w:t>
            </w:r>
            <w:r w:rsidRPr="001F1EE0">
              <w:rPr>
                <w:rFonts w:ascii="Times New Roman" w:hAnsi="Times New Roman" w:cs="Times New Roman"/>
                <w:sz w:val="18"/>
                <w:szCs w:val="18"/>
              </w:rPr>
              <w:lastRenderedPageBreak/>
              <w:t>скульптуры; создавать композицию по впечатлениям от летней природы</w:t>
            </w:r>
          </w:p>
        </w:tc>
        <w:tc>
          <w:tcPr>
            <w:tcW w:w="3118"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410" w:type="dxa"/>
            <w:vMerge/>
            <w:hideMark/>
          </w:tcPr>
          <w:p w:rsidR="00851A04" w:rsidRPr="001F1EE0" w:rsidRDefault="00851A04" w:rsidP="00A2488B">
            <w:pPr>
              <w:spacing w:after="0" w:line="240" w:lineRule="auto"/>
              <w:jc w:val="both"/>
              <w:rPr>
                <w:rFonts w:ascii="Times New Roman" w:hAnsi="Times New Roman" w:cs="Times New Roman"/>
                <w:sz w:val="18"/>
                <w:szCs w:val="18"/>
              </w:rPr>
            </w:pPr>
          </w:p>
        </w:tc>
        <w:tc>
          <w:tcPr>
            <w:tcW w:w="2787" w:type="dxa"/>
            <w:hideMark/>
          </w:tcPr>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Умение видеть. Развитие зрительских навыков.</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sz w:val="18"/>
                <w:szCs w:val="18"/>
              </w:rPr>
              <w:t xml:space="preserve">Создание композиции по </w:t>
            </w:r>
            <w:r w:rsidRPr="001F1EE0">
              <w:rPr>
                <w:rFonts w:ascii="Times New Roman" w:hAnsi="Times New Roman" w:cs="Times New Roman"/>
                <w:sz w:val="18"/>
                <w:szCs w:val="18"/>
              </w:rPr>
              <w:lastRenderedPageBreak/>
              <w:t>впечатлениям от летней природы.</w:t>
            </w:r>
          </w:p>
          <w:p w:rsidR="00851A04" w:rsidRPr="001F1EE0" w:rsidRDefault="00851A04" w:rsidP="00A2488B">
            <w:pPr>
              <w:spacing w:after="0" w:line="240" w:lineRule="auto"/>
              <w:jc w:val="both"/>
              <w:rPr>
                <w:rFonts w:ascii="Times New Roman" w:hAnsi="Times New Roman" w:cs="Times New Roman"/>
                <w:sz w:val="18"/>
                <w:szCs w:val="18"/>
              </w:rPr>
            </w:pPr>
            <w:r w:rsidRPr="001F1EE0">
              <w:rPr>
                <w:rFonts w:ascii="Times New Roman" w:hAnsi="Times New Roman" w:cs="Times New Roman"/>
                <w:bCs/>
                <w:sz w:val="18"/>
                <w:szCs w:val="18"/>
              </w:rPr>
              <w:t xml:space="preserve">Создавать </w:t>
            </w:r>
            <w:r w:rsidRPr="001F1EE0">
              <w:rPr>
                <w:rFonts w:ascii="Times New Roman" w:hAnsi="Times New Roman" w:cs="Times New Roman"/>
                <w:sz w:val="18"/>
                <w:szCs w:val="18"/>
              </w:rPr>
              <w:t>композицию на тему «Здравствуй, лето!» (работа гуашью).</w:t>
            </w:r>
          </w:p>
        </w:tc>
        <w:tc>
          <w:tcPr>
            <w:tcW w:w="473" w:type="dxa"/>
            <w:hideMark/>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c>
          <w:tcPr>
            <w:tcW w:w="567" w:type="dxa"/>
          </w:tcPr>
          <w:p w:rsidR="00851A04" w:rsidRPr="001F1EE0" w:rsidRDefault="00851A04" w:rsidP="00A2488B">
            <w:pPr>
              <w:spacing w:after="0" w:line="240" w:lineRule="auto"/>
              <w:jc w:val="both"/>
              <w:rPr>
                <w:rFonts w:ascii="Times New Roman" w:hAnsi="Times New Roman" w:cs="Times New Roman"/>
                <w:b/>
                <w:sz w:val="18"/>
                <w:szCs w:val="18"/>
              </w:rPr>
            </w:pPr>
          </w:p>
        </w:tc>
      </w:tr>
    </w:tbl>
    <w:p w:rsidR="00997741" w:rsidRDefault="00997741" w:rsidP="00851A04">
      <w:pPr>
        <w:spacing w:after="0" w:line="240" w:lineRule="auto"/>
        <w:jc w:val="both"/>
        <w:rPr>
          <w:rFonts w:ascii="Times New Roman" w:hAnsi="Times New Roman" w:cs="Times New Roman"/>
          <w:sz w:val="20"/>
          <w:szCs w:val="20"/>
        </w:rPr>
      </w:pPr>
    </w:p>
    <w:p w:rsidR="00997741" w:rsidRDefault="00997741">
      <w:pPr>
        <w:rPr>
          <w:rFonts w:ascii="Times New Roman" w:hAnsi="Times New Roman" w:cs="Times New Roman"/>
          <w:sz w:val="20"/>
          <w:szCs w:val="20"/>
        </w:rPr>
      </w:pPr>
      <w:r>
        <w:rPr>
          <w:rFonts w:ascii="Times New Roman" w:hAnsi="Times New Roman" w:cs="Times New Roman"/>
          <w:sz w:val="20"/>
          <w:szCs w:val="20"/>
        </w:rPr>
        <w:br w:type="page"/>
      </w:r>
    </w:p>
    <w:p w:rsidR="00997741" w:rsidRPr="003E0800" w:rsidRDefault="00997741" w:rsidP="00997741">
      <w:pPr>
        <w:shd w:val="clear" w:color="auto" w:fill="FFFFFF"/>
        <w:spacing w:after="0" w:line="240" w:lineRule="auto"/>
        <w:jc w:val="center"/>
        <w:rPr>
          <w:rFonts w:ascii="Times New Roman" w:hAnsi="Times New Roman" w:cs="Times New Roman"/>
          <w:b/>
          <w:color w:val="FF0000"/>
          <w:sz w:val="20"/>
          <w:szCs w:val="20"/>
        </w:rPr>
      </w:pPr>
      <w:r w:rsidRPr="003E0800">
        <w:rPr>
          <w:rFonts w:ascii="Times New Roman" w:hAnsi="Times New Roman" w:cs="Times New Roman"/>
          <w:b/>
          <w:color w:val="FF0000"/>
          <w:sz w:val="20"/>
          <w:szCs w:val="20"/>
        </w:rPr>
        <w:lastRenderedPageBreak/>
        <w:t>2 класс</w:t>
      </w:r>
    </w:p>
    <w:p w:rsidR="00997741" w:rsidRPr="003E0800" w:rsidRDefault="00997741" w:rsidP="00997741">
      <w:pPr>
        <w:rPr>
          <w:rFonts w:ascii="Times New Roman" w:hAnsi="Times New Roman" w:cs="Times New Roman"/>
          <w:b/>
          <w:color w:val="FF0000"/>
          <w:sz w:val="20"/>
          <w:szCs w:val="20"/>
        </w:rPr>
      </w:pPr>
      <w:r w:rsidRPr="003E0800">
        <w:rPr>
          <w:rFonts w:ascii="Times New Roman" w:hAnsi="Times New Roman" w:cs="Times New Roman"/>
          <w:b/>
          <w:color w:val="FF0000"/>
          <w:sz w:val="20"/>
          <w:szCs w:val="20"/>
        </w:rPr>
        <w:br w:type="page"/>
      </w:r>
    </w:p>
    <w:p w:rsidR="00997741" w:rsidRPr="001C7EC6" w:rsidRDefault="00997741" w:rsidP="001C7EC6">
      <w:pPr>
        <w:shd w:val="clear" w:color="auto" w:fill="FFFFFF"/>
        <w:spacing w:after="0" w:line="240" w:lineRule="auto"/>
        <w:jc w:val="center"/>
        <w:rPr>
          <w:rFonts w:ascii="Times New Roman" w:hAnsi="Times New Roman" w:cs="Times New Roman"/>
          <w:b/>
          <w:sz w:val="20"/>
          <w:szCs w:val="20"/>
        </w:rPr>
      </w:pPr>
      <w:r w:rsidRPr="001C7EC6">
        <w:rPr>
          <w:rFonts w:ascii="Times New Roman" w:hAnsi="Times New Roman" w:cs="Times New Roman"/>
          <w:b/>
          <w:sz w:val="20"/>
          <w:szCs w:val="20"/>
        </w:rPr>
        <w:lastRenderedPageBreak/>
        <w:t>3 класс</w:t>
      </w:r>
    </w:p>
    <w:p w:rsidR="0003497D" w:rsidRPr="001C7EC6" w:rsidRDefault="0003497D" w:rsidP="001C7EC6">
      <w:pPr>
        <w:shd w:val="clear" w:color="auto" w:fill="FFFFFF"/>
        <w:spacing w:after="0" w:line="240" w:lineRule="auto"/>
        <w:jc w:val="center"/>
        <w:rPr>
          <w:rFonts w:ascii="Times New Roman" w:hAnsi="Times New Roman" w:cs="Times New Roman"/>
          <w:b/>
          <w:sz w:val="20"/>
          <w:szCs w:val="20"/>
        </w:rPr>
      </w:pPr>
    </w:p>
    <w:tbl>
      <w:tblPr>
        <w:tblStyle w:val="ac"/>
        <w:tblW w:w="16017" w:type="dxa"/>
        <w:tblLayout w:type="fixed"/>
        <w:tblLook w:val="01E0" w:firstRow="1" w:lastRow="1" w:firstColumn="1" w:lastColumn="1" w:noHBand="0" w:noVBand="0"/>
      </w:tblPr>
      <w:tblGrid>
        <w:gridCol w:w="534"/>
        <w:gridCol w:w="676"/>
        <w:gridCol w:w="1733"/>
        <w:gridCol w:w="1985"/>
        <w:gridCol w:w="3685"/>
        <w:gridCol w:w="1842"/>
        <w:gridCol w:w="3544"/>
        <w:gridCol w:w="708"/>
        <w:gridCol w:w="601"/>
        <w:gridCol w:w="10"/>
        <w:gridCol w:w="699"/>
      </w:tblGrid>
      <w:tr w:rsidR="0003497D" w:rsidRPr="001C7EC6" w:rsidTr="0003497D">
        <w:trPr>
          <w:trHeight w:val="568"/>
        </w:trPr>
        <w:tc>
          <w:tcPr>
            <w:tcW w:w="534" w:type="dxa"/>
            <w:vMerge w:val="restart"/>
            <w:hideMark/>
          </w:tcPr>
          <w:p w:rsidR="0003497D" w:rsidRPr="001C7EC6" w:rsidRDefault="0003497D" w:rsidP="001C7EC6">
            <w:pPr>
              <w:tabs>
                <w:tab w:val="left" w:pos="540"/>
                <w:tab w:val="left" w:pos="6600"/>
              </w:tabs>
              <w:ind w:left="-120"/>
              <w:jc w:val="center"/>
              <w:rPr>
                <w:rFonts w:ascii="Times New Roman" w:hAnsi="Times New Roman"/>
                <w:b/>
              </w:rPr>
            </w:pPr>
            <w:r w:rsidRPr="001C7EC6">
              <w:rPr>
                <w:rFonts w:ascii="Times New Roman" w:hAnsi="Times New Roman"/>
                <w:b/>
              </w:rPr>
              <w:t>№</w:t>
            </w:r>
          </w:p>
          <w:p w:rsidR="0003497D" w:rsidRPr="001C7EC6" w:rsidRDefault="0003497D" w:rsidP="001C7EC6">
            <w:pPr>
              <w:tabs>
                <w:tab w:val="left" w:pos="-250"/>
                <w:tab w:val="left" w:pos="6600"/>
              </w:tabs>
              <w:ind w:left="-120" w:right="-25"/>
              <w:jc w:val="center"/>
              <w:rPr>
                <w:rFonts w:ascii="Times New Roman" w:hAnsi="Times New Roman"/>
                <w:b/>
              </w:rPr>
            </w:pPr>
            <w:r w:rsidRPr="001C7EC6">
              <w:rPr>
                <w:rFonts w:ascii="Times New Roman" w:hAnsi="Times New Roman"/>
                <w:b/>
              </w:rPr>
              <w:t xml:space="preserve">п / </w:t>
            </w:r>
            <w:proofErr w:type="gramStart"/>
            <w:r w:rsidRPr="001C7EC6">
              <w:rPr>
                <w:rFonts w:ascii="Times New Roman" w:hAnsi="Times New Roman"/>
                <w:b/>
              </w:rPr>
              <w:t>п</w:t>
            </w:r>
            <w:proofErr w:type="gramEnd"/>
          </w:p>
        </w:tc>
        <w:tc>
          <w:tcPr>
            <w:tcW w:w="676" w:type="dxa"/>
            <w:vMerge w:val="restart"/>
            <w:hideMark/>
          </w:tcPr>
          <w:p w:rsidR="0003497D" w:rsidRPr="001C7EC6" w:rsidRDefault="0003497D" w:rsidP="001C7EC6">
            <w:pPr>
              <w:tabs>
                <w:tab w:val="left" w:pos="0"/>
                <w:tab w:val="left" w:pos="6600"/>
              </w:tabs>
              <w:jc w:val="center"/>
              <w:rPr>
                <w:rFonts w:ascii="Times New Roman" w:hAnsi="Times New Roman"/>
                <w:b/>
              </w:rPr>
            </w:pPr>
            <w:r w:rsidRPr="001C7EC6">
              <w:rPr>
                <w:rFonts w:ascii="Times New Roman" w:hAnsi="Times New Roman"/>
                <w:b/>
              </w:rPr>
              <w:t>№ в теме</w:t>
            </w:r>
          </w:p>
        </w:tc>
        <w:tc>
          <w:tcPr>
            <w:tcW w:w="1733" w:type="dxa"/>
            <w:vMerge w:val="restart"/>
            <w:hideMark/>
          </w:tcPr>
          <w:p w:rsidR="0003497D" w:rsidRPr="001C7EC6" w:rsidRDefault="0003497D" w:rsidP="001C7EC6">
            <w:pPr>
              <w:tabs>
                <w:tab w:val="left" w:pos="-108"/>
                <w:tab w:val="left" w:pos="6600"/>
              </w:tabs>
              <w:jc w:val="center"/>
              <w:rPr>
                <w:rFonts w:ascii="Times New Roman" w:hAnsi="Times New Roman"/>
                <w:b/>
              </w:rPr>
            </w:pPr>
            <w:r w:rsidRPr="001C7EC6">
              <w:rPr>
                <w:rFonts w:ascii="Times New Roman" w:hAnsi="Times New Roman"/>
                <w:b/>
              </w:rPr>
              <w:t>Тема урока</w:t>
            </w:r>
          </w:p>
        </w:tc>
        <w:tc>
          <w:tcPr>
            <w:tcW w:w="7512" w:type="dxa"/>
            <w:gridSpan w:val="3"/>
          </w:tcPr>
          <w:p w:rsidR="0003497D" w:rsidRPr="001C7EC6" w:rsidRDefault="0003497D" w:rsidP="001C7EC6">
            <w:pPr>
              <w:tabs>
                <w:tab w:val="left" w:pos="540"/>
                <w:tab w:val="left" w:pos="6600"/>
              </w:tabs>
              <w:jc w:val="center"/>
              <w:rPr>
                <w:rFonts w:ascii="Times New Roman" w:hAnsi="Times New Roman"/>
                <w:b/>
              </w:rPr>
            </w:pPr>
            <w:r w:rsidRPr="001C7EC6">
              <w:rPr>
                <w:rFonts w:ascii="Times New Roman" w:hAnsi="Times New Roman"/>
                <w:b/>
              </w:rPr>
              <w:t>Планируемые результаты</w:t>
            </w:r>
          </w:p>
          <w:p w:rsidR="0003497D" w:rsidRPr="001C7EC6" w:rsidRDefault="0003497D" w:rsidP="001C7EC6">
            <w:pPr>
              <w:jc w:val="center"/>
              <w:rPr>
                <w:rFonts w:ascii="Times New Roman" w:hAnsi="Times New Roman"/>
                <w:b/>
              </w:rPr>
            </w:pPr>
            <w:r w:rsidRPr="001C7EC6">
              <w:rPr>
                <w:rFonts w:ascii="Times New Roman" w:hAnsi="Times New Roman"/>
                <w:b/>
              </w:rPr>
              <w:t>(в соответствии с ФГОС)</w:t>
            </w:r>
          </w:p>
        </w:tc>
        <w:tc>
          <w:tcPr>
            <w:tcW w:w="3544" w:type="dxa"/>
            <w:vMerge w:val="restart"/>
          </w:tcPr>
          <w:p w:rsidR="0003497D" w:rsidRPr="001C7EC6" w:rsidRDefault="0003497D" w:rsidP="001C7EC6">
            <w:pPr>
              <w:tabs>
                <w:tab w:val="left" w:pos="540"/>
                <w:tab w:val="left" w:pos="6600"/>
              </w:tabs>
              <w:jc w:val="center"/>
              <w:rPr>
                <w:rFonts w:ascii="Times New Roman" w:hAnsi="Times New Roman"/>
                <w:b/>
              </w:rPr>
            </w:pPr>
            <w:r w:rsidRPr="001C7EC6">
              <w:rPr>
                <w:rFonts w:ascii="Times New Roman" w:hAnsi="Times New Roman"/>
                <w:b/>
                <w:bCs/>
              </w:rPr>
              <w:t>Основные  виды  деятельности</w:t>
            </w:r>
          </w:p>
          <w:p w:rsidR="0003497D" w:rsidRPr="001C7EC6" w:rsidRDefault="0003497D" w:rsidP="001C7EC6">
            <w:pPr>
              <w:tabs>
                <w:tab w:val="left" w:pos="540"/>
                <w:tab w:val="left" w:pos="6600"/>
              </w:tabs>
              <w:jc w:val="center"/>
              <w:rPr>
                <w:rFonts w:ascii="Times New Roman" w:hAnsi="Times New Roman"/>
                <w:b/>
              </w:rPr>
            </w:pPr>
          </w:p>
        </w:tc>
        <w:tc>
          <w:tcPr>
            <w:tcW w:w="708" w:type="dxa"/>
            <w:vMerge w:val="restart"/>
            <w:hideMark/>
          </w:tcPr>
          <w:p w:rsidR="0003497D" w:rsidRPr="001C7EC6" w:rsidRDefault="0003497D" w:rsidP="001C7EC6">
            <w:pPr>
              <w:tabs>
                <w:tab w:val="left" w:pos="-108"/>
                <w:tab w:val="left" w:pos="6600"/>
              </w:tabs>
              <w:jc w:val="center"/>
              <w:rPr>
                <w:rFonts w:ascii="Times New Roman" w:hAnsi="Times New Roman"/>
                <w:b/>
              </w:rPr>
            </w:pPr>
            <w:r w:rsidRPr="001C7EC6">
              <w:rPr>
                <w:rFonts w:ascii="Times New Roman" w:hAnsi="Times New Roman"/>
                <w:b/>
                <w:color w:val="000000"/>
              </w:rPr>
              <w:t>Дата</w:t>
            </w:r>
          </w:p>
        </w:tc>
        <w:tc>
          <w:tcPr>
            <w:tcW w:w="611" w:type="dxa"/>
            <w:gridSpan w:val="2"/>
            <w:vMerge w:val="restart"/>
            <w:textDirection w:val="btLr"/>
          </w:tcPr>
          <w:p w:rsidR="0003497D" w:rsidRPr="001C7EC6" w:rsidRDefault="0003497D" w:rsidP="001C7EC6">
            <w:pPr>
              <w:shd w:val="clear" w:color="auto" w:fill="FFFFFF"/>
              <w:ind w:left="113" w:right="113"/>
              <w:jc w:val="center"/>
              <w:rPr>
                <w:rFonts w:ascii="Times New Roman" w:hAnsi="Times New Roman"/>
                <w:b/>
                <w:color w:val="000000"/>
              </w:rPr>
            </w:pPr>
            <w:r w:rsidRPr="001C7EC6">
              <w:rPr>
                <w:rFonts w:ascii="Times New Roman" w:hAnsi="Times New Roman"/>
                <w:b/>
                <w:color w:val="000000"/>
              </w:rPr>
              <w:t>Корректировка</w:t>
            </w:r>
          </w:p>
        </w:tc>
        <w:tc>
          <w:tcPr>
            <w:tcW w:w="699" w:type="dxa"/>
            <w:vMerge w:val="restart"/>
            <w:textDirection w:val="btLr"/>
            <w:hideMark/>
          </w:tcPr>
          <w:p w:rsidR="0003497D" w:rsidRPr="001C7EC6" w:rsidRDefault="0003497D" w:rsidP="001C7EC6">
            <w:pPr>
              <w:shd w:val="clear" w:color="auto" w:fill="FFFFFF"/>
              <w:ind w:left="113" w:right="113"/>
              <w:jc w:val="center"/>
              <w:rPr>
                <w:rFonts w:ascii="Times New Roman" w:hAnsi="Times New Roman"/>
                <w:b/>
              </w:rPr>
            </w:pPr>
            <w:r w:rsidRPr="001C7EC6">
              <w:rPr>
                <w:rFonts w:ascii="Times New Roman" w:hAnsi="Times New Roman"/>
                <w:b/>
              </w:rPr>
              <w:t>Виды  контроля</w:t>
            </w:r>
          </w:p>
        </w:tc>
      </w:tr>
      <w:tr w:rsidR="0003497D" w:rsidRPr="001C7EC6" w:rsidTr="0003497D">
        <w:trPr>
          <w:trHeight w:val="832"/>
        </w:trPr>
        <w:tc>
          <w:tcPr>
            <w:tcW w:w="534" w:type="dxa"/>
            <w:vMerge/>
            <w:tcBorders>
              <w:bottom w:val="single" w:sz="4" w:space="0" w:color="000000"/>
            </w:tcBorders>
            <w:hideMark/>
          </w:tcPr>
          <w:p w:rsidR="0003497D" w:rsidRPr="001C7EC6" w:rsidRDefault="0003497D" w:rsidP="001C7EC6">
            <w:pPr>
              <w:rPr>
                <w:rFonts w:ascii="Times New Roman" w:hAnsi="Times New Roman"/>
                <w:b/>
              </w:rPr>
            </w:pPr>
          </w:p>
        </w:tc>
        <w:tc>
          <w:tcPr>
            <w:tcW w:w="676" w:type="dxa"/>
            <w:vMerge/>
            <w:tcBorders>
              <w:bottom w:val="single" w:sz="4" w:space="0" w:color="000000"/>
            </w:tcBorders>
            <w:hideMark/>
          </w:tcPr>
          <w:p w:rsidR="0003497D" w:rsidRPr="001C7EC6" w:rsidRDefault="0003497D" w:rsidP="001C7EC6">
            <w:pPr>
              <w:rPr>
                <w:rFonts w:ascii="Times New Roman" w:hAnsi="Times New Roman"/>
                <w:b/>
              </w:rPr>
            </w:pPr>
          </w:p>
        </w:tc>
        <w:tc>
          <w:tcPr>
            <w:tcW w:w="1733" w:type="dxa"/>
            <w:vMerge/>
            <w:tcBorders>
              <w:bottom w:val="single" w:sz="4" w:space="0" w:color="000000"/>
            </w:tcBorders>
            <w:hideMark/>
          </w:tcPr>
          <w:p w:rsidR="0003497D" w:rsidRPr="001C7EC6" w:rsidRDefault="0003497D" w:rsidP="001C7EC6">
            <w:pPr>
              <w:rPr>
                <w:rFonts w:ascii="Times New Roman" w:hAnsi="Times New Roman"/>
                <w:b/>
              </w:rPr>
            </w:pPr>
          </w:p>
        </w:tc>
        <w:tc>
          <w:tcPr>
            <w:tcW w:w="1985" w:type="dxa"/>
            <w:tcBorders>
              <w:bottom w:val="single" w:sz="4" w:space="0" w:color="000000"/>
            </w:tcBorders>
            <w:hideMark/>
          </w:tcPr>
          <w:p w:rsidR="0003497D" w:rsidRPr="001C7EC6" w:rsidRDefault="0003497D" w:rsidP="001C7EC6">
            <w:pPr>
              <w:shd w:val="clear" w:color="auto" w:fill="FFFFFF"/>
              <w:jc w:val="center"/>
              <w:rPr>
                <w:rFonts w:ascii="Times New Roman" w:hAnsi="Times New Roman"/>
                <w:b/>
              </w:rPr>
            </w:pPr>
            <w:r w:rsidRPr="001C7EC6">
              <w:rPr>
                <w:rFonts w:ascii="Times New Roman" w:hAnsi="Times New Roman"/>
                <w:b/>
              </w:rPr>
              <w:t>Предметные результаты</w:t>
            </w:r>
          </w:p>
        </w:tc>
        <w:tc>
          <w:tcPr>
            <w:tcW w:w="3685" w:type="dxa"/>
            <w:tcBorders>
              <w:bottom w:val="single" w:sz="4" w:space="0" w:color="000000"/>
            </w:tcBorders>
            <w:hideMark/>
          </w:tcPr>
          <w:p w:rsidR="0003497D" w:rsidRPr="001C7EC6" w:rsidRDefault="0003497D" w:rsidP="001C7EC6">
            <w:pPr>
              <w:shd w:val="clear" w:color="auto" w:fill="FFFFFF"/>
              <w:jc w:val="center"/>
              <w:rPr>
                <w:rFonts w:ascii="Times New Roman" w:hAnsi="Times New Roman"/>
                <w:b/>
              </w:rPr>
            </w:pPr>
            <w:proofErr w:type="spellStart"/>
            <w:r w:rsidRPr="001C7EC6">
              <w:rPr>
                <w:rFonts w:ascii="Times New Roman" w:hAnsi="Times New Roman"/>
                <w:b/>
              </w:rPr>
              <w:t>Метапредметные</w:t>
            </w:r>
            <w:proofErr w:type="spellEnd"/>
          </w:p>
        </w:tc>
        <w:tc>
          <w:tcPr>
            <w:tcW w:w="1842" w:type="dxa"/>
            <w:tcBorders>
              <w:bottom w:val="single" w:sz="4" w:space="0" w:color="000000"/>
            </w:tcBorders>
            <w:hideMark/>
          </w:tcPr>
          <w:p w:rsidR="0003497D" w:rsidRPr="001C7EC6" w:rsidRDefault="0003497D" w:rsidP="001C7EC6">
            <w:pPr>
              <w:shd w:val="clear" w:color="auto" w:fill="FFFFFF"/>
              <w:jc w:val="center"/>
              <w:rPr>
                <w:rFonts w:ascii="Times New Roman" w:hAnsi="Times New Roman"/>
                <w:b/>
              </w:rPr>
            </w:pPr>
            <w:r w:rsidRPr="001C7EC6">
              <w:rPr>
                <w:rFonts w:ascii="Times New Roman" w:hAnsi="Times New Roman"/>
                <w:b/>
              </w:rPr>
              <w:t>Личностные результаты</w:t>
            </w:r>
          </w:p>
        </w:tc>
        <w:tc>
          <w:tcPr>
            <w:tcW w:w="3544" w:type="dxa"/>
            <w:vMerge/>
            <w:tcBorders>
              <w:bottom w:val="single" w:sz="4" w:space="0" w:color="000000"/>
            </w:tcBorders>
            <w:hideMark/>
          </w:tcPr>
          <w:p w:rsidR="0003497D" w:rsidRPr="001C7EC6" w:rsidRDefault="0003497D" w:rsidP="001C7EC6">
            <w:pPr>
              <w:rPr>
                <w:rFonts w:ascii="Times New Roman" w:hAnsi="Times New Roman"/>
                <w:b/>
              </w:rPr>
            </w:pPr>
          </w:p>
        </w:tc>
        <w:tc>
          <w:tcPr>
            <w:tcW w:w="708" w:type="dxa"/>
            <w:vMerge/>
            <w:tcBorders>
              <w:bottom w:val="single" w:sz="4" w:space="0" w:color="000000"/>
            </w:tcBorders>
            <w:hideMark/>
          </w:tcPr>
          <w:p w:rsidR="0003497D" w:rsidRPr="001C7EC6" w:rsidRDefault="0003497D" w:rsidP="001C7EC6">
            <w:pPr>
              <w:rPr>
                <w:rFonts w:ascii="Times New Roman" w:hAnsi="Times New Roman"/>
                <w:b/>
              </w:rPr>
            </w:pPr>
          </w:p>
        </w:tc>
        <w:tc>
          <w:tcPr>
            <w:tcW w:w="611" w:type="dxa"/>
            <w:gridSpan w:val="2"/>
            <w:vMerge/>
            <w:tcBorders>
              <w:bottom w:val="single" w:sz="4" w:space="0" w:color="000000"/>
            </w:tcBorders>
          </w:tcPr>
          <w:p w:rsidR="0003497D" w:rsidRPr="001C7EC6" w:rsidRDefault="0003497D" w:rsidP="001C7EC6">
            <w:pPr>
              <w:rPr>
                <w:rFonts w:ascii="Times New Roman" w:hAnsi="Times New Roman"/>
                <w:b/>
              </w:rPr>
            </w:pPr>
          </w:p>
        </w:tc>
        <w:tc>
          <w:tcPr>
            <w:tcW w:w="699" w:type="dxa"/>
            <w:vMerge/>
            <w:hideMark/>
          </w:tcPr>
          <w:p w:rsidR="0003497D" w:rsidRPr="001C7EC6" w:rsidRDefault="0003497D" w:rsidP="001C7EC6">
            <w:pPr>
              <w:rPr>
                <w:rFonts w:ascii="Times New Roman" w:hAnsi="Times New Roman"/>
                <w:b/>
              </w:rPr>
            </w:pPr>
          </w:p>
        </w:tc>
      </w:tr>
      <w:tr w:rsidR="0003497D" w:rsidRPr="001C7EC6" w:rsidTr="001C7EC6">
        <w:trPr>
          <w:trHeight w:val="85"/>
        </w:trPr>
        <w:tc>
          <w:tcPr>
            <w:tcW w:w="15318" w:type="dxa"/>
            <w:gridSpan w:val="10"/>
            <w:tcBorders>
              <w:right w:val="nil"/>
            </w:tcBorders>
            <w:shd w:val="clear" w:color="auto" w:fill="D9D9D9" w:themeFill="background1" w:themeFillShade="D9"/>
            <w:hideMark/>
          </w:tcPr>
          <w:p w:rsidR="0003497D" w:rsidRPr="001C7EC6" w:rsidRDefault="0003497D" w:rsidP="001C7EC6">
            <w:pPr>
              <w:tabs>
                <w:tab w:val="center" w:pos="7551"/>
                <w:tab w:val="left" w:pos="9425"/>
              </w:tabs>
              <w:rPr>
                <w:rFonts w:ascii="Times New Roman" w:hAnsi="Times New Roman"/>
                <w:b/>
              </w:rPr>
            </w:pPr>
            <w:r w:rsidRPr="001C7EC6">
              <w:rPr>
                <w:rFonts w:ascii="Times New Roman" w:hAnsi="Times New Roman"/>
                <w:b/>
                <w:bCs/>
              </w:rPr>
              <w:tab/>
              <w:t>Искусство в твоем доме (8 ч.)</w:t>
            </w:r>
          </w:p>
        </w:tc>
        <w:tc>
          <w:tcPr>
            <w:tcW w:w="699" w:type="dxa"/>
            <w:tcBorders>
              <w:top w:val="single" w:sz="4" w:space="0" w:color="auto"/>
              <w:left w:val="nil"/>
              <w:bottom w:val="single" w:sz="4" w:space="0" w:color="auto"/>
              <w:right w:val="single" w:sz="4" w:space="0" w:color="auto"/>
            </w:tcBorders>
            <w:shd w:val="clear" w:color="auto" w:fill="auto"/>
          </w:tcPr>
          <w:p w:rsidR="0003497D" w:rsidRPr="001C7EC6" w:rsidRDefault="0003497D" w:rsidP="001C7EC6">
            <w:pPr>
              <w:rPr>
                <w:rFonts w:ascii="Times New Roman" w:hAnsi="Times New Roman"/>
              </w:rPr>
            </w:pPr>
          </w:p>
        </w:tc>
      </w:tr>
      <w:tr w:rsidR="0003497D" w:rsidRPr="001C7EC6" w:rsidTr="0003497D">
        <w:trPr>
          <w:trHeight w:val="1562"/>
        </w:trPr>
        <w:tc>
          <w:tcPr>
            <w:tcW w:w="534" w:type="dxa"/>
            <w:hideMark/>
          </w:tcPr>
          <w:p w:rsidR="0003497D" w:rsidRPr="001C7EC6" w:rsidRDefault="0003497D" w:rsidP="001C7EC6">
            <w:pPr>
              <w:suppressAutoHyphens/>
              <w:jc w:val="both"/>
              <w:rPr>
                <w:rFonts w:ascii="Times New Roman" w:hAnsi="Times New Roman"/>
              </w:rPr>
            </w:pPr>
            <w:r w:rsidRPr="001C7EC6">
              <w:rPr>
                <w:rFonts w:ascii="Times New Roman" w:hAnsi="Times New Roman"/>
              </w:rPr>
              <w:t>1</w:t>
            </w:r>
          </w:p>
        </w:tc>
        <w:tc>
          <w:tcPr>
            <w:tcW w:w="676" w:type="dxa"/>
            <w:hideMark/>
          </w:tcPr>
          <w:p w:rsidR="0003497D" w:rsidRPr="001C7EC6" w:rsidRDefault="0003497D" w:rsidP="001C7EC6">
            <w:pPr>
              <w:suppressAutoHyphens/>
              <w:rPr>
                <w:rFonts w:ascii="Times New Roman" w:hAnsi="Times New Roman"/>
              </w:rPr>
            </w:pPr>
            <w:r w:rsidRPr="001C7EC6">
              <w:rPr>
                <w:rFonts w:ascii="Times New Roman" w:hAnsi="Times New Roman"/>
              </w:rPr>
              <w:t xml:space="preserve"> 1</w:t>
            </w:r>
          </w:p>
        </w:tc>
        <w:tc>
          <w:tcPr>
            <w:tcW w:w="1733" w:type="dxa"/>
            <w:tcBorders>
              <w:bottom w:val="single" w:sz="4" w:space="0" w:color="000000"/>
            </w:tcBorders>
          </w:tcPr>
          <w:p w:rsidR="0003497D" w:rsidRPr="001C7EC6" w:rsidRDefault="0003497D" w:rsidP="001C7EC6">
            <w:pPr>
              <w:tabs>
                <w:tab w:val="left" w:pos="655"/>
              </w:tabs>
              <w:rPr>
                <w:rFonts w:ascii="Times New Roman" w:hAnsi="Times New Roman"/>
                <w:caps/>
              </w:rPr>
            </w:pPr>
            <w:r w:rsidRPr="001C7EC6">
              <w:rPr>
                <w:rFonts w:ascii="Times New Roman" w:hAnsi="Times New Roman"/>
              </w:rPr>
              <w:t>Воплощение замысла в искусстве. Свободное рисование “Мое впечатления о лете”</w:t>
            </w:r>
          </w:p>
        </w:tc>
        <w:tc>
          <w:tcPr>
            <w:tcW w:w="19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Проводить  наблюдения, оформлять</w:t>
            </w:r>
            <w:r w:rsidRPr="001C7EC6">
              <w:rPr>
                <w:rFonts w:ascii="Times New Roman" w:hAnsi="Times New Roman"/>
                <w:b/>
                <w:sz w:val="20"/>
                <w:szCs w:val="20"/>
              </w:rPr>
              <w:t xml:space="preserve"> </w:t>
            </w:r>
            <w:r w:rsidRPr="001C7EC6">
              <w:rPr>
                <w:rFonts w:ascii="Times New Roman" w:hAnsi="Times New Roman"/>
                <w:sz w:val="20"/>
                <w:szCs w:val="20"/>
              </w:rPr>
              <w:t>результаты.</w:t>
            </w:r>
          </w:p>
        </w:tc>
        <w:tc>
          <w:tcPr>
            <w:tcW w:w="3685" w:type="dxa"/>
            <w:hideMark/>
          </w:tcPr>
          <w:p w:rsidR="0003497D" w:rsidRPr="001C7EC6" w:rsidRDefault="0003497D" w:rsidP="001C7EC6">
            <w:pPr>
              <w:pStyle w:val="ParagraphStyle"/>
              <w:rPr>
                <w:rFonts w:ascii="Times New Roman" w:eastAsia="Arial Unicode MS" w:hAnsi="Times New Roman"/>
                <w:color w:val="FF0000"/>
                <w:kern w:val="1"/>
                <w:sz w:val="20"/>
                <w:szCs w:val="20"/>
              </w:rPr>
            </w:pPr>
            <w:r w:rsidRPr="001C7EC6">
              <w:rPr>
                <w:rFonts w:ascii="Times New Roman" w:hAnsi="Times New Roman"/>
                <w:b/>
                <w:bCs/>
                <w:sz w:val="20"/>
                <w:szCs w:val="20"/>
              </w:rPr>
              <w:t>Регулятивные:</w:t>
            </w:r>
            <w:r w:rsidRPr="001C7EC6">
              <w:rPr>
                <w:rFonts w:ascii="Times New Roman" w:hAnsi="Times New Roman"/>
                <w:sz w:val="20"/>
                <w:szCs w:val="20"/>
              </w:rPr>
              <w:t xml:space="preserve"> </w:t>
            </w:r>
            <w:proofErr w:type="gramStart"/>
            <w:r w:rsidRPr="001C7EC6">
              <w:rPr>
                <w:rFonts w:ascii="Times New Roman" w:hAnsi="Times New Roman"/>
                <w:sz w:val="20"/>
                <w:szCs w:val="20"/>
              </w:rPr>
              <w:t>овладевать способностью принимать</w:t>
            </w:r>
            <w:proofErr w:type="gramEnd"/>
            <w:r w:rsidRPr="001C7EC6">
              <w:rPr>
                <w:rFonts w:ascii="Times New Roman" w:hAnsi="Times New Roman"/>
                <w:sz w:val="20"/>
                <w:szCs w:val="20"/>
              </w:rPr>
              <w:t xml:space="preserve"> и сохранять цели и задачи учебной деятельности.  </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 xml:space="preserve">Коммуникативные: </w:t>
            </w:r>
            <w:r w:rsidRPr="001C7EC6">
              <w:rPr>
                <w:rFonts w:ascii="Times New Roman" w:hAnsi="Times New Roman"/>
                <w:sz w:val="20"/>
                <w:szCs w:val="20"/>
              </w:rPr>
              <w:t>уметь слушать учителя, задавать вопросы с целью уточнения информации.</w:t>
            </w:r>
          </w:p>
        </w:tc>
        <w:tc>
          <w:tcPr>
            <w:tcW w:w="1842"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Формирование социальной роли ученика</w:t>
            </w:r>
          </w:p>
        </w:tc>
        <w:tc>
          <w:tcPr>
            <w:tcW w:w="3544" w:type="dxa"/>
            <w:vMerge w:val="restart"/>
            <w:tcBorders>
              <w:top w:val="single" w:sz="4" w:space="0" w:color="auto"/>
            </w:tcBorders>
          </w:tcPr>
          <w:p w:rsidR="0003497D" w:rsidRPr="001C7EC6" w:rsidRDefault="0003497D" w:rsidP="001C7EC6">
            <w:pPr>
              <w:tabs>
                <w:tab w:val="left" w:pos="3508"/>
              </w:tabs>
              <w:contextualSpacing/>
              <w:rPr>
                <w:rFonts w:ascii="Times New Roman" w:hAnsi="Times New Roman"/>
              </w:rPr>
            </w:pPr>
            <w:r w:rsidRPr="001C7EC6">
              <w:rPr>
                <w:rFonts w:ascii="Times New Roman" w:hAnsi="Times New Roman"/>
                <w:b/>
              </w:rPr>
              <w:t>Характеризовать и эстетически</w:t>
            </w:r>
            <w:r w:rsidRPr="001C7EC6">
              <w:rPr>
                <w:rFonts w:ascii="Times New Roman" w:hAnsi="Times New Roman"/>
              </w:rPr>
              <w:t xml:space="preserve"> оценивать разные виды игрушек, материалы, из которых они сделаны.</w:t>
            </w:r>
          </w:p>
          <w:p w:rsidR="0003497D" w:rsidRPr="001C7EC6" w:rsidRDefault="0003497D" w:rsidP="001C7EC6">
            <w:pPr>
              <w:contextualSpacing/>
              <w:rPr>
                <w:rFonts w:ascii="Times New Roman" w:hAnsi="Times New Roman"/>
              </w:rPr>
            </w:pPr>
            <w:r w:rsidRPr="001C7EC6">
              <w:rPr>
                <w:rFonts w:ascii="Times New Roman" w:hAnsi="Times New Roman"/>
                <w:b/>
              </w:rPr>
              <w:t>Понимать и объяснять</w:t>
            </w:r>
            <w:r w:rsidRPr="001C7EC6">
              <w:rPr>
                <w:rFonts w:ascii="Times New Roman" w:hAnsi="Times New Roman"/>
              </w:rPr>
              <w:t xml:space="preserve"> единство материала, формы и внешнего оформления игрушек (украшения).</w:t>
            </w:r>
          </w:p>
          <w:p w:rsidR="0003497D" w:rsidRPr="001C7EC6" w:rsidRDefault="0003497D" w:rsidP="001C7EC6">
            <w:pPr>
              <w:contextualSpacing/>
              <w:rPr>
                <w:rFonts w:ascii="Times New Roman" w:hAnsi="Times New Roman"/>
              </w:rPr>
            </w:pPr>
            <w:r w:rsidRPr="001C7EC6">
              <w:rPr>
                <w:rFonts w:ascii="Times New Roman" w:hAnsi="Times New Roman"/>
                <w:b/>
              </w:rPr>
              <w:t>Выявлять</w:t>
            </w:r>
            <w:r w:rsidRPr="001C7EC6">
              <w:rPr>
                <w:rFonts w:ascii="Times New Roman" w:hAnsi="Times New Roman"/>
              </w:rPr>
              <w:t xml:space="preserve"> в воспринимаемых образцах игрушек работу Мастеров Постройки, Украшения и Изображения, рассказывать о ней.</w:t>
            </w:r>
          </w:p>
          <w:p w:rsidR="0003497D" w:rsidRPr="001C7EC6" w:rsidRDefault="0003497D" w:rsidP="001C7EC6">
            <w:pPr>
              <w:contextualSpacing/>
              <w:rPr>
                <w:rFonts w:ascii="Times New Roman" w:hAnsi="Times New Roman"/>
              </w:rPr>
            </w:pPr>
            <w:r w:rsidRPr="001C7EC6">
              <w:rPr>
                <w:rFonts w:ascii="Times New Roman" w:hAnsi="Times New Roman"/>
                <w:b/>
              </w:rPr>
              <w:t xml:space="preserve">Учиться видеть </w:t>
            </w:r>
            <w:r w:rsidRPr="001C7EC6">
              <w:rPr>
                <w:rFonts w:ascii="Times New Roman" w:hAnsi="Times New Roman"/>
              </w:rPr>
              <w:t xml:space="preserve">и </w:t>
            </w:r>
            <w:r w:rsidRPr="001C7EC6">
              <w:rPr>
                <w:rFonts w:ascii="Times New Roman" w:hAnsi="Times New Roman"/>
                <w:b/>
              </w:rPr>
              <w:t xml:space="preserve">объяснять </w:t>
            </w:r>
            <w:r w:rsidRPr="001C7EC6">
              <w:rPr>
                <w:rFonts w:ascii="Times New Roman" w:hAnsi="Times New Roman"/>
              </w:rPr>
              <w:t>образное содержание конструкции и украшения предмета.</w:t>
            </w:r>
          </w:p>
          <w:p w:rsidR="0003497D" w:rsidRPr="001C7EC6" w:rsidRDefault="0003497D" w:rsidP="001C7EC6">
            <w:pPr>
              <w:contextualSpacing/>
              <w:rPr>
                <w:rFonts w:ascii="Times New Roman" w:hAnsi="Times New Roman"/>
              </w:rPr>
            </w:pPr>
            <w:r w:rsidRPr="001C7EC6">
              <w:rPr>
                <w:rFonts w:ascii="Times New Roman" w:hAnsi="Times New Roman"/>
                <w:b/>
              </w:rPr>
              <w:t>Создавать</w:t>
            </w:r>
            <w:r w:rsidRPr="001C7EC6">
              <w:rPr>
                <w:rFonts w:ascii="Times New Roman" w:hAnsi="Times New Roman"/>
              </w:rPr>
              <w:t xml:space="preserve"> выразительную пластическую форму игрушки и украшать ее, добиваясь целостности цветового решения.</w:t>
            </w:r>
          </w:p>
        </w:tc>
        <w:tc>
          <w:tcPr>
            <w:tcW w:w="708" w:type="dxa"/>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2289"/>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2</w:t>
            </w:r>
          </w:p>
        </w:tc>
        <w:tc>
          <w:tcPr>
            <w:tcW w:w="676" w:type="dxa"/>
            <w:hideMark/>
          </w:tcPr>
          <w:p w:rsidR="0003497D" w:rsidRPr="001C7EC6" w:rsidRDefault="0003497D" w:rsidP="001C7EC6">
            <w:pPr>
              <w:suppressAutoHyphens/>
              <w:rPr>
                <w:rFonts w:ascii="Times New Roman" w:hAnsi="Times New Roman"/>
              </w:rPr>
            </w:pPr>
            <w:r w:rsidRPr="001C7EC6">
              <w:rPr>
                <w:rFonts w:ascii="Times New Roman" w:hAnsi="Times New Roman"/>
              </w:rPr>
              <w:t>2</w:t>
            </w:r>
          </w:p>
        </w:tc>
        <w:tc>
          <w:tcPr>
            <w:tcW w:w="1733" w:type="dxa"/>
            <w:tcBorders>
              <w:bottom w:val="single" w:sz="4" w:space="0" w:color="auto"/>
            </w:tcBorders>
            <w:hideMark/>
          </w:tcPr>
          <w:p w:rsidR="0003497D" w:rsidRPr="001C7EC6" w:rsidRDefault="0003497D" w:rsidP="001C7EC6">
            <w:pPr>
              <w:rPr>
                <w:rFonts w:ascii="Times New Roman" w:hAnsi="Times New Roman"/>
              </w:rPr>
            </w:pPr>
            <w:r w:rsidRPr="001C7EC6">
              <w:rPr>
                <w:rFonts w:ascii="Times New Roman" w:hAnsi="Times New Roman"/>
              </w:rPr>
              <w:t>Твои игрушки. Изготовление игрушек из пластилина, глины.</w:t>
            </w:r>
          </w:p>
        </w:tc>
        <w:tc>
          <w:tcPr>
            <w:tcW w:w="19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Умение преобразиться в мастера. Постройки, создавая форму игрушки, умение конструировать  и расписывать игрушки.</w:t>
            </w:r>
          </w:p>
        </w:tc>
        <w:tc>
          <w:tcPr>
            <w:tcW w:w="36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 xml:space="preserve">Регулятивные: </w:t>
            </w:r>
            <w:r w:rsidRPr="001C7EC6">
              <w:rPr>
                <w:rFonts w:ascii="Times New Roman" w:hAnsi="Times New Roman"/>
                <w:sz w:val="20"/>
                <w:szCs w:val="20"/>
              </w:rPr>
              <w:t xml:space="preserve"> Умение планировать и грамотно осуществлять учебные действия </w:t>
            </w:r>
          </w:p>
          <w:p w:rsidR="0003497D" w:rsidRPr="001C7EC6" w:rsidRDefault="0003497D" w:rsidP="001C7EC6">
            <w:pPr>
              <w:pStyle w:val="13"/>
              <w:ind w:left="0"/>
              <w:contextualSpacing/>
              <w:rPr>
                <w:rFonts w:ascii="Times New Roman" w:hAnsi="Times New Roman" w:cs="Times New Roman"/>
              </w:rPr>
            </w:pPr>
            <w:r w:rsidRPr="001C7EC6">
              <w:rPr>
                <w:rFonts w:ascii="Times New Roman" w:hAnsi="Times New Roman" w:cs="Times New Roman"/>
                <w:b/>
                <w:bCs/>
              </w:rPr>
              <w:t xml:space="preserve">Познавательные: </w:t>
            </w:r>
            <w:r w:rsidRPr="001C7EC6">
              <w:rPr>
                <w:rFonts w:ascii="Times New Roman" w:hAnsi="Times New Roman" w:cs="Times New Roman"/>
              </w:rPr>
              <w:t xml:space="preserve"> Находить варианты решения различных художественно-творческих задач.</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 xml:space="preserve">Коммуникативные: </w:t>
            </w:r>
            <w:r w:rsidRPr="001C7EC6">
              <w:rPr>
                <w:rFonts w:ascii="Times New Roman" w:hAnsi="Times New Roman"/>
                <w:sz w:val="20"/>
                <w:szCs w:val="20"/>
              </w:rPr>
              <w:t xml:space="preserve"> Умение  находить нужную информацию.</w:t>
            </w:r>
          </w:p>
        </w:tc>
        <w:tc>
          <w:tcPr>
            <w:tcW w:w="1842" w:type="dxa"/>
            <w:hideMark/>
          </w:tcPr>
          <w:p w:rsidR="0003497D" w:rsidRPr="001C7EC6" w:rsidRDefault="0003497D" w:rsidP="001C7EC6">
            <w:pPr>
              <w:rPr>
                <w:rFonts w:ascii="Times New Roman" w:hAnsi="Times New Roman"/>
              </w:rPr>
            </w:pPr>
            <w:r w:rsidRPr="001C7EC6">
              <w:rPr>
                <w:rFonts w:ascii="Times New Roman" w:hAnsi="Times New Roman"/>
              </w:rPr>
              <w:t>Формирование понимания особой роли культуры и искусства в жизни общества и каждого человека</w:t>
            </w:r>
          </w:p>
        </w:tc>
        <w:tc>
          <w:tcPr>
            <w:tcW w:w="3544" w:type="dxa"/>
            <w:vMerge/>
          </w:tcPr>
          <w:p w:rsidR="0003497D" w:rsidRPr="001C7EC6" w:rsidRDefault="0003497D" w:rsidP="001C7EC6">
            <w:pPr>
              <w:contextualSpacing/>
              <w:rPr>
                <w:rFonts w:ascii="Times New Roman" w:hAnsi="Times New Roman"/>
              </w:rPr>
            </w:pPr>
          </w:p>
        </w:tc>
        <w:tc>
          <w:tcPr>
            <w:tcW w:w="708" w:type="dxa"/>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1440"/>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3</w:t>
            </w:r>
          </w:p>
        </w:tc>
        <w:tc>
          <w:tcPr>
            <w:tcW w:w="676" w:type="dxa"/>
            <w:hideMark/>
          </w:tcPr>
          <w:p w:rsidR="0003497D" w:rsidRPr="001C7EC6" w:rsidRDefault="0003497D" w:rsidP="001C7EC6">
            <w:pPr>
              <w:suppressAutoHyphens/>
              <w:rPr>
                <w:rFonts w:ascii="Times New Roman" w:hAnsi="Times New Roman"/>
              </w:rPr>
            </w:pPr>
            <w:r w:rsidRPr="001C7EC6">
              <w:rPr>
                <w:rFonts w:ascii="Times New Roman" w:hAnsi="Times New Roman"/>
              </w:rPr>
              <w:t>3</w:t>
            </w:r>
          </w:p>
        </w:tc>
        <w:tc>
          <w:tcPr>
            <w:tcW w:w="1733" w:type="dxa"/>
            <w:tcBorders>
              <w:top w:val="single" w:sz="4" w:space="0" w:color="auto"/>
            </w:tcBorders>
            <w:hideMark/>
          </w:tcPr>
          <w:p w:rsidR="0003497D" w:rsidRPr="001C7EC6" w:rsidRDefault="0003497D" w:rsidP="001C7EC6">
            <w:pPr>
              <w:rPr>
                <w:rFonts w:ascii="Times New Roman" w:hAnsi="Times New Roman"/>
              </w:rPr>
            </w:pPr>
            <w:r w:rsidRPr="001C7EC6">
              <w:rPr>
                <w:rFonts w:ascii="Times New Roman" w:hAnsi="Times New Roman"/>
              </w:rPr>
              <w:t>Посуда у тебя дома. Изображение праздничного сервиза при помощи гуаши на листе бумаги.</w:t>
            </w:r>
          </w:p>
        </w:tc>
        <w:tc>
          <w:tcPr>
            <w:tcW w:w="19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 xml:space="preserve">Умение изобразить посуду по своему образцу. </w:t>
            </w:r>
          </w:p>
        </w:tc>
        <w:tc>
          <w:tcPr>
            <w:tcW w:w="3685" w:type="dxa"/>
            <w:hideMark/>
          </w:tcPr>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t>Регулятивные</w:t>
            </w:r>
            <w:proofErr w:type="gramEnd"/>
            <w:r w:rsidRPr="001C7EC6">
              <w:rPr>
                <w:rFonts w:ascii="Times New Roman" w:hAnsi="Times New Roman"/>
                <w:b/>
                <w:bCs/>
                <w:sz w:val="20"/>
                <w:szCs w:val="20"/>
              </w:rPr>
              <w:t xml:space="preserve">: </w:t>
            </w:r>
            <w:r w:rsidRPr="001C7EC6">
              <w:rPr>
                <w:rFonts w:ascii="Times New Roman" w:hAnsi="Times New Roman"/>
                <w:sz w:val="20"/>
                <w:szCs w:val="20"/>
              </w:rPr>
              <w:t xml:space="preserve"> работать по совместно с учителем составленному плану</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Познавательные:</w:t>
            </w:r>
            <w:r w:rsidRPr="001C7EC6">
              <w:rPr>
                <w:rFonts w:ascii="Times New Roman" w:hAnsi="Times New Roman"/>
                <w:i/>
                <w:iCs/>
                <w:sz w:val="20"/>
                <w:szCs w:val="20"/>
              </w:rPr>
              <w:t xml:space="preserve"> </w:t>
            </w:r>
            <w:r w:rsidRPr="001C7EC6">
              <w:rPr>
                <w:rFonts w:ascii="Times New Roman" w:hAnsi="Times New Roman"/>
                <w:sz w:val="20"/>
                <w:szCs w:val="20"/>
              </w:rPr>
              <w:t xml:space="preserve"> Понимать и объяснять единство материала.</w:t>
            </w:r>
          </w:p>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t>Коммуникативные</w:t>
            </w:r>
            <w:proofErr w:type="gramEnd"/>
            <w:r w:rsidRPr="001C7EC6">
              <w:rPr>
                <w:rFonts w:ascii="Times New Roman" w:hAnsi="Times New Roman"/>
                <w:b/>
                <w:bCs/>
                <w:sz w:val="20"/>
                <w:szCs w:val="20"/>
              </w:rPr>
              <w:t>:</w:t>
            </w:r>
            <w:r w:rsidRPr="001C7EC6">
              <w:rPr>
                <w:rFonts w:ascii="Times New Roman" w:hAnsi="Times New Roman"/>
                <w:sz w:val="20"/>
                <w:szCs w:val="20"/>
              </w:rPr>
              <w:t xml:space="preserve"> уметь слушать и вступать в диалог.</w:t>
            </w:r>
          </w:p>
        </w:tc>
        <w:tc>
          <w:tcPr>
            <w:tcW w:w="1842"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Формирование уважительного и доброжелательного отношения к труду сверстников.</w:t>
            </w:r>
          </w:p>
        </w:tc>
        <w:tc>
          <w:tcPr>
            <w:tcW w:w="3544" w:type="dxa"/>
          </w:tcPr>
          <w:p w:rsidR="0003497D" w:rsidRPr="001C7EC6" w:rsidRDefault="0003497D" w:rsidP="001C7EC6">
            <w:pPr>
              <w:contextualSpacing/>
              <w:rPr>
                <w:rFonts w:ascii="Times New Roman" w:hAnsi="Times New Roman"/>
              </w:rPr>
            </w:pPr>
            <w:r w:rsidRPr="001C7EC6">
              <w:rPr>
                <w:rFonts w:ascii="Times New Roman" w:hAnsi="Times New Roman"/>
                <w:b/>
              </w:rPr>
              <w:t>Характеризовать</w:t>
            </w:r>
            <w:r w:rsidRPr="001C7EC6">
              <w:rPr>
                <w:rFonts w:ascii="Times New Roman" w:hAnsi="Times New Roman"/>
              </w:rPr>
              <w:t xml:space="preserve"> связь между формой, декором посуды (ее художественным образом) и ее назначением.</w:t>
            </w:r>
          </w:p>
          <w:p w:rsidR="0003497D" w:rsidRPr="001C7EC6" w:rsidRDefault="0003497D" w:rsidP="001C7EC6">
            <w:pPr>
              <w:contextualSpacing/>
              <w:rPr>
                <w:rFonts w:ascii="Times New Roman" w:hAnsi="Times New Roman"/>
              </w:rPr>
            </w:pPr>
            <w:r w:rsidRPr="001C7EC6">
              <w:rPr>
                <w:rFonts w:ascii="Times New Roman" w:hAnsi="Times New Roman"/>
                <w:b/>
              </w:rPr>
              <w:t>Уметь выделять</w:t>
            </w:r>
            <w:r w:rsidRPr="001C7EC6">
              <w:rPr>
                <w:rFonts w:ascii="Times New Roman" w:hAnsi="Times New Roman"/>
              </w:rPr>
              <w:t xml:space="preserve"> конструктивный образ (образ формы, постройки) и характер декора, украшения (деятельность каждого из Братьев-Мастеров в процессе создания образа посуды).</w:t>
            </w:r>
          </w:p>
          <w:p w:rsidR="0003497D" w:rsidRPr="001C7EC6" w:rsidRDefault="0003497D" w:rsidP="001C7EC6">
            <w:pPr>
              <w:rPr>
                <w:rFonts w:ascii="Times New Roman" w:hAnsi="Times New Roman"/>
              </w:rPr>
            </w:pPr>
            <w:r w:rsidRPr="001C7EC6">
              <w:rPr>
                <w:rFonts w:ascii="Times New Roman" w:hAnsi="Times New Roman"/>
                <w:b/>
              </w:rPr>
              <w:t xml:space="preserve">Овладевать </w:t>
            </w:r>
            <w:r w:rsidRPr="001C7EC6">
              <w:rPr>
                <w:rFonts w:ascii="Times New Roman" w:hAnsi="Times New Roman"/>
              </w:rPr>
              <w:t>навыками создания выразительной формы посуды и ее декорирования в лепке, а также навыками изображения посудных форм, объединённых общим, образным решением</w:t>
            </w:r>
          </w:p>
        </w:tc>
        <w:tc>
          <w:tcPr>
            <w:tcW w:w="708" w:type="dxa"/>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262"/>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4</w:t>
            </w:r>
          </w:p>
        </w:tc>
        <w:tc>
          <w:tcPr>
            <w:tcW w:w="676" w:type="dxa"/>
            <w:hideMark/>
          </w:tcPr>
          <w:p w:rsidR="0003497D" w:rsidRPr="001C7EC6" w:rsidRDefault="0003497D" w:rsidP="001C7EC6">
            <w:pPr>
              <w:suppressAutoHyphens/>
              <w:rPr>
                <w:rFonts w:ascii="Times New Roman" w:hAnsi="Times New Roman"/>
              </w:rPr>
            </w:pPr>
            <w:r w:rsidRPr="001C7EC6">
              <w:rPr>
                <w:rFonts w:ascii="Times New Roman" w:hAnsi="Times New Roman"/>
              </w:rPr>
              <w:t>4</w:t>
            </w:r>
          </w:p>
        </w:tc>
        <w:tc>
          <w:tcPr>
            <w:tcW w:w="1733" w:type="dxa"/>
            <w:hideMark/>
          </w:tcPr>
          <w:p w:rsidR="0003497D" w:rsidRPr="001C7EC6" w:rsidRDefault="0003497D" w:rsidP="001C7EC6">
            <w:pPr>
              <w:rPr>
                <w:rFonts w:ascii="Times New Roman" w:hAnsi="Times New Roman"/>
              </w:rPr>
            </w:pPr>
            <w:r w:rsidRPr="001C7EC6">
              <w:rPr>
                <w:rFonts w:ascii="Times New Roman" w:hAnsi="Times New Roman"/>
              </w:rPr>
              <w:t xml:space="preserve">Мамин платок  </w:t>
            </w:r>
            <w:r w:rsidRPr="001C7EC6">
              <w:rPr>
                <w:rFonts w:ascii="Times New Roman" w:hAnsi="Times New Roman"/>
              </w:rPr>
              <w:lastRenderedPageBreak/>
              <w:t>Цвет и ритм узора. Изготовление рисунка    «Платок для своей мамы»</w:t>
            </w:r>
          </w:p>
        </w:tc>
        <w:tc>
          <w:tcPr>
            <w:tcW w:w="19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bCs/>
                <w:sz w:val="20"/>
                <w:szCs w:val="20"/>
              </w:rPr>
              <w:lastRenderedPageBreak/>
              <w:t xml:space="preserve">Обрести опыт </w:t>
            </w:r>
            <w:r w:rsidRPr="001C7EC6">
              <w:rPr>
                <w:rFonts w:ascii="Times New Roman" w:hAnsi="Times New Roman"/>
                <w:bCs/>
                <w:sz w:val="20"/>
                <w:szCs w:val="20"/>
              </w:rPr>
              <w:lastRenderedPageBreak/>
              <w:t>творчества и художественно-практические навыки в создании эскиза  росписи платка.</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 xml:space="preserve"> </w:t>
            </w:r>
            <w:r w:rsidRPr="001C7EC6">
              <w:rPr>
                <w:rFonts w:ascii="Times New Roman" w:hAnsi="Times New Roman"/>
                <w:sz w:val="20"/>
                <w:szCs w:val="20"/>
              </w:rPr>
              <w:t xml:space="preserve">  </w:t>
            </w:r>
          </w:p>
        </w:tc>
        <w:tc>
          <w:tcPr>
            <w:tcW w:w="3685" w:type="dxa"/>
            <w:hideMark/>
          </w:tcPr>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lastRenderedPageBreak/>
              <w:t>Регулятивные</w:t>
            </w:r>
            <w:proofErr w:type="gramEnd"/>
            <w:r w:rsidRPr="001C7EC6">
              <w:rPr>
                <w:rFonts w:ascii="Times New Roman" w:hAnsi="Times New Roman"/>
                <w:b/>
                <w:bCs/>
                <w:sz w:val="20"/>
                <w:szCs w:val="20"/>
              </w:rPr>
              <w:t>:</w:t>
            </w:r>
            <w:r w:rsidRPr="001C7EC6">
              <w:rPr>
                <w:rFonts w:ascii="Times New Roman" w:hAnsi="Times New Roman"/>
                <w:sz w:val="20"/>
                <w:szCs w:val="20"/>
              </w:rPr>
              <w:t xml:space="preserve"> последовательно </w:t>
            </w:r>
            <w:r w:rsidRPr="001C7EC6">
              <w:rPr>
                <w:rFonts w:ascii="Times New Roman" w:hAnsi="Times New Roman"/>
                <w:sz w:val="20"/>
                <w:szCs w:val="20"/>
              </w:rPr>
              <w:lastRenderedPageBreak/>
              <w:t>(пошагово) выполнять работу, контролируя свою деятельность по готовому плану.</w:t>
            </w:r>
          </w:p>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t>Познавательные:</w:t>
            </w:r>
            <w:r w:rsidRPr="001C7EC6">
              <w:rPr>
                <w:rFonts w:ascii="Times New Roman" w:hAnsi="Times New Roman"/>
                <w:sz w:val="20"/>
                <w:szCs w:val="20"/>
              </w:rPr>
              <w:t xml:space="preserve"> принятие учебной задачи</w:t>
            </w:r>
            <w:proofErr w:type="gramEnd"/>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Коммуникативные:</w:t>
            </w:r>
            <w:r w:rsidRPr="001C7EC6">
              <w:rPr>
                <w:rFonts w:ascii="Times New Roman" w:hAnsi="Times New Roman"/>
                <w:sz w:val="20"/>
                <w:szCs w:val="20"/>
              </w:rPr>
              <w:t xml:space="preserve"> ставить вопросы напарнику, работа в группах  </w:t>
            </w:r>
          </w:p>
        </w:tc>
        <w:tc>
          <w:tcPr>
            <w:tcW w:w="1842"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lastRenderedPageBreak/>
              <w:t xml:space="preserve">Культура общения </w:t>
            </w:r>
            <w:r w:rsidRPr="001C7EC6">
              <w:rPr>
                <w:rFonts w:ascii="Times New Roman" w:hAnsi="Times New Roman"/>
                <w:sz w:val="20"/>
                <w:szCs w:val="20"/>
              </w:rPr>
              <w:lastRenderedPageBreak/>
              <w:t>и поведения</w:t>
            </w:r>
          </w:p>
        </w:tc>
        <w:tc>
          <w:tcPr>
            <w:tcW w:w="3544" w:type="dxa"/>
          </w:tcPr>
          <w:p w:rsidR="0003497D" w:rsidRPr="001C7EC6" w:rsidRDefault="0003497D" w:rsidP="001C7EC6">
            <w:pPr>
              <w:rPr>
                <w:rFonts w:ascii="Times New Roman" w:hAnsi="Times New Roman"/>
              </w:rPr>
            </w:pPr>
            <w:r w:rsidRPr="001C7EC6">
              <w:rPr>
                <w:rFonts w:ascii="Times New Roman" w:hAnsi="Times New Roman"/>
                <w:b/>
              </w:rPr>
              <w:lastRenderedPageBreak/>
              <w:t>Воспринимать</w:t>
            </w:r>
            <w:r w:rsidRPr="001C7EC6">
              <w:rPr>
                <w:rFonts w:ascii="Times New Roman" w:hAnsi="Times New Roman"/>
              </w:rPr>
              <w:t xml:space="preserve"> и эстетически </w:t>
            </w:r>
            <w:r w:rsidRPr="001C7EC6">
              <w:rPr>
                <w:rFonts w:ascii="Times New Roman" w:hAnsi="Times New Roman"/>
              </w:rPr>
              <w:lastRenderedPageBreak/>
              <w:t xml:space="preserve">оценивать разнообразие вариантов росписи ткани на примере платка. </w:t>
            </w:r>
            <w:r w:rsidRPr="001C7EC6">
              <w:rPr>
                <w:rFonts w:ascii="Times New Roman" w:hAnsi="Times New Roman"/>
                <w:b/>
              </w:rPr>
              <w:t>Понимать</w:t>
            </w:r>
            <w:r w:rsidRPr="001C7EC6">
              <w:rPr>
                <w:rFonts w:ascii="Times New Roman" w:hAnsi="Times New Roman"/>
              </w:rPr>
              <w:t xml:space="preserve"> зависимость характера узора, цветового решения платка от того, кому и для чего он предназначен. </w:t>
            </w:r>
            <w:r w:rsidRPr="001C7EC6">
              <w:rPr>
                <w:rFonts w:ascii="Times New Roman" w:hAnsi="Times New Roman"/>
                <w:b/>
              </w:rPr>
              <w:t>Знать и объяснять</w:t>
            </w:r>
            <w:r w:rsidRPr="001C7EC6">
              <w:rPr>
                <w:rFonts w:ascii="Times New Roman" w:hAnsi="Times New Roman"/>
              </w:rPr>
              <w:t xml:space="preserve"> основные варианты композиционного решения росписи платка (с акцентировкой изобразительного мотива в центре, по углам, в виде свободной росписи), а также характер узора (растительный геометрический). </w:t>
            </w:r>
            <w:r w:rsidRPr="001C7EC6">
              <w:rPr>
                <w:rFonts w:ascii="Times New Roman" w:hAnsi="Times New Roman"/>
                <w:b/>
              </w:rPr>
              <w:t>Различать</w:t>
            </w:r>
            <w:r w:rsidRPr="001C7EC6">
              <w:rPr>
                <w:rFonts w:ascii="Times New Roman" w:hAnsi="Times New Roman"/>
              </w:rPr>
              <w:t xml:space="preserve"> постройку (композицию), украшение (характер декора), изображение (стилизацию) в процессе создания образа платка. </w:t>
            </w:r>
            <w:r w:rsidRPr="001C7EC6">
              <w:rPr>
                <w:rFonts w:ascii="Times New Roman" w:hAnsi="Times New Roman"/>
                <w:b/>
              </w:rPr>
              <w:t>Обрести</w:t>
            </w:r>
            <w:r w:rsidRPr="001C7EC6">
              <w:rPr>
                <w:rFonts w:ascii="Times New Roman" w:hAnsi="Times New Roman"/>
              </w:rPr>
              <w:t xml:space="preserve"> опыт творчества и художественно-практические навыки в создании эскиза росписи платка (фрагмента), выражая его назначение (для мамы, бабушки, сестры; праздничный или повседневный).</w:t>
            </w:r>
          </w:p>
        </w:tc>
        <w:tc>
          <w:tcPr>
            <w:tcW w:w="708" w:type="dxa"/>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262"/>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lastRenderedPageBreak/>
              <w:t>5</w:t>
            </w:r>
          </w:p>
        </w:tc>
        <w:tc>
          <w:tcPr>
            <w:tcW w:w="676" w:type="dxa"/>
            <w:hideMark/>
          </w:tcPr>
          <w:p w:rsidR="0003497D" w:rsidRPr="001C7EC6" w:rsidRDefault="0003497D" w:rsidP="001C7EC6">
            <w:pPr>
              <w:suppressAutoHyphens/>
              <w:rPr>
                <w:rFonts w:ascii="Times New Roman" w:hAnsi="Times New Roman"/>
              </w:rPr>
            </w:pPr>
            <w:r w:rsidRPr="001C7EC6">
              <w:rPr>
                <w:rFonts w:ascii="Times New Roman" w:hAnsi="Times New Roman"/>
              </w:rPr>
              <w:t>5</w:t>
            </w:r>
          </w:p>
        </w:tc>
        <w:tc>
          <w:tcPr>
            <w:tcW w:w="1733" w:type="dxa"/>
            <w:hideMark/>
          </w:tcPr>
          <w:p w:rsidR="0003497D" w:rsidRPr="001C7EC6" w:rsidRDefault="0003497D" w:rsidP="001C7EC6">
            <w:pPr>
              <w:rPr>
                <w:rFonts w:ascii="Times New Roman" w:hAnsi="Times New Roman"/>
              </w:rPr>
            </w:pPr>
            <w:r w:rsidRPr="001C7EC6">
              <w:rPr>
                <w:rFonts w:ascii="Times New Roman" w:hAnsi="Times New Roman"/>
              </w:rPr>
              <w:t>Обои и шторы у тебя дома Рисование с помощью трафарета.</w:t>
            </w:r>
          </w:p>
        </w:tc>
        <w:tc>
          <w:tcPr>
            <w:tcW w:w="19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Обрести опыт творчества и художественно-практические навыки в создании эскиза обоев или штор для определенной комнаты.</w:t>
            </w:r>
          </w:p>
        </w:tc>
        <w:tc>
          <w:tcPr>
            <w:tcW w:w="3685" w:type="dxa"/>
            <w:hideMark/>
          </w:tcPr>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t>Регулятивные</w:t>
            </w:r>
            <w:proofErr w:type="gramEnd"/>
            <w:r w:rsidRPr="001C7EC6">
              <w:rPr>
                <w:rFonts w:ascii="Times New Roman" w:hAnsi="Times New Roman"/>
                <w:b/>
                <w:bCs/>
                <w:sz w:val="20"/>
                <w:szCs w:val="20"/>
              </w:rPr>
              <w:t>:</w:t>
            </w:r>
            <w:r w:rsidRPr="001C7EC6">
              <w:rPr>
                <w:rFonts w:ascii="Times New Roman" w:hAnsi="Times New Roman"/>
                <w:sz w:val="20"/>
                <w:szCs w:val="20"/>
              </w:rPr>
              <w:t xml:space="preserve"> определять последовательность промежуточных целей с учетом конечного результата.</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 xml:space="preserve">Познавательные: </w:t>
            </w:r>
            <w:r w:rsidRPr="001C7EC6">
              <w:rPr>
                <w:rFonts w:ascii="Times New Roman" w:hAnsi="Times New Roman"/>
                <w:sz w:val="20"/>
                <w:szCs w:val="20"/>
              </w:rPr>
              <w:t>анализ объектов с целью выделения признаков.</w:t>
            </w:r>
          </w:p>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t>Коммуникативные</w:t>
            </w:r>
            <w:proofErr w:type="gramEnd"/>
            <w:r w:rsidRPr="001C7EC6">
              <w:rPr>
                <w:rFonts w:ascii="Times New Roman" w:hAnsi="Times New Roman"/>
                <w:b/>
                <w:bCs/>
                <w:sz w:val="20"/>
                <w:szCs w:val="20"/>
              </w:rPr>
              <w:t xml:space="preserve">: </w:t>
            </w:r>
            <w:r w:rsidRPr="001C7EC6">
              <w:rPr>
                <w:rFonts w:ascii="Times New Roman" w:hAnsi="Times New Roman"/>
                <w:sz w:val="20"/>
                <w:szCs w:val="20"/>
              </w:rPr>
              <w:t>уметь интегрироваться в группу сверстников и строить продуктивное взаимодействие и сотрудничество со сверстниками.</w:t>
            </w:r>
          </w:p>
        </w:tc>
        <w:tc>
          <w:tcPr>
            <w:tcW w:w="1842" w:type="dxa"/>
            <w:hideMark/>
          </w:tcPr>
          <w:p w:rsidR="0003497D" w:rsidRPr="001C7EC6" w:rsidRDefault="0003497D" w:rsidP="001C7EC6">
            <w:pPr>
              <w:pStyle w:val="ParagraphStyle"/>
              <w:rPr>
                <w:rFonts w:ascii="Times New Roman" w:hAnsi="Times New Roman"/>
                <w:sz w:val="20"/>
                <w:szCs w:val="20"/>
              </w:rPr>
            </w:pPr>
            <w:r w:rsidRPr="001C7EC6">
              <w:rPr>
                <w:rFonts w:ascii="Times New Roman" w:eastAsia="Arial Unicode MS" w:hAnsi="Times New Roman"/>
                <w:kern w:val="1"/>
                <w:sz w:val="20"/>
                <w:szCs w:val="20"/>
              </w:rPr>
              <w:t>Умение радоваться успехам одноклассников.</w:t>
            </w:r>
          </w:p>
        </w:tc>
        <w:tc>
          <w:tcPr>
            <w:tcW w:w="3544" w:type="dxa"/>
          </w:tcPr>
          <w:p w:rsidR="0003497D" w:rsidRPr="001C7EC6" w:rsidRDefault="0003497D" w:rsidP="001C7EC6">
            <w:pPr>
              <w:contextualSpacing/>
              <w:rPr>
                <w:rFonts w:ascii="Times New Roman" w:hAnsi="Times New Roman"/>
              </w:rPr>
            </w:pPr>
            <w:r w:rsidRPr="001C7EC6">
              <w:rPr>
                <w:rFonts w:ascii="Times New Roman" w:hAnsi="Times New Roman"/>
                <w:b/>
              </w:rPr>
              <w:t>Понимать</w:t>
            </w:r>
            <w:r w:rsidRPr="001C7EC6">
              <w:rPr>
                <w:rFonts w:ascii="Times New Roman" w:hAnsi="Times New Roman"/>
              </w:rPr>
              <w:t xml:space="preserve"> роль цвета и декора в создании образа комнаты.</w:t>
            </w:r>
          </w:p>
          <w:p w:rsidR="0003497D" w:rsidRPr="001C7EC6" w:rsidRDefault="0003497D" w:rsidP="001C7EC6">
            <w:pPr>
              <w:contextualSpacing/>
              <w:rPr>
                <w:rFonts w:ascii="Times New Roman" w:hAnsi="Times New Roman"/>
              </w:rPr>
            </w:pPr>
            <w:r w:rsidRPr="001C7EC6">
              <w:rPr>
                <w:rFonts w:ascii="Times New Roman" w:hAnsi="Times New Roman"/>
                <w:b/>
              </w:rPr>
              <w:t>Рассказывать о</w:t>
            </w:r>
            <w:r w:rsidRPr="001C7EC6">
              <w:rPr>
                <w:rFonts w:ascii="Times New Roman" w:hAnsi="Times New Roman"/>
              </w:rPr>
              <w:t xml:space="preserve"> роли художника и этапах его работы (постройка, изображение, украшение) при создании обоев и штор.</w:t>
            </w:r>
          </w:p>
          <w:p w:rsidR="0003497D" w:rsidRPr="001C7EC6" w:rsidRDefault="0003497D" w:rsidP="001C7EC6">
            <w:pPr>
              <w:rPr>
                <w:rFonts w:ascii="Times New Roman" w:hAnsi="Times New Roman"/>
              </w:rPr>
            </w:pPr>
            <w:r w:rsidRPr="001C7EC6">
              <w:rPr>
                <w:rFonts w:ascii="Times New Roman" w:hAnsi="Times New Roman"/>
                <w:b/>
              </w:rPr>
              <w:t>Обретать</w:t>
            </w:r>
            <w:r w:rsidRPr="001C7EC6">
              <w:rPr>
                <w:rFonts w:ascii="Times New Roman" w:hAnsi="Times New Roman"/>
              </w:rPr>
              <w:t xml:space="preserve"> опыт творчества и художественно-практические навыки в создании эскиза обоев или штор для комнаты в соответствии с ее функциональным назначением.</w:t>
            </w:r>
          </w:p>
        </w:tc>
        <w:tc>
          <w:tcPr>
            <w:tcW w:w="708" w:type="dxa"/>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971"/>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6</w:t>
            </w:r>
          </w:p>
        </w:tc>
        <w:tc>
          <w:tcPr>
            <w:tcW w:w="676" w:type="dxa"/>
            <w:hideMark/>
          </w:tcPr>
          <w:p w:rsidR="0003497D" w:rsidRPr="001C7EC6" w:rsidRDefault="0003497D" w:rsidP="001C7EC6">
            <w:pPr>
              <w:suppressAutoHyphens/>
              <w:rPr>
                <w:rFonts w:ascii="Times New Roman" w:hAnsi="Times New Roman"/>
              </w:rPr>
            </w:pPr>
            <w:r w:rsidRPr="001C7EC6">
              <w:rPr>
                <w:rFonts w:ascii="Times New Roman" w:hAnsi="Times New Roman"/>
              </w:rPr>
              <w:t>6</w:t>
            </w:r>
          </w:p>
        </w:tc>
        <w:tc>
          <w:tcPr>
            <w:tcW w:w="1733" w:type="dxa"/>
            <w:hideMark/>
          </w:tcPr>
          <w:p w:rsidR="0003497D" w:rsidRPr="001C7EC6" w:rsidRDefault="0003497D" w:rsidP="001C7EC6">
            <w:pPr>
              <w:rPr>
                <w:rFonts w:ascii="Times New Roman" w:hAnsi="Times New Roman"/>
              </w:rPr>
            </w:pPr>
            <w:r w:rsidRPr="001C7EC6">
              <w:rPr>
                <w:rFonts w:ascii="Times New Roman" w:hAnsi="Times New Roman"/>
              </w:rPr>
              <w:t>Иллюстрация твоей книжки.</w:t>
            </w:r>
          </w:p>
          <w:p w:rsidR="0003497D" w:rsidRPr="001C7EC6" w:rsidRDefault="0003497D" w:rsidP="001C7EC6">
            <w:pPr>
              <w:rPr>
                <w:rFonts w:ascii="Times New Roman" w:hAnsi="Times New Roman"/>
              </w:rPr>
            </w:pPr>
            <w:r w:rsidRPr="001C7EC6">
              <w:rPr>
                <w:rFonts w:ascii="Times New Roman" w:hAnsi="Times New Roman"/>
              </w:rPr>
              <w:t xml:space="preserve">Иллюстрирование русских народных </w:t>
            </w:r>
            <w:proofErr w:type="spellStart"/>
            <w:r w:rsidRPr="001C7EC6">
              <w:rPr>
                <w:rFonts w:ascii="Times New Roman" w:hAnsi="Times New Roman"/>
              </w:rPr>
              <w:t>потешек</w:t>
            </w:r>
            <w:proofErr w:type="spellEnd"/>
            <w:r w:rsidRPr="001C7EC6">
              <w:rPr>
                <w:rFonts w:ascii="Times New Roman" w:hAnsi="Times New Roman"/>
              </w:rPr>
              <w:t>.</w:t>
            </w:r>
          </w:p>
        </w:tc>
        <w:tc>
          <w:tcPr>
            <w:tcW w:w="1985" w:type="dxa"/>
            <w:hideMark/>
          </w:tcPr>
          <w:p w:rsidR="0003497D" w:rsidRPr="001C7EC6" w:rsidRDefault="0003497D" w:rsidP="001C7EC6">
            <w:pPr>
              <w:jc w:val="both"/>
              <w:rPr>
                <w:rFonts w:ascii="Times New Roman" w:hAnsi="Times New Roman"/>
              </w:rPr>
            </w:pPr>
            <w:r w:rsidRPr="001C7EC6">
              <w:rPr>
                <w:rFonts w:ascii="Times New Roman" w:hAnsi="Times New Roman"/>
                <w:bCs/>
              </w:rPr>
              <w:t xml:space="preserve">Овладевать основами графики. </w:t>
            </w:r>
            <w:r w:rsidRPr="001C7EC6">
              <w:rPr>
                <w:rFonts w:ascii="Times New Roman" w:hAnsi="Times New Roman"/>
              </w:rPr>
              <w:t>Организовывать рабочее место, соблюдать  правила безопасного использования инструментов.</w:t>
            </w:r>
          </w:p>
        </w:tc>
        <w:tc>
          <w:tcPr>
            <w:tcW w:w="3685" w:type="dxa"/>
            <w:hideMark/>
          </w:tcPr>
          <w:p w:rsidR="0003497D" w:rsidRPr="001C7EC6" w:rsidRDefault="0003497D" w:rsidP="001C7EC6">
            <w:pPr>
              <w:overflowPunct w:val="0"/>
              <w:rPr>
                <w:rFonts w:ascii="Times New Roman" w:hAnsi="Times New Roman"/>
              </w:rPr>
            </w:pPr>
            <w:r w:rsidRPr="001C7EC6">
              <w:rPr>
                <w:rFonts w:ascii="Times New Roman" w:hAnsi="Times New Roman"/>
                <w:b/>
                <w:bCs/>
              </w:rPr>
              <w:t xml:space="preserve">Регулятивные: </w:t>
            </w:r>
            <w:r w:rsidRPr="001C7EC6">
              <w:rPr>
                <w:rFonts w:ascii="Times New Roman" w:hAnsi="Times New Roman"/>
              </w:rPr>
              <w:t xml:space="preserve"> о</w:t>
            </w:r>
            <w:r w:rsidRPr="001C7EC6">
              <w:rPr>
                <w:rFonts w:ascii="Times New Roman" w:hAnsi="Times New Roman"/>
                <w:iCs/>
              </w:rPr>
              <w:t>пределять</w:t>
            </w:r>
            <w:r w:rsidRPr="001C7EC6">
              <w:rPr>
                <w:rFonts w:ascii="Times New Roman" w:hAnsi="Times New Roman"/>
              </w:rPr>
              <w:t xml:space="preserve"> с помощью учителя и самостоятельно цель деятельности на уроке.</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Познавательные:</w:t>
            </w:r>
            <w:r w:rsidRPr="001C7EC6">
              <w:rPr>
                <w:rFonts w:ascii="Times New Roman" w:hAnsi="Times New Roman"/>
                <w:sz w:val="20"/>
                <w:szCs w:val="20"/>
              </w:rPr>
              <w:t xml:space="preserve">   Знание отдельных элементов  оформления книги.   </w:t>
            </w:r>
          </w:p>
          <w:p w:rsidR="0003497D" w:rsidRPr="001C7EC6" w:rsidRDefault="0003497D" w:rsidP="001C7EC6">
            <w:pPr>
              <w:overflowPunct w:val="0"/>
              <w:rPr>
                <w:rFonts w:ascii="Times New Roman" w:hAnsi="Times New Roman"/>
              </w:rPr>
            </w:pPr>
            <w:r w:rsidRPr="001C7EC6">
              <w:rPr>
                <w:rFonts w:ascii="Times New Roman" w:hAnsi="Times New Roman"/>
                <w:b/>
                <w:bCs/>
              </w:rPr>
              <w:t xml:space="preserve">Коммуникативные: </w:t>
            </w:r>
            <w:r w:rsidRPr="001C7EC6">
              <w:rPr>
                <w:rFonts w:ascii="Times New Roman" w:hAnsi="Times New Roman"/>
              </w:rPr>
              <w:t xml:space="preserve"> учиться выполнять предлагаемые задания в паре, группе.</w:t>
            </w:r>
          </w:p>
        </w:tc>
        <w:tc>
          <w:tcPr>
            <w:tcW w:w="1842"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Овладеть навыками коллективной работы.</w:t>
            </w:r>
          </w:p>
        </w:tc>
        <w:tc>
          <w:tcPr>
            <w:tcW w:w="3544" w:type="dxa"/>
          </w:tcPr>
          <w:p w:rsidR="0003497D" w:rsidRPr="001C7EC6" w:rsidRDefault="0003497D" w:rsidP="001C7EC6">
            <w:pPr>
              <w:contextualSpacing/>
              <w:rPr>
                <w:rFonts w:ascii="Times New Roman" w:hAnsi="Times New Roman"/>
              </w:rPr>
            </w:pPr>
            <w:r w:rsidRPr="001C7EC6">
              <w:rPr>
                <w:rFonts w:ascii="Times New Roman" w:hAnsi="Times New Roman"/>
                <w:b/>
              </w:rPr>
              <w:t>Понимать</w:t>
            </w:r>
            <w:r w:rsidRPr="001C7EC6">
              <w:rPr>
                <w:rFonts w:ascii="Times New Roman" w:hAnsi="Times New Roman"/>
              </w:rPr>
              <w:t xml:space="preserve"> роль художника и Братьев-Мастеров в создании книги (многообразие форм книг, обложка, иллюстрации, буквицы и т.д.). </w:t>
            </w:r>
            <w:r w:rsidRPr="001C7EC6">
              <w:rPr>
                <w:rFonts w:ascii="Times New Roman" w:hAnsi="Times New Roman"/>
                <w:b/>
              </w:rPr>
              <w:t>Знать и называть</w:t>
            </w:r>
            <w:r w:rsidRPr="001C7EC6">
              <w:rPr>
                <w:rFonts w:ascii="Times New Roman" w:hAnsi="Times New Roman"/>
              </w:rPr>
              <w:t xml:space="preserve"> отдельные элементы оформления книги (обложка, иллюстрации, буквицы). </w:t>
            </w:r>
            <w:r w:rsidRPr="001C7EC6">
              <w:rPr>
                <w:rFonts w:ascii="Times New Roman" w:hAnsi="Times New Roman"/>
                <w:b/>
              </w:rPr>
              <w:t xml:space="preserve">Узнавать </w:t>
            </w:r>
            <w:r w:rsidRPr="001C7EC6">
              <w:rPr>
                <w:rFonts w:ascii="Times New Roman" w:hAnsi="Times New Roman"/>
              </w:rPr>
              <w:t>и называть произведения нескольких художников-иллюстраторов детской книги.</w:t>
            </w:r>
          </w:p>
          <w:p w:rsidR="0003497D" w:rsidRPr="001C7EC6" w:rsidRDefault="0003497D" w:rsidP="001C7EC6">
            <w:pPr>
              <w:contextualSpacing/>
              <w:rPr>
                <w:rFonts w:ascii="Times New Roman" w:hAnsi="Times New Roman"/>
              </w:rPr>
            </w:pPr>
            <w:r w:rsidRPr="001C7EC6">
              <w:rPr>
                <w:rFonts w:ascii="Times New Roman" w:hAnsi="Times New Roman"/>
                <w:b/>
              </w:rPr>
              <w:t>Создавать</w:t>
            </w:r>
            <w:r w:rsidRPr="001C7EC6">
              <w:rPr>
                <w:rFonts w:ascii="Times New Roman" w:hAnsi="Times New Roman"/>
              </w:rPr>
              <w:t xml:space="preserve"> проект детской книжки-</w:t>
            </w:r>
            <w:r w:rsidRPr="001C7EC6">
              <w:rPr>
                <w:rFonts w:ascii="Times New Roman" w:hAnsi="Times New Roman"/>
              </w:rPr>
              <w:lastRenderedPageBreak/>
              <w:t>игрушки.</w:t>
            </w:r>
          </w:p>
          <w:p w:rsidR="0003497D" w:rsidRPr="001C7EC6" w:rsidRDefault="0003497D" w:rsidP="001C7EC6">
            <w:pPr>
              <w:rPr>
                <w:rFonts w:ascii="Times New Roman" w:hAnsi="Times New Roman"/>
              </w:rPr>
            </w:pPr>
            <w:r w:rsidRPr="001C7EC6">
              <w:rPr>
                <w:rFonts w:ascii="Times New Roman" w:hAnsi="Times New Roman"/>
                <w:b/>
              </w:rPr>
              <w:t>Овладевать</w:t>
            </w:r>
            <w:r w:rsidRPr="001C7EC6">
              <w:rPr>
                <w:rFonts w:ascii="Times New Roman" w:hAnsi="Times New Roman"/>
              </w:rPr>
              <w:t xml:space="preserve"> навыками коллективной работы.</w:t>
            </w:r>
          </w:p>
        </w:tc>
        <w:tc>
          <w:tcPr>
            <w:tcW w:w="708" w:type="dxa"/>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922"/>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lastRenderedPageBreak/>
              <w:t>7</w:t>
            </w:r>
          </w:p>
        </w:tc>
        <w:tc>
          <w:tcPr>
            <w:tcW w:w="676" w:type="dxa"/>
            <w:hideMark/>
          </w:tcPr>
          <w:p w:rsidR="0003497D" w:rsidRPr="001C7EC6" w:rsidRDefault="0003497D" w:rsidP="001C7EC6">
            <w:pPr>
              <w:suppressAutoHyphens/>
              <w:rPr>
                <w:rFonts w:ascii="Times New Roman" w:hAnsi="Times New Roman"/>
              </w:rPr>
            </w:pPr>
            <w:r w:rsidRPr="001C7EC6">
              <w:rPr>
                <w:rFonts w:ascii="Times New Roman" w:hAnsi="Times New Roman"/>
              </w:rPr>
              <w:t>7</w:t>
            </w:r>
          </w:p>
        </w:tc>
        <w:tc>
          <w:tcPr>
            <w:tcW w:w="1733" w:type="dxa"/>
            <w:hideMark/>
          </w:tcPr>
          <w:p w:rsidR="0003497D" w:rsidRPr="001C7EC6" w:rsidRDefault="0003497D" w:rsidP="001C7EC6">
            <w:pPr>
              <w:rPr>
                <w:rFonts w:ascii="Times New Roman" w:hAnsi="Times New Roman"/>
              </w:rPr>
            </w:pPr>
            <w:r w:rsidRPr="001C7EC6">
              <w:rPr>
                <w:rFonts w:ascii="Times New Roman" w:hAnsi="Times New Roman"/>
              </w:rPr>
              <w:t>Поздравительная открытка (декоративная закладка).</w:t>
            </w:r>
          </w:p>
        </w:tc>
        <w:tc>
          <w:tcPr>
            <w:tcW w:w="1985" w:type="dxa"/>
            <w:hideMark/>
          </w:tcPr>
          <w:p w:rsidR="0003497D" w:rsidRPr="001C7EC6" w:rsidRDefault="0003497D" w:rsidP="001C7EC6">
            <w:pPr>
              <w:jc w:val="both"/>
              <w:rPr>
                <w:rFonts w:ascii="Times New Roman" w:hAnsi="Times New Roman"/>
                <w:bCs/>
              </w:rPr>
            </w:pPr>
            <w:r w:rsidRPr="001C7EC6">
              <w:rPr>
                <w:rFonts w:ascii="Times New Roman" w:hAnsi="Times New Roman"/>
                <w:bCs/>
              </w:rPr>
              <w:t>Понимать роль художника и Братьев – Мастеров   в создании форм открыток изображений на них.</w:t>
            </w:r>
          </w:p>
        </w:tc>
        <w:tc>
          <w:tcPr>
            <w:tcW w:w="3685" w:type="dxa"/>
            <w:hideMark/>
          </w:tcPr>
          <w:p w:rsidR="0003497D" w:rsidRPr="001C7EC6" w:rsidRDefault="0003497D" w:rsidP="001C7EC6">
            <w:pPr>
              <w:overflowPunct w:val="0"/>
              <w:rPr>
                <w:rFonts w:ascii="Times New Roman" w:hAnsi="Times New Roman"/>
              </w:rPr>
            </w:pPr>
            <w:r w:rsidRPr="001C7EC6">
              <w:rPr>
                <w:rFonts w:ascii="Times New Roman" w:hAnsi="Times New Roman"/>
                <w:b/>
                <w:bCs/>
              </w:rPr>
              <w:t xml:space="preserve">Регулятивные: </w:t>
            </w:r>
            <w:r w:rsidRPr="001C7EC6">
              <w:rPr>
                <w:rFonts w:ascii="Times New Roman" w:hAnsi="Times New Roman"/>
              </w:rPr>
              <w:t xml:space="preserve"> о</w:t>
            </w:r>
            <w:r w:rsidRPr="001C7EC6">
              <w:rPr>
                <w:rFonts w:ascii="Times New Roman" w:hAnsi="Times New Roman"/>
                <w:iCs/>
              </w:rPr>
              <w:t>пределять</w:t>
            </w:r>
            <w:r w:rsidRPr="001C7EC6">
              <w:rPr>
                <w:rFonts w:ascii="Times New Roman" w:hAnsi="Times New Roman"/>
              </w:rPr>
              <w:t xml:space="preserve"> с помощью учителя и самостоятельно цель деятельности на уроке.</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Познавательные:</w:t>
            </w:r>
            <w:r w:rsidRPr="001C7EC6">
              <w:rPr>
                <w:rFonts w:ascii="Times New Roman" w:hAnsi="Times New Roman"/>
                <w:sz w:val="20"/>
                <w:szCs w:val="20"/>
              </w:rPr>
              <w:t xml:space="preserve">   Овладевать основами графики.   </w:t>
            </w:r>
          </w:p>
          <w:p w:rsidR="0003497D" w:rsidRPr="001C7EC6" w:rsidRDefault="0003497D" w:rsidP="001C7EC6">
            <w:pPr>
              <w:overflowPunct w:val="0"/>
              <w:rPr>
                <w:rFonts w:ascii="Times New Roman" w:hAnsi="Times New Roman"/>
                <w:b/>
                <w:bCs/>
              </w:rPr>
            </w:pPr>
            <w:r w:rsidRPr="001C7EC6">
              <w:rPr>
                <w:rFonts w:ascii="Times New Roman" w:hAnsi="Times New Roman"/>
                <w:b/>
                <w:bCs/>
              </w:rPr>
              <w:t xml:space="preserve">Коммуникативные: </w:t>
            </w:r>
            <w:r w:rsidRPr="001C7EC6">
              <w:rPr>
                <w:rFonts w:ascii="Times New Roman" w:hAnsi="Times New Roman"/>
              </w:rPr>
              <w:t xml:space="preserve">  Участвовать в обсуждении  содержания и выразительных средств декоративных произведений.</w:t>
            </w:r>
          </w:p>
        </w:tc>
        <w:tc>
          <w:tcPr>
            <w:tcW w:w="1842"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Ориентация на понимание причин успеха в деятельности.</w:t>
            </w:r>
          </w:p>
        </w:tc>
        <w:tc>
          <w:tcPr>
            <w:tcW w:w="3544" w:type="dxa"/>
          </w:tcPr>
          <w:p w:rsidR="0003497D" w:rsidRPr="001C7EC6" w:rsidRDefault="0003497D" w:rsidP="001C7EC6">
            <w:pPr>
              <w:contextualSpacing/>
              <w:rPr>
                <w:rFonts w:ascii="Times New Roman" w:hAnsi="Times New Roman"/>
              </w:rPr>
            </w:pPr>
            <w:r w:rsidRPr="001C7EC6">
              <w:rPr>
                <w:rFonts w:ascii="Times New Roman" w:hAnsi="Times New Roman"/>
                <w:b/>
              </w:rPr>
              <w:t>Понимать и уметь</w:t>
            </w:r>
            <w:r w:rsidRPr="001C7EC6">
              <w:rPr>
                <w:rFonts w:ascii="Times New Roman" w:hAnsi="Times New Roman"/>
              </w:rPr>
              <w:t xml:space="preserve"> объяснять роль художника и Братьев-Мастеров в создании форм открыток, изображений на них.</w:t>
            </w:r>
          </w:p>
          <w:p w:rsidR="0003497D" w:rsidRPr="001C7EC6" w:rsidRDefault="0003497D" w:rsidP="001C7EC6">
            <w:pPr>
              <w:contextualSpacing/>
              <w:rPr>
                <w:rFonts w:ascii="Times New Roman" w:hAnsi="Times New Roman"/>
              </w:rPr>
            </w:pPr>
            <w:r w:rsidRPr="001C7EC6">
              <w:rPr>
                <w:rFonts w:ascii="Times New Roman" w:hAnsi="Times New Roman"/>
                <w:b/>
              </w:rPr>
              <w:t>Создавать</w:t>
            </w:r>
            <w:r w:rsidRPr="001C7EC6">
              <w:rPr>
                <w:rFonts w:ascii="Times New Roman" w:hAnsi="Times New Roman"/>
              </w:rPr>
              <w:t xml:space="preserve"> открытку к определенному событию или декоративную закладку (работа в технике </w:t>
            </w:r>
            <w:proofErr w:type="spellStart"/>
            <w:r w:rsidRPr="001C7EC6">
              <w:rPr>
                <w:rFonts w:ascii="Times New Roman" w:hAnsi="Times New Roman"/>
              </w:rPr>
              <w:t>граттажа</w:t>
            </w:r>
            <w:proofErr w:type="spellEnd"/>
            <w:r w:rsidRPr="001C7EC6">
              <w:rPr>
                <w:rFonts w:ascii="Times New Roman" w:hAnsi="Times New Roman"/>
              </w:rPr>
              <w:t>, графической монотипии, аппликации или в смешанной технике).</w:t>
            </w:r>
          </w:p>
          <w:p w:rsidR="0003497D" w:rsidRPr="001C7EC6" w:rsidRDefault="0003497D" w:rsidP="001C7EC6">
            <w:pPr>
              <w:rPr>
                <w:rFonts w:ascii="Times New Roman" w:hAnsi="Times New Roman"/>
              </w:rPr>
            </w:pPr>
            <w:r w:rsidRPr="001C7EC6">
              <w:rPr>
                <w:rFonts w:ascii="Times New Roman" w:hAnsi="Times New Roman"/>
                <w:b/>
              </w:rPr>
              <w:t>Приобретать</w:t>
            </w:r>
            <w:r w:rsidRPr="001C7EC6">
              <w:rPr>
                <w:rFonts w:ascii="Times New Roman" w:hAnsi="Times New Roman"/>
              </w:rPr>
              <w:t xml:space="preserve"> навыки выполнения лаконичного выразительного изображения</w:t>
            </w:r>
          </w:p>
        </w:tc>
        <w:tc>
          <w:tcPr>
            <w:tcW w:w="708" w:type="dxa"/>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1440"/>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8</w:t>
            </w:r>
          </w:p>
        </w:tc>
        <w:tc>
          <w:tcPr>
            <w:tcW w:w="676" w:type="dxa"/>
            <w:hideMark/>
          </w:tcPr>
          <w:p w:rsidR="0003497D" w:rsidRPr="001C7EC6" w:rsidRDefault="0003497D" w:rsidP="001C7EC6">
            <w:pPr>
              <w:suppressAutoHyphens/>
              <w:rPr>
                <w:rFonts w:ascii="Times New Roman" w:hAnsi="Times New Roman"/>
              </w:rPr>
            </w:pPr>
            <w:r w:rsidRPr="001C7EC6">
              <w:rPr>
                <w:rFonts w:ascii="Times New Roman" w:hAnsi="Times New Roman"/>
              </w:rPr>
              <w:t>8</w:t>
            </w:r>
          </w:p>
        </w:tc>
        <w:tc>
          <w:tcPr>
            <w:tcW w:w="1733" w:type="dxa"/>
            <w:hideMark/>
          </w:tcPr>
          <w:p w:rsidR="0003497D" w:rsidRPr="001C7EC6" w:rsidRDefault="0003497D" w:rsidP="001C7EC6">
            <w:pPr>
              <w:rPr>
                <w:rFonts w:ascii="Times New Roman" w:hAnsi="Times New Roman"/>
              </w:rPr>
            </w:pPr>
            <w:r w:rsidRPr="001C7EC6">
              <w:rPr>
                <w:rFonts w:ascii="Times New Roman" w:hAnsi="Times New Roman"/>
              </w:rPr>
              <w:t>Труд художника для твоего дома. Изображение при помощи рисунка самой красивой вещи в доме.</w:t>
            </w:r>
          </w:p>
        </w:tc>
        <w:tc>
          <w:tcPr>
            <w:tcW w:w="19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bCs/>
                <w:sz w:val="20"/>
                <w:szCs w:val="20"/>
              </w:rPr>
              <w:t>Участвовать в творческой обучающей игре, организованной на уроке в роли зрителей, художников</w:t>
            </w:r>
            <w:proofErr w:type="gramStart"/>
            <w:r w:rsidRPr="001C7EC6">
              <w:rPr>
                <w:rFonts w:ascii="Times New Roman" w:hAnsi="Times New Roman"/>
                <w:bCs/>
                <w:sz w:val="20"/>
                <w:szCs w:val="20"/>
              </w:rPr>
              <w:t xml:space="preserve"> ,</w:t>
            </w:r>
            <w:proofErr w:type="gramEnd"/>
            <w:r w:rsidRPr="001C7EC6">
              <w:rPr>
                <w:rFonts w:ascii="Times New Roman" w:hAnsi="Times New Roman"/>
                <w:bCs/>
                <w:sz w:val="20"/>
                <w:szCs w:val="20"/>
              </w:rPr>
              <w:t xml:space="preserve"> экскурсоводов.</w:t>
            </w:r>
          </w:p>
        </w:tc>
        <w:tc>
          <w:tcPr>
            <w:tcW w:w="3685" w:type="dxa"/>
            <w:hideMark/>
          </w:tcPr>
          <w:p w:rsidR="0003497D" w:rsidRPr="001C7EC6" w:rsidRDefault="0003497D" w:rsidP="001C7EC6">
            <w:pPr>
              <w:tabs>
                <w:tab w:val="left" w:pos="993"/>
              </w:tabs>
              <w:jc w:val="both"/>
              <w:rPr>
                <w:rFonts w:ascii="Times New Roman" w:hAnsi="Times New Roman"/>
              </w:rPr>
            </w:pPr>
            <w:r w:rsidRPr="001C7EC6">
              <w:rPr>
                <w:rFonts w:ascii="Times New Roman" w:hAnsi="Times New Roman"/>
                <w:b/>
                <w:bCs/>
              </w:rPr>
              <w:t xml:space="preserve">Регулятивные: </w:t>
            </w:r>
            <w:r w:rsidRPr="001C7EC6">
              <w:rPr>
                <w:rFonts w:ascii="Times New Roman" w:hAnsi="Times New Roman"/>
                <w:b/>
              </w:rPr>
              <w:t xml:space="preserve"> </w:t>
            </w:r>
            <w:r w:rsidRPr="001C7EC6">
              <w:rPr>
                <w:rFonts w:ascii="Times New Roman" w:hAnsi="Times New Roman"/>
              </w:rPr>
              <w:t xml:space="preserve">  Умение анализировать образцы, работы, определять материалы</w:t>
            </w:r>
          </w:p>
          <w:p w:rsidR="0003497D" w:rsidRPr="001C7EC6" w:rsidRDefault="0003497D" w:rsidP="001C7EC6">
            <w:pPr>
              <w:tabs>
                <w:tab w:val="left" w:pos="993"/>
              </w:tabs>
              <w:jc w:val="both"/>
              <w:rPr>
                <w:rFonts w:ascii="Times New Roman" w:hAnsi="Times New Roman"/>
                <w:i/>
              </w:rPr>
            </w:pPr>
            <w:r w:rsidRPr="001C7EC6">
              <w:rPr>
                <w:rFonts w:ascii="Times New Roman" w:hAnsi="Times New Roman"/>
                <w:b/>
                <w:i/>
              </w:rPr>
              <w:t>Познавательные</w:t>
            </w:r>
          </w:p>
          <w:p w:rsidR="0003497D" w:rsidRPr="001C7EC6" w:rsidRDefault="0003497D" w:rsidP="001C7EC6">
            <w:pPr>
              <w:pStyle w:val="13"/>
              <w:ind w:left="0"/>
              <w:contextualSpacing/>
              <w:jc w:val="both"/>
              <w:rPr>
                <w:rFonts w:ascii="Times New Roman" w:hAnsi="Times New Roman" w:cs="Times New Roman"/>
              </w:rPr>
            </w:pPr>
            <w:r w:rsidRPr="001C7EC6">
              <w:rPr>
                <w:rFonts w:ascii="Times New Roman" w:hAnsi="Times New Roman" w:cs="Times New Roman"/>
              </w:rPr>
              <w:t>высказывать  рассуждения, обосновывать и доказывать свой выбор, приводя факты.</w:t>
            </w:r>
          </w:p>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t>Коммуникативные</w:t>
            </w:r>
            <w:proofErr w:type="gramEnd"/>
            <w:r w:rsidRPr="001C7EC6">
              <w:rPr>
                <w:rFonts w:ascii="Times New Roman" w:hAnsi="Times New Roman"/>
                <w:b/>
                <w:bCs/>
                <w:sz w:val="20"/>
                <w:szCs w:val="20"/>
              </w:rPr>
              <w:t xml:space="preserve">: </w:t>
            </w:r>
            <w:r w:rsidRPr="001C7EC6">
              <w:rPr>
                <w:rFonts w:ascii="Times New Roman" w:hAnsi="Times New Roman"/>
                <w:sz w:val="20"/>
                <w:szCs w:val="20"/>
              </w:rPr>
              <w:t>уметь вступать в коллективное учебное сотрудничество.</w:t>
            </w:r>
          </w:p>
        </w:tc>
        <w:tc>
          <w:tcPr>
            <w:tcW w:w="1842" w:type="dxa"/>
            <w:hideMark/>
          </w:tcPr>
          <w:p w:rsidR="0003497D" w:rsidRPr="001C7EC6" w:rsidRDefault="0003497D" w:rsidP="001C7EC6">
            <w:pPr>
              <w:rPr>
                <w:rFonts w:ascii="Times New Roman" w:hAnsi="Times New Roman"/>
              </w:rPr>
            </w:pPr>
            <w:r w:rsidRPr="001C7EC6">
              <w:rPr>
                <w:rFonts w:ascii="Times New Roman" w:hAnsi="Times New Roman"/>
              </w:rPr>
              <w:t>Эстетически оценивать работы сверстников.</w:t>
            </w:r>
          </w:p>
        </w:tc>
        <w:tc>
          <w:tcPr>
            <w:tcW w:w="3544" w:type="dxa"/>
          </w:tcPr>
          <w:p w:rsidR="0003497D" w:rsidRPr="001C7EC6" w:rsidRDefault="0003497D" w:rsidP="001C7EC6">
            <w:pPr>
              <w:contextualSpacing/>
              <w:rPr>
                <w:rFonts w:ascii="Times New Roman" w:hAnsi="Times New Roman"/>
              </w:rPr>
            </w:pPr>
            <w:r w:rsidRPr="001C7EC6">
              <w:rPr>
                <w:rFonts w:ascii="Times New Roman" w:hAnsi="Times New Roman"/>
                <w:b/>
              </w:rPr>
              <w:t>Участвовать</w:t>
            </w:r>
            <w:r w:rsidRPr="001C7EC6">
              <w:rPr>
                <w:rFonts w:ascii="Times New Roman" w:hAnsi="Times New Roman"/>
              </w:rPr>
              <w:t xml:space="preserve"> в творческой обучающей игре, организованной на уроке, в роли зрителей, художников, экскурсоводов, Братьев-Мастеров. </w:t>
            </w:r>
            <w:r w:rsidRPr="001C7EC6">
              <w:rPr>
                <w:rFonts w:ascii="Times New Roman" w:hAnsi="Times New Roman"/>
                <w:b/>
              </w:rPr>
              <w:t>Осознавать</w:t>
            </w:r>
            <w:r w:rsidRPr="001C7EC6">
              <w:rPr>
                <w:rFonts w:ascii="Times New Roman" w:hAnsi="Times New Roman"/>
              </w:rPr>
              <w:t xml:space="preserve"> важную роль художника, его труда в создании среды жизни человека, предметного мира в каждом доме.</w:t>
            </w:r>
          </w:p>
          <w:p w:rsidR="0003497D" w:rsidRPr="001C7EC6" w:rsidRDefault="0003497D" w:rsidP="001C7EC6">
            <w:pPr>
              <w:contextualSpacing/>
              <w:rPr>
                <w:rFonts w:ascii="Times New Roman" w:hAnsi="Times New Roman"/>
              </w:rPr>
            </w:pPr>
            <w:r w:rsidRPr="001C7EC6">
              <w:rPr>
                <w:rFonts w:ascii="Times New Roman" w:hAnsi="Times New Roman"/>
                <w:b/>
              </w:rPr>
              <w:t>Уметь</w:t>
            </w:r>
            <w:r w:rsidRPr="001C7EC6">
              <w:rPr>
                <w:rFonts w:ascii="Times New Roman" w:hAnsi="Times New Roman"/>
              </w:rPr>
              <w:t xml:space="preserve"> представлять любой предмет с точки зрения участия в его создании волшебных Братьев-Мастеров.</w:t>
            </w:r>
          </w:p>
          <w:p w:rsidR="0003497D" w:rsidRPr="001C7EC6" w:rsidRDefault="0003497D" w:rsidP="001C7EC6">
            <w:pPr>
              <w:rPr>
                <w:rFonts w:ascii="Times New Roman" w:hAnsi="Times New Roman"/>
              </w:rPr>
            </w:pPr>
            <w:r w:rsidRPr="001C7EC6">
              <w:rPr>
                <w:rFonts w:ascii="Times New Roman" w:hAnsi="Times New Roman"/>
                <w:b/>
              </w:rPr>
              <w:t>Эстетически оценивать</w:t>
            </w:r>
            <w:r w:rsidRPr="001C7EC6">
              <w:rPr>
                <w:rFonts w:ascii="Times New Roman" w:hAnsi="Times New Roman"/>
              </w:rPr>
              <w:t xml:space="preserve"> работы сверстников.</w:t>
            </w:r>
          </w:p>
        </w:tc>
        <w:tc>
          <w:tcPr>
            <w:tcW w:w="708" w:type="dxa"/>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1C7EC6">
        <w:trPr>
          <w:trHeight w:val="235"/>
        </w:trPr>
        <w:tc>
          <w:tcPr>
            <w:tcW w:w="16017" w:type="dxa"/>
            <w:gridSpan w:val="11"/>
            <w:tcBorders>
              <w:right w:val="single" w:sz="4" w:space="0" w:color="auto"/>
            </w:tcBorders>
            <w:shd w:val="clear" w:color="auto" w:fill="D9D9D9" w:themeFill="background1" w:themeFillShade="D9"/>
            <w:hideMark/>
          </w:tcPr>
          <w:p w:rsidR="0003497D" w:rsidRPr="001C7EC6" w:rsidRDefault="0003497D" w:rsidP="001C7EC6">
            <w:pPr>
              <w:jc w:val="center"/>
              <w:rPr>
                <w:rFonts w:ascii="Times New Roman" w:hAnsi="Times New Roman"/>
              </w:rPr>
            </w:pPr>
            <w:r w:rsidRPr="001C7EC6">
              <w:rPr>
                <w:rFonts w:ascii="Times New Roman" w:hAnsi="Times New Roman"/>
                <w:b/>
              </w:rPr>
              <w:t>Искусство на улицах твоего города (7 ч.)</w:t>
            </w:r>
          </w:p>
        </w:tc>
      </w:tr>
      <w:tr w:rsidR="0003497D" w:rsidRPr="001C7EC6" w:rsidTr="0003497D">
        <w:trPr>
          <w:trHeight w:val="1743"/>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9</w:t>
            </w:r>
          </w:p>
        </w:tc>
        <w:tc>
          <w:tcPr>
            <w:tcW w:w="676" w:type="dxa"/>
          </w:tcPr>
          <w:p w:rsidR="0003497D" w:rsidRPr="001C7EC6" w:rsidRDefault="0003497D" w:rsidP="001C7EC6">
            <w:pPr>
              <w:pStyle w:val="ab"/>
              <w:widowControl/>
              <w:numPr>
                <w:ilvl w:val="0"/>
                <w:numId w:val="21"/>
              </w:numPr>
              <w:suppressAutoHyphens/>
              <w:autoSpaceDE/>
              <w:autoSpaceDN/>
              <w:adjustRightInd/>
              <w:ind w:left="527" w:hanging="357"/>
              <w:rPr>
                <w:rFonts w:eastAsia="Calibri"/>
                <w:sz w:val="20"/>
                <w:szCs w:val="20"/>
              </w:rPr>
            </w:pPr>
          </w:p>
        </w:tc>
        <w:tc>
          <w:tcPr>
            <w:tcW w:w="1733" w:type="dxa"/>
            <w:hideMark/>
          </w:tcPr>
          <w:p w:rsidR="0003497D" w:rsidRPr="001C7EC6" w:rsidRDefault="0003497D" w:rsidP="001C7EC6">
            <w:pPr>
              <w:rPr>
                <w:rFonts w:ascii="Times New Roman" w:hAnsi="Times New Roman"/>
              </w:rPr>
            </w:pPr>
            <w:r w:rsidRPr="001C7EC6">
              <w:rPr>
                <w:rFonts w:ascii="Times New Roman" w:hAnsi="Times New Roman"/>
              </w:rPr>
              <w:t>Памятники архитектуры. Изображение на листе бумаги проекта красивого здания.</w:t>
            </w:r>
          </w:p>
        </w:tc>
        <w:tc>
          <w:tcPr>
            <w:tcW w:w="19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b/>
                <w:sz w:val="20"/>
                <w:szCs w:val="20"/>
              </w:rPr>
              <w:t xml:space="preserve">Осваивать </w:t>
            </w:r>
            <w:r w:rsidRPr="001C7EC6">
              <w:rPr>
                <w:rFonts w:ascii="Times New Roman" w:hAnsi="Times New Roman"/>
                <w:sz w:val="20"/>
                <w:szCs w:val="20"/>
              </w:rPr>
              <w:t>способ разметки деталей изделия на ткани по шаблону и способ соединения деталей из разных материалов (ткани и бумаги) при помощи клея</w:t>
            </w:r>
          </w:p>
        </w:tc>
        <w:tc>
          <w:tcPr>
            <w:tcW w:w="36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Регулятивные:</w:t>
            </w:r>
            <w:r w:rsidRPr="001C7EC6">
              <w:rPr>
                <w:rFonts w:ascii="Times New Roman" w:hAnsi="Times New Roman"/>
                <w:sz w:val="20"/>
                <w:szCs w:val="20"/>
              </w:rPr>
              <w:t xml:space="preserve">  Умение планировать и грамотно осуществлять учебные действия в соответствие с поставленной задачей.</w:t>
            </w:r>
          </w:p>
          <w:p w:rsidR="0003497D" w:rsidRPr="001C7EC6" w:rsidRDefault="0003497D" w:rsidP="001C7EC6">
            <w:pPr>
              <w:pStyle w:val="ParagraphStyle"/>
              <w:ind w:right="-15"/>
              <w:rPr>
                <w:rFonts w:ascii="Times New Roman" w:hAnsi="Times New Roman"/>
                <w:sz w:val="20"/>
                <w:szCs w:val="20"/>
              </w:rPr>
            </w:pPr>
            <w:proofErr w:type="gramStart"/>
            <w:r w:rsidRPr="001C7EC6">
              <w:rPr>
                <w:rFonts w:ascii="Times New Roman" w:hAnsi="Times New Roman"/>
                <w:b/>
                <w:bCs/>
                <w:sz w:val="20"/>
                <w:szCs w:val="20"/>
              </w:rPr>
              <w:t>Познавательные</w:t>
            </w:r>
            <w:proofErr w:type="gramEnd"/>
            <w:r w:rsidRPr="001C7EC6">
              <w:rPr>
                <w:rFonts w:ascii="Times New Roman" w:hAnsi="Times New Roman"/>
                <w:b/>
                <w:bCs/>
                <w:sz w:val="20"/>
                <w:szCs w:val="20"/>
              </w:rPr>
              <w:t xml:space="preserve">: </w:t>
            </w:r>
            <w:r w:rsidRPr="001C7EC6">
              <w:rPr>
                <w:rFonts w:ascii="Times New Roman" w:hAnsi="Times New Roman"/>
                <w:sz w:val="20"/>
                <w:szCs w:val="20"/>
              </w:rPr>
              <w:t xml:space="preserve">составление осознанных  высказываний  </w:t>
            </w:r>
          </w:p>
          <w:p w:rsidR="0003497D" w:rsidRPr="001C7EC6" w:rsidRDefault="0003497D" w:rsidP="001C7EC6">
            <w:pPr>
              <w:pStyle w:val="ParagraphStyle"/>
              <w:ind w:right="-15"/>
              <w:rPr>
                <w:rFonts w:ascii="Times New Roman" w:hAnsi="Times New Roman"/>
                <w:sz w:val="20"/>
                <w:szCs w:val="20"/>
              </w:rPr>
            </w:pPr>
            <w:r w:rsidRPr="001C7EC6">
              <w:rPr>
                <w:rFonts w:ascii="Times New Roman" w:hAnsi="Times New Roman"/>
                <w:b/>
                <w:bCs/>
                <w:sz w:val="20"/>
                <w:szCs w:val="20"/>
              </w:rPr>
              <w:t xml:space="preserve"> </w:t>
            </w:r>
            <w:proofErr w:type="gramStart"/>
            <w:r w:rsidRPr="001C7EC6">
              <w:rPr>
                <w:rFonts w:ascii="Times New Roman" w:hAnsi="Times New Roman"/>
                <w:b/>
                <w:bCs/>
                <w:sz w:val="20"/>
                <w:szCs w:val="20"/>
              </w:rPr>
              <w:t>Коммуникативные</w:t>
            </w:r>
            <w:proofErr w:type="gramEnd"/>
            <w:r w:rsidRPr="001C7EC6">
              <w:rPr>
                <w:rFonts w:ascii="Times New Roman" w:hAnsi="Times New Roman"/>
                <w:b/>
                <w:bCs/>
                <w:sz w:val="20"/>
                <w:szCs w:val="20"/>
              </w:rPr>
              <w:t>:</w:t>
            </w:r>
            <w:r w:rsidRPr="001C7EC6">
              <w:rPr>
                <w:rFonts w:ascii="Times New Roman" w:hAnsi="Times New Roman"/>
                <w:sz w:val="20"/>
                <w:szCs w:val="20"/>
              </w:rPr>
              <w:t xml:space="preserve"> уметь вступать в коллективное учебное сотрудничество</w:t>
            </w:r>
          </w:p>
        </w:tc>
        <w:tc>
          <w:tcPr>
            <w:tcW w:w="1842" w:type="dxa"/>
            <w:hideMark/>
          </w:tcPr>
          <w:p w:rsidR="0003497D" w:rsidRPr="001C7EC6" w:rsidRDefault="0003497D" w:rsidP="001C7EC6">
            <w:pPr>
              <w:pStyle w:val="ParagraphStyle"/>
              <w:ind w:right="-30"/>
              <w:rPr>
                <w:rFonts w:ascii="Times New Roman" w:hAnsi="Times New Roman"/>
                <w:sz w:val="20"/>
                <w:szCs w:val="20"/>
              </w:rPr>
            </w:pPr>
            <w:r w:rsidRPr="001C7EC6">
              <w:rPr>
                <w:rFonts w:ascii="Times New Roman" w:hAnsi="Times New Roman"/>
                <w:sz w:val="20"/>
                <w:szCs w:val="20"/>
              </w:rPr>
              <w:t>Умение видеть красоту труда и творчества.</w:t>
            </w:r>
          </w:p>
        </w:tc>
        <w:tc>
          <w:tcPr>
            <w:tcW w:w="3544" w:type="dxa"/>
            <w:tcBorders>
              <w:bottom w:val="single" w:sz="4" w:space="0" w:color="auto"/>
            </w:tcBorders>
          </w:tcPr>
          <w:p w:rsidR="0003497D" w:rsidRPr="001C7EC6" w:rsidRDefault="0003497D" w:rsidP="001C7EC6">
            <w:pPr>
              <w:contextualSpacing/>
              <w:rPr>
                <w:rFonts w:ascii="Times New Roman" w:hAnsi="Times New Roman"/>
              </w:rPr>
            </w:pPr>
            <w:r w:rsidRPr="001C7EC6">
              <w:rPr>
                <w:rFonts w:ascii="Times New Roman" w:hAnsi="Times New Roman"/>
                <w:b/>
              </w:rPr>
              <w:t>Учиться видеть</w:t>
            </w:r>
            <w:r w:rsidRPr="001C7EC6">
              <w:rPr>
                <w:rFonts w:ascii="Times New Roman" w:hAnsi="Times New Roman"/>
              </w:rPr>
              <w:t xml:space="preserve"> архитектурный образ, образ городской среды. </w:t>
            </w:r>
            <w:r w:rsidRPr="001C7EC6">
              <w:rPr>
                <w:rFonts w:ascii="Times New Roman" w:hAnsi="Times New Roman"/>
                <w:b/>
              </w:rPr>
              <w:t>Воспринимать и оценивать</w:t>
            </w:r>
            <w:r w:rsidRPr="001C7EC6">
              <w:rPr>
                <w:rFonts w:ascii="Times New Roman" w:hAnsi="Times New Roman"/>
              </w:rPr>
              <w:t xml:space="preserve"> эстетические достоинства старинных и современных построек родного города (села).</w:t>
            </w:r>
          </w:p>
          <w:p w:rsidR="0003497D" w:rsidRPr="001C7EC6" w:rsidRDefault="0003497D" w:rsidP="001C7EC6">
            <w:pPr>
              <w:contextualSpacing/>
              <w:rPr>
                <w:rFonts w:ascii="Times New Roman" w:hAnsi="Times New Roman"/>
              </w:rPr>
            </w:pPr>
            <w:r w:rsidRPr="001C7EC6">
              <w:rPr>
                <w:rFonts w:ascii="Times New Roman" w:hAnsi="Times New Roman"/>
                <w:b/>
              </w:rPr>
              <w:t>Раскрывать</w:t>
            </w:r>
            <w:r w:rsidRPr="001C7EC6">
              <w:rPr>
                <w:rFonts w:ascii="Times New Roman" w:hAnsi="Times New Roman"/>
              </w:rPr>
              <w:t xml:space="preserve"> особенности архитектурного образа города. </w:t>
            </w:r>
            <w:r w:rsidRPr="001C7EC6">
              <w:rPr>
                <w:rFonts w:ascii="Times New Roman" w:hAnsi="Times New Roman"/>
                <w:b/>
              </w:rPr>
              <w:t>Понимать,</w:t>
            </w:r>
            <w:r w:rsidRPr="001C7EC6">
              <w:rPr>
                <w:rFonts w:ascii="Times New Roman" w:hAnsi="Times New Roman"/>
              </w:rPr>
              <w:t xml:space="preserve"> что памятники архитектуры - это достояние народа, которое необходимо беречь. </w:t>
            </w:r>
            <w:r w:rsidRPr="001C7EC6">
              <w:rPr>
                <w:rFonts w:ascii="Times New Roman" w:hAnsi="Times New Roman"/>
                <w:b/>
              </w:rPr>
              <w:t>Различать</w:t>
            </w:r>
            <w:r w:rsidRPr="001C7EC6">
              <w:rPr>
                <w:rFonts w:ascii="Times New Roman" w:hAnsi="Times New Roman"/>
              </w:rPr>
              <w:t xml:space="preserve"> в архитектурном образе работу каждого из Братьев-Мастеров. </w:t>
            </w:r>
            <w:r w:rsidRPr="001C7EC6">
              <w:rPr>
                <w:rFonts w:ascii="Times New Roman" w:hAnsi="Times New Roman"/>
                <w:b/>
              </w:rPr>
              <w:lastRenderedPageBreak/>
              <w:t xml:space="preserve">Изображать </w:t>
            </w:r>
            <w:r w:rsidRPr="001C7EC6">
              <w:rPr>
                <w:rFonts w:ascii="Times New Roman" w:hAnsi="Times New Roman"/>
              </w:rPr>
              <w:t>архитектуру своих родных мест, выстраивая композицию листа, передавая в рисунке неповторимое своеобразие и ритмическую упорядоченность архитектурных форм.</w:t>
            </w:r>
          </w:p>
        </w:tc>
        <w:tc>
          <w:tcPr>
            <w:tcW w:w="708" w:type="dxa"/>
            <w:tcBorders>
              <w:bottom w:val="single" w:sz="4" w:space="0" w:color="auto"/>
            </w:tcBorders>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lastRenderedPageBreak/>
              <w:t>10</w:t>
            </w:r>
          </w:p>
        </w:tc>
        <w:tc>
          <w:tcPr>
            <w:tcW w:w="676" w:type="dxa"/>
          </w:tcPr>
          <w:p w:rsidR="0003497D" w:rsidRPr="001C7EC6" w:rsidRDefault="0003497D" w:rsidP="001C7EC6">
            <w:pPr>
              <w:pStyle w:val="ab"/>
              <w:widowControl/>
              <w:numPr>
                <w:ilvl w:val="0"/>
                <w:numId w:val="21"/>
              </w:numPr>
              <w:suppressAutoHyphens/>
              <w:autoSpaceDE/>
              <w:autoSpaceDN/>
              <w:adjustRightInd/>
              <w:ind w:left="527" w:hanging="357"/>
              <w:rPr>
                <w:rFonts w:eastAsia="Calibri"/>
                <w:sz w:val="20"/>
                <w:szCs w:val="20"/>
              </w:rPr>
            </w:pPr>
          </w:p>
        </w:tc>
        <w:tc>
          <w:tcPr>
            <w:tcW w:w="1733" w:type="dxa"/>
          </w:tcPr>
          <w:p w:rsidR="0003497D" w:rsidRPr="001C7EC6" w:rsidRDefault="0003497D" w:rsidP="001C7EC6">
            <w:pPr>
              <w:rPr>
                <w:rFonts w:ascii="Times New Roman" w:hAnsi="Times New Roman"/>
              </w:rPr>
            </w:pPr>
            <w:r w:rsidRPr="001C7EC6">
              <w:rPr>
                <w:rFonts w:ascii="Times New Roman" w:hAnsi="Times New Roman"/>
              </w:rPr>
              <w:t>Парки, скверы, бульвары. Изображение на листе бумаги парка, сквера.</w:t>
            </w:r>
          </w:p>
        </w:tc>
        <w:tc>
          <w:tcPr>
            <w:tcW w:w="19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bCs/>
                <w:sz w:val="20"/>
                <w:szCs w:val="20"/>
              </w:rPr>
              <w:t>Учиться видеть архитектурный образ, образ городской среды.</w:t>
            </w:r>
            <w:r w:rsidRPr="001C7EC6">
              <w:rPr>
                <w:rFonts w:ascii="Times New Roman" w:hAnsi="Times New Roman"/>
                <w:sz w:val="20"/>
                <w:szCs w:val="20"/>
              </w:rPr>
              <w:t xml:space="preserve"> </w:t>
            </w:r>
            <w:r w:rsidRPr="001C7EC6">
              <w:rPr>
                <w:rFonts w:ascii="Times New Roman" w:hAnsi="Times New Roman"/>
                <w:bCs/>
                <w:sz w:val="20"/>
                <w:szCs w:val="20"/>
              </w:rPr>
              <w:t xml:space="preserve"> </w:t>
            </w:r>
          </w:p>
        </w:tc>
        <w:tc>
          <w:tcPr>
            <w:tcW w:w="36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 xml:space="preserve">Регулятивные: </w:t>
            </w:r>
            <w:r w:rsidRPr="001C7EC6">
              <w:rPr>
                <w:rFonts w:ascii="Times New Roman" w:hAnsi="Times New Roman"/>
                <w:sz w:val="20"/>
                <w:szCs w:val="20"/>
              </w:rPr>
              <w:t xml:space="preserve"> Проговаривать последовательность действий на уроке.</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Познавательные:</w:t>
            </w:r>
            <w:r w:rsidRPr="001C7EC6">
              <w:rPr>
                <w:rFonts w:ascii="Times New Roman" w:hAnsi="Times New Roman"/>
                <w:sz w:val="20"/>
                <w:szCs w:val="20"/>
              </w:rPr>
              <w:t xml:space="preserve">  Делать предварительный отбор источников информации:</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Коммуникативные:</w:t>
            </w:r>
            <w:r w:rsidRPr="001C7EC6">
              <w:rPr>
                <w:rFonts w:ascii="Times New Roman" w:hAnsi="Times New Roman"/>
                <w:sz w:val="20"/>
                <w:szCs w:val="20"/>
              </w:rPr>
              <w:t xml:space="preserve">  Участие в совместной творческой деятельности при выполнении учебных практических работ</w:t>
            </w:r>
          </w:p>
        </w:tc>
        <w:tc>
          <w:tcPr>
            <w:tcW w:w="1842" w:type="dxa"/>
          </w:tcPr>
          <w:p w:rsidR="0003497D" w:rsidRPr="001C7EC6" w:rsidRDefault="0003497D" w:rsidP="001C7EC6">
            <w:pPr>
              <w:pStyle w:val="13"/>
              <w:ind w:left="0"/>
              <w:contextualSpacing/>
              <w:jc w:val="both"/>
              <w:rPr>
                <w:rFonts w:ascii="Times New Roman" w:hAnsi="Times New Roman" w:cs="Times New Roman"/>
                <w:i/>
              </w:rPr>
            </w:pPr>
            <w:r w:rsidRPr="001C7EC6">
              <w:rPr>
                <w:rFonts w:ascii="Times New Roman" w:hAnsi="Times New Roman" w:cs="Times New Roman"/>
              </w:rPr>
              <w:t>Положительное отношение к труду  и профессиональной деятельности человека в городской среде</w:t>
            </w:r>
            <w:r w:rsidRPr="001C7EC6">
              <w:rPr>
                <w:rFonts w:ascii="Times New Roman" w:hAnsi="Times New Roman" w:cs="Times New Roman"/>
                <w:b/>
                <w:i/>
              </w:rPr>
              <w:t>.</w:t>
            </w:r>
          </w:p>
        </w:tc>
        <w:tc>
          <w:tcPr>
            <w:tcW w:w="3544" w:type="dxa"/>
            <w:tcBorders>
              <w:top w:val="single" w:sz="4" w:space="0" w:color="auto"/>
              <w:bottom w:val="single" w:sz="4" w:space="0" w:color="auto"/>
            </w:tcBorders>
          </w:tcPr>
          <w:p w:rsidR="0003497D" w:rsidRPr="001C7EC6" w:rsidRDefault="0003497D" w:rsidP="001C7EC6">
            <w:pPr>
              <w:contextualSpacing/>
              <w:rPr>
                <w:rFonts w:ascii="Times New Roman" w:hAnsi="Times New Roman"/>
              </w:rPr>
            </w:pPr>
            <w:r w:rsidRPr="001C7EC6">
              <w:rPr>
                <w:rFonts w:ascii="Times New Roman" w:hAnsi="Times New Roman"/>
                <w:b/>
              </w:rPr>
              <w:t>Сравнивать и анализировать</w:t>
            </w:r>
            <w:r w:rsidRPr="001C7EC6">
              <w:rPr>
                <w:rFonts w:ascii="Times New Roman" w:hAnsi="Times New Roman"/>
              </w:rPr>
              <w:t xml:space="preserve"> парки, скверы, бульвары с точки зрения их разного назначения и устроения (парк для отдыха, детская площадка, парк-мемориал и др.).</w:t>
            </w:r>
          </w:p>
          <w:p w:rsidR="0003497D" w:rsidRPr="001C7EC6" w:rsidRDefault="0003497D" w:rsidP="001C7EC6">
            <w:pPr>
              <w:contextualSpacing/>
              <w:rPr>
                <w:rFonts w:ascii="Times New Roman" w:hAnsi="Times New Roman"/>
              </w:rPr>
            </w:pPr>
            <w:r w:rsidRPr="001C7EC6">
              <w:rPr>
                <w:rFonts w:ascii="Times New Roman" w:hAnsi="Times New Roman"/>
                <w:b/>
              </w:rPr>
              <w:t>Эстетически воспринимать</w:t>
            </w:r>
            <w:r w:rsidRPr="001C7EC6">
              <w:rPr>
                <w:rFonts w:ascii="Times New Roman" w:hAnsi="Times New Roman"/>
              </w:rPr>
              <w:t xml:space="preserve"> парк как единый, целостный художественный ансамбль.</w:t>
            </w:r>
          </w:p>
          <w:p w:rsidR="0003497D" w:rsidRPr="001C7EC6" w:rsidRDefault="0003497D" w:rsidP="001C7EC6">
            <w:pPr>
              <w:contextualSpacing/>
              <w:rPr>
                <w:rFonts w:ascii="Times New Roman" w:hAnsi="Times New Roman"/>
              </w:rPr>
            </w:pPr>
            <w:r w:rsidRPr="001C7EC6">
              <w:rPr>
                <w:rFonts w:ascii="Times New Roman" w:hAnsi="Times New Roman"/>
                <w:b/>
              </w:rPr>
              <w:t>Создавать</w:t>
            </w:r>
            <w:r w:rsidRPr="001C7EC6">
              <w:rPr>
                <w:rFonts w:ascii="Times New Roman" w:hAnsi="Times New Roman"/>
              </w:rPr>
              <w:t xml:space="preserve"> образ парка в технике коллажа, гуаши или выстраивая объемно-пространственную композицию из бумаги.</w:t>
            </w:r>
          </w:p>
          <w:p w:rsidR="0003497D" w:rsidRPr="001C7EC6" w:rsidRDefault="0003497D" w:rsidP="001C7EC6">
            <w:pPr>
              <w:contextualSpacing/>
              <w:rPr>
                <w:rFonts w:ascii="Times New Roman" w:hAnsi="Times New Roman"/>
              </w:rPr>
            </w:pPr>
            <w:r w:rsidRPr="001C7EC6">
              <w:rPr>
                <w:rFonts w:ascii="Times New Roman" w:hAnsi="Times New Roman"/>
                <w:b/>
              </w:rPr>
              <w:t>Овладевать</w:t>
            </w:r>
            <w:r w:rsidRPr="001C7EC6">
              <w:rPr>
                <w:rFonts w:ascii="Times New Roman" w:hAnsi="Times New Roman"/>
              </w:rPr>
              <w:t xml:space="preserve"> приемами коллективной творческой работы в процессе создания общего проекта.</w:t>
            </w:r>
          </w:p>
        </w:tc>
        <w:tc>
          <w:tcPr>
            <w:tcW w:w="708" w:type="dxa"/>
            <w:tcBorders>
              <w:top w:val="single" w:sz="4" w:space="0" w:color="auto"/>
              <w:bottom w:val="single" w:sz="4" w:space="0" w:color="auto"/>
            </w:tcBorders>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11</w:t>
            </w:r>
          </w:p>
        </w:tc>
        <w:tc>
          <w:tcPr>
            <w:tcW w:w="676" w:type="dxa"/>
          </w:tcPr>
          <w:p w:rsidR="0003497D" w:rsidRPr="001C7EC6" w:rsidRDefault="0003497D" w:rsidP="001C7EC6">
            <w:pPr>
              <w:pStyle w:val="ab"/>
              <w:widowControl/>
              <w:numPr>
                <w:ilvl w:val="0"/>
                <w:numId w:val="21"/>
              </w:numPr>
              <w:suppressAutoHyphens/>
              <w:autoSpaceDE/>
              <w:autoSpaceDN/>
              <w:adjustRightInd/>
              <w:ind w:left="527" w:hanging="357"/>
              <w:rPr>
                <w:rFonts w:eastAsia="Calibri"/>
                <w:sz w:val="20"/>
                <w:szCs w:val="20"/>
              </w:rPr>
            </w:pPr>
          </w:p>
        </w:tc>
        <w:tc>
          <w:tcPr>
            <w:tcW w:w="1733" w:type="dxa"/>
          </w:tcPr>
          <w:p w:rsidR="0003497D" w:rsidRPr="001C7EC6" w:rsidRDefault="0003497D" w:rsidP="001C7EC6">
            <w:pPr>
              <w:rPr>
                <w:rFonts w:ascii="Times New Roman" w:hAnsi="Times New Roman"/>
              </w:rPr>
            </w:pPr>
            <w:r w:rsidRPr="001C7EC6">
              <w:rPr>
                <w:rFonts w:ascii="Times New Roman" w:hAnsi="Times New Roman"/>
              </w:rPr>
              <w:t>Ажурные ограды. Изготовление из бумаги ажурных оград.</w:t>
            </w:r>
          </w:p>
        </w:tc>
        <w:tc>
          <w:tcPr>
            <w:tcW w:w="1985" w:type="dxa"/>
            <w:hideMark/>
          </w:tcPr>
          <w:p w:rsidR="0003497D" w:rsidRPr="001C7EC6" w:rsidRDefault="0003497D" w:rsidP="001C7EC6">
            <w:pPr>
              <w:suppressAutoHyphens/>
              <w:snapToGrid w:val="0"/>
              <w:ind w:firstLine="170"/>
              <w:rPr>
                <w:rFonts w:ascii="Times New Roman" w:eastAsia="Arial Unicode MS" w:hAnsi="Times New Roman"/>
                <w:kern w:val="1"/>
              </w:rPr>
            </w:pPr>
            <w:r w:rsidRPr="001C7EC6">
              <w:rPr>
                <w:rFonts w:ascii="Times New Roman" w:eastAsia="Arial Unicode MS" w:hAnsi="Times New Roman"/>
                <w:b/>
                <w:kern w:val="1"/>
              </w:rPr>
              <w:t xml:space="preserve">Научатся  </w:t>
            </w:r>
            <w:r w:rsidRPr="001C7EC6">
              <w:rPr>
                <w:rFonts w:ascii="Times New Roman" w:eastAsia="Arial Unicode MS" w:hAnsi="Times New Roman"/>
                <w:kern w:val="1"/>
              </w:rPr>
              <w:t xml:space="preserve"> конструировать</w:t>
            </w:r>
          </w:p>
          <w:p w:rsidR="0003497D" w:rsidRPr="001C7EC6" w:rsidRDefault="0003497D" w:rsidP="001C7EC6">
            <w:pPr>
              <w:pStyle w:val="ParagraphStyle"/>
              <w:rPr>
                <w:rFonts w:ascii="Times New Roman" w:hAnsi="Times New Roman"/>
                <w:sz w:val="20"/>
                <w:szCs w:val="20"/>
              </w:rPr>
            </w:pPr>
            <w:r w:rsidRPr="001C7EC6">
              <w:rPr>
                <w:rFonts w:ascii="Times New Roman" w:eastAsia="Arial Unicode MS" w:hAnsi="Times New Roman"/>
                <w:kern w:val="1"/>
                <w:sz w:val="20"/>
                <w:szCs w:val="20"/>
              </w:rPr>
              <w:t>из бумаги ажурные решетки.</w:t>
            </w:r>
          </w:p>
        </w:tc>
        <w:tc>
          <w:tcPr>
            <w:tcW w:w="3685" w:type="dxa"/>
            <w:hideMark/>
          </w:tcPr>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t>Регулятивные</w:t>
            </w:r>
            <w:proofErr w:type="gramEnd"/>
            <w:r w:rsidRPr="001C7EC6">
              <w:rPr>
                <w:rFonts w:ascii="Times New Roman" w:hAnsi="Times New Roman"/>
                <w:b/>
                <w:bCs/>
                <w:sz w:val="20"/>
                <w:szCs w:val="20"/>
              </w:rPr>
              <w:t xml:space="preserve">: </w:t>
            </w:r>
            <w:r w:rsidRPr="001C7EC6">
              <w:rPr>
                <w:rFonts w:ascii="Times New Roman" w:hAnsi="Times New Roman"/>
                <w:sz w:val="20"/>
                <w:szCs w:val="20"/>
              </w:rPr>
              <w:t>определять  последовательность промежуточных целей с учетом конечного результата.</w:t>
            </w:r>
          </w:p>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t>Познавательные</w:t>
            </w:r>
            <w:proofErr w:type="gramEnd"/>
            <w:r w:rsidRPr="001C7EC6">
              <w:rPr>
                <w:rFonts w:ascii="Times New Roman" w:hAnsi="Times New Roman"/>
                <w:b/>
                <w:bCs/>
                <w:sz w:val="20"/>
                <w:szCs w:val="20"/>
              </w:rPr>
              <w:t>:</w:t>
            </w:r>
            <w:r w:rsidRPr="001C7EC6">
              <w:rPr>
                <w:rFonts w:ascii="Times New Roman" w:hAnsi="Times New Roman"/>
                <w:sz w:val="20"/>
                <w:szCs w:val="20"/>
              </w:rPr>
              <w:t xml:space="preserve"> выполнение заданий в учебнике, расширение пространственных представлений </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 xml:space="preserve">Коммуникативные: </w:t>
            </w:r>
            <w:r w:rsidRPr="001C7EC6">
              <w:rPr>
                <w:rFonts w:ascii="Times New Roman" w:hAnsi="Times New Roman"/>
                <w:sz w:val="20"/>
                <w:szCs w:val="20"/>
              </w:rPr>
              <w:t>уметь  выражать свои мысли.</w:t>
            </w:r>
          </w:p>
        </w:tc>
        <w:tc>
          <w:tcPr>
            <w:tcW w:w="1842" w:type="dxa"/>
          </w:tcPr>
          <w:p w:rsidR="0003497D" w:rsidRPr="001C7EC6" w:rsidRDefault="0003497D" w:rsidP="001C7EC6">
            <w:pPr>
              <w:pStyle w:val="ParagraphStyle"/>
              <w:rPr>
                <w:rFonts w:ascii="Times New Roman" w:hAnsi="Times New Roman"/>
                <w:sz w:val="20"/>
                <w:szCs w:val="20"/>
              </w:rPr>
            </w:pPr>
            <w:r w:rsidRPr="001C7EC6">
              <w:rPr>
                <w:rFonts w:ascii="Times New Roman" w:eastAsia="Arial Unicode MS" w:hAnsi="Times New Roman"/>
                <w:kern w:val="1"/>
                <w:sz w:val="20"/>
                <w:szCs w:val="20"/>
              </w:rPr>
              <w:t>Формирование чувства гордости за культуру и искусство Родины, своего народа.</w:t>
            </w:r>
          </w:p>
        </w:tc>
        <w:tc>
          <w:tcPr>
            <w:tcW w:w="3544" w:type="dxa"/>
            <w:tcBorders>
              <w:top w:val="single" w:sz="4" w:space="0" w:color="auto"/>
              <w:bottom w:val="single" w:sz="4" w:space="0" w:color="auto"/>
            </w:tcBorders>
          </w:tcPr>
          <w:p w:rsidR="0003497D" w:rsidRPr="001C7EC6" w:rsidRDefault="0003497D" w:rsidP="001C7EC6">
            <w:pPr>
              <w:contextualSpacing/>
              <w:rPr>
                <w:rFonts w:ascii="Times New Roman" w:hAnsi="Times New Roman"/>
              </w:rPr>
            </w:pPr>
            <w:r w:rsidRPr="001C7EC6">
              <w:rPr>
                <w:rFonts w:ascii="Times New Roman" w:hAnsi="Times New Roman"/>
                <w:b/>
              </w:rPr>
              <w:t>Воспринимать, сравнивать</w:t>
            </w:r>
            <w:r w:rsidRPr="001C7EC6">
              <w:rPr>
                <w:rFonts w:ascii="Times New Roman" w:hAnsi="Times New Roman"/>
              </w:rPr>
              <w:t>, давать эстетическую оценку чугунным оградам в Санкт-Петербурге и Москве, в родном городе, отмечая их роль в украшении города.</w:t>
            </w:r>
          </w:p>
          <w:p w:rsidR="0003497D" w:rsidRPr="001C7EC6" w:rsidRDefault="0003497D" w:rsidP="001C7EC6">
            <w:pPr>
              <w:contextualSpacing/>
              <w:rPr>
                <w:rFonts w:ascii="Times New Roman" w:hAnsi="Times New Roman"/>
              </w:rPr>
            </w:pPr>
            <w:r w:rsidRPr="001C7EC6">
              <w:rPr>
                <w:rFonts w:ascii="Times New Roman" w:hAnsi="Times New Roman"/>
                <w:b/>
              </w:rPr>
              <w:t>Сравнивать</w:t>
            </w:r>
            <w:r w:rsidRPr="001C7EC6">
              <w:rPr>
                <w:rFonts w:ascii="Times New Roman" w:hAnsi="Times New Roman"/>
              </w:rPr>
              <w:t xml:space="preserve"> между собой ажурные ограды и другие объекты (деревянные наличники, ворота с резьбой, </w:t>
            </w:r>
            <w:proofErr w:type="spellStart"/>
            <w:r w:rsidRPr="001C7EC6">
              <w:rPr>
                <w:rFonts w:ascii="Times New Roman" w:hAnsi="Times New Roman"/>
              </w:rPr>
              <w:t>дымники</w:t>
            </w:r>
            <w:proofErr w:type="spellEnd"/>
            <w:r w:rsidRPr="001C7EC6">
              <w:rPr>
                <w:rFonts w:ascii="Times New Roman" w:hAnsi="Times New Roman"/>
              </w:rPr>
              <w:t xml:space="preserve"> и т.д.), выявляя в них общее и особенное. </w:t>
            </w:r>
            <w:r w:rsidRPr="001C7EC6">
              <w:rPr>
                <w:rFonts w:ascii="Times New Roman" w:hAnsi="Times New Roman"/>
                <w:b/>
              </w:rPr>
              <w:t>Различать</w:t>
            </w:r>
            <w:r w:rsidRPr="001C7EC6">
              <w:rPr>
                <w:rFonts w:ascii="Times New Roman" w:hAnsi="Times New Roman"/>
              </w:rPr>
              <w:t xml:space="preserve"> деятельность Братьев-Мастеров при создании ажурных оград. </w:t>
            </w:r>
            <w:r w:rsidRPr="001C7EC6">
              <w:rPr>
                <w:rFonts w:ascii="Times New Roman" w:hAnsi="Times New Roman"/>
                <w:b/>
              </w:rPr>
              <w:t>Фантазировать,</w:t>
            </w:r>
            <w:r w:rsidRPr="001C7EC6">
              <w:rPr>
                <w:rFonts w:ascii="Times New Roman" w:hAnsi="Times New Roman"/>
              </w:rPr>
              <w:t xml:space="preserve"> создавать проект (эскиз) ажурной решетки. </w:t>
            </w:r>
            <w:r w:rsidRPr="001C7EC6">
              <w:rPr>
                <w:rFonts w:ascii="Times New Roman" w:hAnsi="Times New Roman"/>
                <w:b/>
              </w:rPr>
              <w:t xml:space="preserve">Использовать </w:t>
            </w:r>
            <w:r w:rsidRPr="001C7EC6">
              <w:rPr>
                <w:rFonts w:ascii="Times New Roman" w:hAnsi="Times New Roman"/>
              </w:rPr>
              <w:t>ажурную решетку в общей композиции с изображением парка или сквера.</w:t>
            </w:r>
          </w:p>
        </w:tc>
        <w:tc>
          <w:tcPr>
            <w:tcW w:w="708" w:type="dxa"/>
            <w:tcBorders>
              <w:top w:val="single" w:sz="4" w:space="0" w:color="auto"/>
            </w:tcBorders>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2284"/>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lastRenderedPageBreak/>
              <w:t>12</w:t>
            </w:r>
          </w:p>
        </w:tc>
        <w:tc>
          <w:tcPr>
            <w:tcW w:w="676" w:type="dxa"/>
          </w:tcPr>
          <w:p w:rsidR="0003497D" w:rsidRPr="001C7EC6" w:rsidRDefault="0003497D" w:rsidP="001C7EC6">
            <w:pPr>
              <w:pStyle w:val="ab"/>
              <w:widowControl/>
              <w:numPr>
                <w:ilvl w:val="0"/>
                <w:numId w:val="21"/>
              </w:numPr>
              <w:suppressAutoHyphens/>
              <w:autoSpaceDE/>
              <w:autoSpaceDN/>
              <w:adjustRightInd/>
              <w:ind w:left="527" w:hanging="357"/>
              <w:rPr>
                <w:rFonts w:eastAsia="Calibri"/>
                <w:sz w:val="20"/>
                <w:szCs w:val="20"/>
              </w:rPr>
            </w:pPr>
          </w:p>
        </w:tc>
        <w:tc>
          <w:tcPr>
            <w:tcW w:w="1733" w:type="dxa"/>
          </w:tcPr>
          <w:p w:rsidR="0003497D" w:rsidRPr="001C7EC6" w:rsidRDefault="0003497D" w:rsidP="001C7EC6">
            <w:pPr>
              <w:rPr>
                <w:rFonts w:ascii="Times New Roman" w:hAnsi="Times New Roman"/>
              </w:rPr>
            </w:pPr>
            <w:r w:rsidRPr="001C7EC6">
              <w:rPr>
                <w:rFonts w:ascii="Times New Roman" w:hAnsi="Times New Roman"/>
              </w:rPr>
              <w:t>Волшебные фонари. Изготовление проекта фонаря при помощи туши и палочки.</w:t>
            </w:r>
          </w:p>
        </w:tc>
        <w:tc>
          <w:tcPr>
            <w:tcW w:w="1985" w:type="dxa"/>
            <w:hideMark/>
          </w:tcPr>
          <w:p w:rsidR="0003497D" w:rsidRPr="001C7EC6" w:rsidRDefault="0003497D" w:rsidP="001C7EC6">
            <w:pPr>
              <w:suppressAutoHyphens/>
              <w:snapToGrid w:val="0"/>
              <w:jc w:val="both"/>
              <w:rPr>
                <w:rFonts w:ascii="Times New Roman" w:hAnsi="Times New Roman"/>
              </w:rPr>
            </w:pPr>
            <w:r w:rsidRPr="001C7EC6">
              <w:rPr>
                <w:rFonts w:ascii="Times New Roman" w:eastAsia="Arial Unicode MS" w:hAnsi="Times New Roman"/>
                <w:kern w:val="1"/>
              </w:rPr>
              <w:t>Отмечать особенности формы и украшений.</w:t>
            </w:r>
          </w:p>
        </w:tc>
        <w:tc>
          <w:tcPr>
            <w:tcW w:w="36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Регулятивные:</w:t>
            </w:r>
            <w:r w:rsidRPr="001C7EC6">
              <w:rPr>
                <w:rFonts w:ascii="Times New Roman" w:hAnsi="Times New Roman"/>
                <w:sz w:val="20"/>
                <w:szCs w:val="20"/>
              </w:rPr>
              <w:t xml:space="preserve">   Учиться отличать </w:t>
            </w:r>
            <w:proofErr w:type="gramStart"/>
            <w:r w:rsidRPr="001C7EC6">
              <w:rPr>
                <w:rFonts w:ascii="Times New Roman" w:hAnsi="Times New Roman"/>
                <w:sz w:val="20"/>
                <w:szCs w:val="20"/>
              </w:rPr>
              <w:t>верно</w:t>
            </w:r>
            <w:proofErr w:type="gramEnd"/>
            <w:r w:rsidRPr="001C7EC6">
              <w:rPr>
                <w:rFonts w:ascii="Times New Roman" w:hAnsi="Times New Roman"/>
                <w:sz w:val="20"/>
                <w:szCs w:val="20"/>
              </w:rPr>
              <w:t xml:space="preserve"> выполненное задание от неверного.</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Познавательные:</w:t>
            </w:r>
            <w:r w:rsidRPr="001C7EC6">
              <w:rPr>
                <w:rFonts w:ascii="Times New Roman" w:hAnsi="Times New Roman"/>
                <w:sz w:val="20"/>
                <w:szCs w:val="20"/>
              </w:rPr>
              <w:t xml:space="preserve">   Перерабатывать полученную информацию: делать выводы в результате совместной работы всего класса.</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 xml:space="preserve">Коммуникативные: </w:t>
            </w:r>
            <w:r w:rsidRPr="001C7EC6">
              <w:rPr>
                <w:rFonts w:ascii="Times New Roman" w:hAnsi="Times New Roman"/>
                <w:sz w:val="20"/>
                <w:szCs w:val="20"/>
              </w:rPr>
              <w:t xml:space="preserve">уметь выражать свои мысли  </w:t>
            </w:r>
          </w:p>
        </w:tc>
        <w:tc>
          <w:tcPr>
            <w:tcW w:w="1842" w:type="dxa"/>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Понимают причины успеха (неуспеха) учебной деятельности</w:t>
            </w:r>
          </w:p>
        </w:tc>
        <w:tc>
          <w:tcPr>
            <w:tcW w:w="3544" w:type="dxa"/>
            <w:tcBorders>
              <w:top w:val="single" w:sz="4" w:space="0" w:color="auto"/>
            </w:tcBorders>
          </w:tcPr>
          <w:p w:rsidR="0003497D" w:rsidRPr="001C7EC6" w:rsidRDefault="0003497D" w:rsidP="001C7EC6">
            <w:pPr>
              <w:contextualSpacing/>
              <w:rPr>
                <w:rFonts w:ascii="Times New Roman" w:hAnsi="Times New Roman"/>
              </w:rPr>
            </w:pPr>
            <w:r w:rsidRPr="001C7EC6">
              <w:rPr>
                <w:rFonts w:ascii="Times New Roman" w:hAnsi="Times New Roman"/>
                <w:b/>
              </w:rPr>
              <w:t>Воспринимать, сравнивать, анализировать</w:t>
            </w:r>
            <w:r w:rsidRPr="001C7EC6">
              <w:rPr>
                <w:rFonts w:ascii="Times New Roman" w:hAnsi="Times New Roman"/>
              </w:rPr>
              <w:t xml:space="preserve"> старинные фонари Москвы, Санкт-Петербурга и других городов, отмечать особенности формы и украшений. </w:t>
            </w:r>
            <w:r w:rsidRPr="001C7EC6">
              <w:rPr>
                <w:rFonts w:ascii="Times New Roman" w:hAnsi="Times New Roman"/>
                <w:b/>
              </w:rPr>
              <w:t>Различать</w:t>
            </w:r>
            <w:r w:rsidRPr="001C7EC6">
              <w:rPr>
                <w:rFonts w:ascii="Times New Roman" w:hAnsi="Times New Roman"/>
              </w:rPr>
              <w:t xml:space="preserve"> фонари разного эмоционального звучания.</w:t>
            </w:r>
          </w:p>
          <w:p w:rsidR="0003497D" w:rsidRPr="001C7EC6" w:rsidRDefault="0003497D" w:rsidP="001C7EC6">
            <w:pPr>
              <w:contextualSpacing/>
              <w:rPr>
                <w:rFonts w:ascii="Times New Roman" w:hAnsi="Times New Roman"/>
              </w:rPr>
            </w:pPr>
            <w:r w:rsidRPr="001C7EC6">
              <w:rPr>
                <w:rFonts w:ascii="Times New Roman" w:hAnsi="Times New Roman"/>
                <w:b/>
              </w:rPr>
              <w:t>Уметь объяснять</w:t>
            </w:r>
            <w:r w:rsidRPr="001C7EC6">
              <w:rPr>
                <w:rFonts w:ascii="Times New Roman" w:hAnsi="Times New Roman"/>
              </w:rPr>
              <w:t xml:space="preserve"> роль художника и Братьев-Мастеров при создании нарядных обликов фонарей. </w:t>
            </w:r>
            <w:r w:rsidRPr="001C7EC6">
              <w:rPr>
                <w:rFonts w:ascii="Times New Roman" w:hAnsi="Times New Roman"/>
                <w:b/>
              </w:rPr>
              <w:t>Изображать</w:t>
            </w:r>
            <w:r w:rsidRPr="001C7EC6">
              <w:rPr>
                <w:rFonts w:ascii="Times New Roman" w:hAnsi="Times New Roman"/>
              </w:rPr>
              <w:t xml:space="preserve"> необычные фонари, используя графические средства или создавать необычные конструктивные формы фонарей, осваивая приемы работы с бумагой (скручивание, закручивание, склеивание).</w:t>
            </w:r>
          </w:p>
        </w:tc>
        <w:tc>
          <w:tcPr>
            <w:tcW w:w="708" w:type="dxa"/>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2530"/>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13</w:t>
            </w:r>
          </w:p>
        </w:tc>
        <w:tc>
          <w:tcPr>
            <w:tcW w:w="676" w:type="dxa"/>
          </w:tcPr>
          <w:p w:rsidR="0003497D" w:rsidRPr="001C7EC6" w:rsidRDefault="0003497D" w:rsidP="001C7EC6">
            <w:pPr>
              <w:pStyle w:val="ab"/>
              <w:widowControl/>
              <w:numPr>
                <w:ilvl w:val="0"/>
                <w:numId w:val="21"/>
              </w:numPr>
              <w:suppressAutoHyphens/>
              <w:autoSpaceDE/>
              <w:autoSpaceDN/>
              <w:adjustRightInd/>
              <w:ind w:left="527" w:hanging="357"/>
              <w:rPr>
                <w:rFonts w:eastAsia="Calibri"/>
                <w:sz w:val="20"/>
                <w:szCs w:val="20"/>
              </w:rPr>
            </w:pPr>
          </w:p>
        </w:tc>
        <w:tc>
          <w:tcPr>
            <w:tcW w:w="1733" w:type="dxa"/>
          </w:tcPr>
          <w:p w:rsidR="0003497D" w:rsidRPr="001C7EC6" w:rsidRDefault="0003497D" w:rsidP="001C7EC6">
            <w:pPr>
              <w:rPr>
                <w:rFonts w:ascii="Times New Roman" w:hAnsi="Times New Roman"/>
              </w:rPr>
            </w:pPr>
            <w:r w:rsidRPr="001C7EC6">
              <w:rPr>
                <w:rFonts w:ascii="Times New Roman" w:hAnsi="Times New Roman"/>
              </w:rPr>
              <w:t>Витрины. Изготовление плоского эскиза витрины способом аппликации.</w:t>
            </w:r>
          </w:p>
        </w:tc>
        <w:tc>
          <w:tcPr>
            <w:tcW w:w="1985" w:type="dxa"/>
            <w:hideMark/>
          </w:tcPr>
          <w:p w:rsidR="0003497D" w:rsidRPr="001C7EC6" w:rsidRDefault="0003497D" w:rsidP="001C7EC6">
            <w:pPr>
              <w:suppressAutoHyphens/>
              <w:snapToGrid w:val="0"/>
              <w:jc w:val="both"/>
              <w:rPr>
                <w:rFonts w:ascii="Times New Roman" w:eastAsia="Arial Unicode MS" w:hAnsi="Times New Roman"/>
                <w:kern w:val="1"/>
              </w:rPr>
            </w:pPr>
            <w:r w:rsidRPr="001C7EC6">
              <w:rPr>
                <w:rFonts w:ascii="Times New Roman" w:hAnsi="Times New Roman"/>
                <w:bCs/>
              </w:rPr>
              <w:t xml:space="preserve">Овладевать композиционными и оформительскими навыками при создании образа витрины.  </w:t>
            </w:r>
          </w:p>
        </w:tc>
        <w:tc>
          <w:tcPr>
            <w:tcW w:w="3685" w:type="dxa"/>
            <w:hideMark/>
          </w:tcPr>
          <w:p w:rsidR="0003497D" w:rsidRPr="001C7EC6" w:rsidRDefault="0003497D" w:rsidP="001C7EC6">
            <w:pPr>
              <w:pStyle w:val="ParagraphStyle"/>
              <w:rPr>
                <w:rFonts w:ascii="Times New Roman" w:hAnsi="Times New Roman"/>
                <w:b/>
                <w:bCs/>
                <w:sz w:val="20"/>
                <w:szCs w:val="20"/>
              </w:rPr>
            </w:pPr>
            <w:r w:rsidRPr="001C7EC6">
              <w:rPr>
                <w:rFonts w:ascii="Times New Roman" w:hAnsi="Times New Roman"/>
                <w:b/>
                <w:sz w:val="20"/>
                <w:szCs w:val="20"/>
              </w:rPr>
              <w:t>Регулятивные</w:t>
            </w:r>
            <w:r w:rsidRPr="001C7EC6">
              <w:rPr>
                <w:rFonts w:ascii="Times New Roman" w:hAnsi="Times New Roman"/>
                <w:sz w:val="20"/>
                <w:szCs w:val="20"/>
              </w:rPr>
              <w:t>:  Учиться работать по предложенному учителем плану.</w:t>
            </w:r>
          </w:p>
          <w:p w:rsidR="0003497D" w:rsidRPr="001C7EC6" w:rsidRDefault="0003497D" w:rsidP="001C7EC6">
            <w:pPr>
              <w:pStyle w:val="13"/>
              <w:ind w:left="0"/>
              <w:contextualSpacing/>
              <w:rPr>
                <w:rFonts w:ascii="Times New Roman" w:hAnsi="Times New Roman" w:cs="Times New Roman"/>
              </w:rPr>
            </w:pPr>
            <w:r w:rsidRPr="001C7EC6">
              <w:rPr>
                <w:rFonts w:ascii="Times New Roman" w:hAnsi="Times New Roman" w:cs="Times New Roman"/>
                <w:b/>
              </w:rPr>
              <w:t>Познавательные</w:t>
            </w:r>
            <w:r w:rsidRPr="001C7EC6">
              <w:rPr>
                <w:rFonts w:ascii="Times New Roman" w:hAnsi="Times New Roman" w:cs="Times New Roman"/>
              </w:rPr>
              <w:t>: Делать предварительный отбор источников информации</w:t>
            </w:r>
          </w:p>
          <w:p w:rsidR="0003497D" w:rsidRPr="001C7EC6" w:rsidRDefault="0003497D" w:rsidP="001C7EC6">
            <w:pPr>
              <w:contextualSpacing/>
              <w:rPr>
                <w:rFonts w:ascii="Times New Roman" w:hAnsi="Times New Roman"/>
                <w:i/>
              </w:rPr>
            </w:pPr>
            <w:r w:rsidRPr="001C7EC6">
              <w:rPr>
                <w:rFonts w:ascii="Times New Roman" w:hAnsi="Times New Roman"/>
                <w:b/>
              </w:rPr>
              <w:t>Коммуникативные:</w:t>
            </w:r>
          </w:p>
          <w:p w:rsidR="0003497D" w:rsidRPr="001C7EC6" w:rsidRDefault="0003497D" w:rsidP="001C7EC6">
            <w:pPr>
              <w:pStyle w:val="13"/>
              <w:ind w:left="16" w:hanging="16"/>
              <w:contextualSpacing/>
              <w:rPr>
                <w:rFonts w:ascii="Times New Roman" w:hAnsi="Times New Roman" w:cs="Times New Roman"/>
              </w:rPr>
            </w:pPr>
            <w:r w:rsidRPr="001C7EC6">
              <w:rPr>
                <w:rFonts w:ascii="Times New Roman" w:hAnsi="Times New Roman" w:cs="Times New Roman"/>
              </w:rPr>
              <w:t>Уметь пользоваться языком изобразительного искусства: донести свою позицию до собеседника.</w:t>
            </w:r>
          </w:p>
        </w:tc>
        <w:tc>
          <w:tcPr>
            <w:tcW w:w="1842" w:type="dxa"/>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Чувства гордости за культуру и искусство Родины</w:t>
            </w:r>
          </w:p>
        </w:tc>
        <w:tc>
          <w:tcPr>
            <w:tcW w:w="3544" w:type="dxa"/>
            <w:tcBorders>
              <w:top w:val="single" w:sz="4" w:space="0" w:color="auto"/>
            </w:tcBorders>
          </w:tcPr>
          <w:p w:rsidR="0003497D" w:rsidRPr="001C7EC6" w:rsidRDefault="0003497D" w:rsidP="001C7EC6">
            <w:pPr>
              <w:contextualSpacing/>
              <w:rPr>
                <w:rFonts w:ascii="Times New Roman" w:hAnsi="Times New Roman"/>
              </w:rPr>
            </w:pPr>
            <w:r w:rsidRPr="001C7EC6">
              <w:rPr>
                <w:rFonts w:ascii="Times New Roman" w:hAnsi="Times New Roman"/>
                <w:b/>
              </w:rPr>
              <w:t>Понимать</w:t>
            </w:r>
            <w:r w:rsidRPr="001C7EC6">
              <w:rPr>
                <w:rFonts w:ascii="Times New Roman" w:hAnsi="Times New Roman"/>
              </w:rPr>
              <w:t xml:space="preserve"> работу художника и Братьев-Мастеров по созданию витрины как украшения улицы города и своеобразной рекламы товара.</w:t>
            </w:r>
          </w:p>
          <w:p w:rsidR="0003497D" w:rsidRPr="001C7EC6" w:rsidRDefault="0003497D" w:rsidP="001C7EC6">
            <w:pPr>
              <w:contextualSpacing/>
              <w:rPr>
                <w:rFonts w:ascii="Times New Roman" w:hAnsi="Times New Roman"/>
              </w:rPr>
            </w:pPr>
            <w:proofErr w:type="spellStart"/>
            <w:r w:rsidRPr="001C7EC6">
              <w:rPr>
                <w:rFonts w:ascii="Times New Roman" w:hAnsi="Times New Roman"/>
                <w:b/>
              </w:rPr>
              <w:t>Уметьобъяснять</w:t>
            </w:r>
            <w:proofErr w:type="spellEnd"/>
            <w:r w:rsidRPr="001C7EC6">
              <w:rPr>
                <w:rFonts w:ascii="Times New Roman" w:hAnsi="Times New Roman"/>
              </w:rPr>
              <w:t xml:space="preserve"> связь художественного оформления витрины с профилем магазина.</w:t>
            </w:r>
          </w:p>
          <w:p w:rsidR="0003497D" w:rsidRPr="001C7EC6" w:rsidRDefault="0003497D" w:rsidP="001C7EC6">
            <w:pPr>
              <w:contextualSpacing/>
              <w:rPr>
                <w:rFonts w:ascii="Times New Roman" w:hAnsi="Times New Roman"/>
              </w:rPr>
            </w:pPr>
            <w:proofErr w:type="spellStart"/>
            <w:r w:rsidRPr="001C7EC6">
              <w:rPr>
                <w:rFonts w:ascii="Times New Roman" w:hAnsi="Times New Roman"/>
                <w:b/>
              </w:rPr>
              <w:t>Фантазировать</w:t>
            </w:r>
            <w:proofErr w:type="gramStart"/>
            <w:r w:rsidRPr="001C7EC6">
              <w:rPr>
                <w:rFonts w:ascii="Times New Roman" w:hAnsi="Times New Roman"/>
                <w:b/>
              </w:rPr>
              <w:t>,с</w:t>
            </w:r>
            <w:proofErr w:type="gramEnd"/>
            <w:r w:rsidRPr="001C7EC6">
              <w:rPr>
                <w:rFonts w:ascii="Times New Roman" w:hAnsi="Times New Roman"/>
                <w:b/>
              </w:rPr>
              <w:t>оздавать</w:t>
            </w:r>
            <w:proofErr w:type="spellEnd"/>
            <w:r w:rsidRPr="001C7EC6">
              <w:rPr>
                <w:rFonts w:ascii="Times New Roman" w:hAnsi="Times New Roman"/>
              </w:rPr>
              <w:t xml:space="preserve"> творческий проект оформления витрины магазина. </w:t>
            </w:r>
            <w:r w:rsidRPr="001C7EC6">
              <w:rPr>
                <w:rFonts w:ascii="Times New Roman" w:hAnsi="Times New Roman"/>
                <w:b/>
              </w:rPr>
              <w:t>Овладевать</w:t>
            </w:r>
            <w:r w:rsidRPr="001C7EC6">
              <w:rPr>
                <w:rFonts w:ascii="Times New Roman" w:hAnsi="Times New Roman"/>
              </w:rPr>
              <w:t xml:space="preserve"> композиционными и оформительскими навыками в процессе создания образа витрины.</w:t>
            </w:r>
          </w:p>
        </w:tc>
        <w:tc>
          <w:tcPr>
            <w:tcW w:w="708" w:type="dxa"/>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262"/>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14</w:t>
            </w:r>
          </w:p>
        </w:tc>
        <w:tc>
          <w:tcPr>
            <w:tcW w:w="676" w:type="dxa"/>
          </w:tcPr>
          <w:p w:rsidR="0003497D" w:rsidRPr="001C7EC6" w:rsidRDefault="0003497D" w:rsidP="001C7EC6">
            <w:pPr>
              <w:pStyle w:val="ab"/>
              <w:widowControl/>
              <w:numPr>
                <w:ilvl w:val="0"/>
                <w:numId w:val="21"/>
              </w:numPr>
              <w:suppressAutoHyphens/>
              <w:autoSpaceDE/>
              <w:autoSpaceDN/>
              <w:adjustRightInd/>
              <w:ind w:left="527" w:hanging="357"/>
              <w:rPr>
                <w:rFonts w:eastAsia="Calibri"/>
                <w:sz w:val="20"/>
                <w:szCs w:val="20"/>
              </w:rPr>
            </w:pPr>
          </w:p>
        </w:tc>
        <w:tc>
          <w:tcPr>
            <w:tcW w:w="1733" w:type="dxa"/>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Удивительный транспорт. Изготовление проекта фантастической машины, используя восковые мелки.</w:t>
            </w:r>
          </w:p>
        </w:tc>
        <w:tc>
          <w:tcPr>
            <w:tcW w:w="1985" w:type="dxa"/>
            <w:hideMark/>
          </w:tcPr>
          <w:p w:rsidR="0003497D" w:rsidRPr="001C7EC6" w:rsidRDefault="0003497D" w:rsidP="001C7EC6">
            <w:pPr>
              <w:suppressAutoHyphens/>
              <w:snapToGrid w:val="0"/>
              <w:jc w:val="both"/>
              <w:rPr>
                <w:rFonts w:ascii="Times New Roman" w:eastAsia="Arial Unicode MS" w:hAnsi="Times New Roman"/>
                <w:kern w:val="1"/>
              </w:rPr>
            </w:pPr>
            <w:r w:rsidRPr="001C7EC6">
              <w:rPr>
                <w:rFonts w:ascii="Times New Roman" w:hAnsi="Times New Roman"/>
              </w:rPr>
              <w:t>Фантазировать, создавать творческие проекты фантастических машин. Обрести новые навыки в конструировании из бумаги.</w:t>
            </w:r>
          </w:p>
        </w:tc>
        <w:tc>
          <w:tcPr>
            <w:tcW w:w="3685" w:type="dxa"/>
            <w:hideMark/>
          </w:tcPr>
          <w:p w:rsidR="0003497D" w:rsidRPr="001C7EC6" w:rsidRDefault="0003497D" w:rsidP="001C7EC6">
            <w:pPr>
              <w:pStyle w:val="13"/>
              <w:ind w:left="0"/>
              <w:contextualSpacing/>
              <w:jc w:val="both"/>
              <w:rPr>
                <w:rFonts w:ascii="Times New Roman" w:eastAsia="Times New Roman" w:hAnsi="Times New Roman" w:cs="Times New Roman"/>
              </w:rPr>
            </w:pPr>
            <w:r w:rsidRPr="001C7EC6">
              <w:rPr>
                <w:rFonts w:ascii="Times New Roman" w:hAnsi="Times New Roman" w:cs="Times New Roman"/>
                <w:b/>
              </w:rPr>
              <w:t>Регулятивные</w:t>
            </w:r>
            <w:r w:rsidRPr="001C7EC6">
              <w:rPr>
                <w:rFonts w:ascii="Times New Roman" w:hAnsi="Times New Roman" w:cs="Times New Roman"/>
              </w:rPr>
              <w:t xml:space="preserve">: </w:t>
            </w:r>
            <w:r w:rsidRPr="001C7EC6">
              <w:rPr>
                <w:rFonts w:ascii="Times New Roman" w:eastAsia="Times New Roman" w:hAnsi="Times New Roman" w:cs="Times New Roman"/>
              </w:rPr>
              <w:t xml:space="preserve">Умение анализировать образцы, определять материалы </w:t>
            </w:r>
          </w:p>
          <w:p w:rsidR="0003497D" w:rsidRPr="001C7EC6" w:rsidRDefault="0003497D" w:rsidP="001C7EC6">
            <w:pPr>
              <w:pStyle w:val="13"/>
              <w:ind w:left="0"/>
              <w:contextualSpacing/>
              <w:jc w:val="both"/>
              <w:rPr>
                <w:rFonts w:ascii="Times New Roman" w:hAnsi="Times New Roman" w:cs="Times New Roman"/>
              </w:rPr>
            </w:pPr>
            <w:r w:rsidRPr="001C7EC6">
              <w:rPr>
                <w:rFonts w:ascii="Times New Roman" w:hAnsi="Times New Roman" w:cs="Times New Roman"/>
                <w:b/>
              </w:rPr>
              <w:t>Познавательные</w:t>
            </w:r>
            <w:r w:rsidRPr="001C7EC6">
              <w:rPr>
                <w:rFonts w:ascii="Times New Roman" w:hAnsi="Times New Roman" w:cs="Times New Roman"/>
              </w:rPr>
              <w:t xml:space="preserve">: проводить анализ изделий   и определять или дополнять последовательность их выполнения </w:t>
            </w:r>
          </w:p>
          <w:p w:rsidR="0003497D" w:rsidRPr="001C7EC6" w:rsidRDefault="0003497D" w:rsidP="001C7EC6">
            <w:pPr>
              <w:contextualSpacing/>
              <w:rPr>
                <w:rFonts w:ascii="Times New Roman" w:hAnsi="Times New Roman"/>
                <w:i/>
              </w:rPr>
            </w:pPr>
            <w:r w:rsidRPr="001C7EC6">
              <w:rPr>
                <w:rFonts w:ascii="Times New Roman" w:hAnsi="Times New Roman"/>
                <w:b/>
              </w:rPr>
              <w:t>Коммуникативные:</w:t>
            </w:r>
          </w:p>
          <w:p w:rsidR="0003497D" w:rsidRPr="001C7EC6" w:rsidRDefault="0003497D" w:rsidP="001C7EC6">
            <w:pPr>
              <w:pStyle w:val="13"/>
              <w:ind w:left="0"/>
              <w:contextualSpacing/>
              <w:rPr>
                <w:rFonts w:ascii="Times New Roman" w:hAnsi="Times New Roman" w:cs="Times New Roman"/>
              </w:rPr>
            </w:pPr>
            <w:r w:rsidRPr="001C7EC6">
              <w:rPr>
                <w:rFonts w:ascii="Times New Roman" w:hAnsi="Times New Roman" w:cs="Times New Roman"/>
              </w:rPr>
              <w:t xml:space="preserve">оценивать высказывания и действия партнера и сравнивать их со своими высказываниями  </w:t>
            </w:r>
          </w:p>
        </w:tc>
        <w:tc>
          <w:tcPr>
            <w:tcW w:w="1842" w:type="dxa"/>
            <w:tcBorders>
              <w:top w:val="single" w:sz="4" w:space="0" w:color="auto"/>
            </w:tcBorders>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Формирование уважительного отношения к культуре и искусству других народов нашей страны и мира в целом.</w:t>
            </w:r>
          </w:p>
        </w:tc>
        <w:tc>
          <w:tcPr>
            <w:tcW w:w="3544" w:type="dxa"/>
            <w:tcBorders>
              <w:top w:val="single" w:sz="4" w:space="0" w:color="auto"/>
              <w:bottom w:val="single" w:sz="4" w:space="0" w:color="auto"/>
            </w:tcBorders>
          </w:tcPr>
          <w:p w:rsidR="0003497D" w:rsidRPr="001C7EC6" w:rsidRDefault="0003497D" w:rsidP="001C7EC6">
            <w:pPr>
              <w:contextualSpacing/>
              <w:rPr>
                <w:rFonts w:ascii="Times New Roman" w:hAnsi="Times New Roman"/>
              </w:rPr>
            </w:pPr>
            <w:r w:rsidRPr="001C7EC6">
              <w:rPr>
                <w:rFonts w:ascii="Times New Roman" w:hAnsi="Times New Roman"/>
                <w:b/>
              </w:rPr>
              <w:t xml:space="preserve">Уметь </w:t>
            </w:r>
            <w:proofErr w:type="spellStart"/>
            <w:r w:rsidRPr="001C7EC6">
              <w:rPr>
                <w:rFonts w:ascii="Times New Roman" w:hAnsi="Times New Roman"/>
                <w:b/>
              </w:rPr>
              <w:t>видетьобраз</w:t>
            </w:r>
            <w:proofErr w:type="spellEnd"/>
            <w:r w:rsidRPr="001C7EC6">
              <w:rPr>
                <w:rFonts w:ascii="Times New Roman" w:hAnsi="Times New Roman"/>
              </w:rPr>
              <w:t xml:space="preserve"> в облике машины. </w:t>
            </w:r>
            <w:r w:rsidRPr="001C7EC6">
              <w:rPr>
                <w:rFonts w:ascii="Times New Roman" w:hAnsi="Times New Roman"/>
                <w:b/>
              </w:rPr>
              <w:t>Характеризовать, сравнивать, обсуждать</w:t>
            </w:r>
            <w:r w:rsidRPr="001C7EC6">
              <w:rPr>
                <w:rFonts w:ascii="Times New Roman" w:hAnsi="Times New Roman"/>
              </w:rPr>
              <w:t xml:space="preserve"> разные формы автомобилей и их украшение.</w:t>
            </w:r>
          </w:p>
          <w:p w:rsidR="0003497D" w:rsidRPr="001C7EC6" w:rsidRDefault="0003497D" w:rsidP="001C7EC6">
            <w:pPr>
              <w:contextualSpacing/>
              <w:rPr>
                <w:rFonts w:ascii="Times New Roman" w:hAnsi="Times New Roman"/>
              </w:rPr>
            </w:pPr>
            <w:r w:rsidRPr="001C7EC6">
              <w:rPr>
                <w:rFonts w:ascii="Times New Roman" w:hAnsi="Times New Roman"/>
                <w:b/>
              </w:rPr>
              <w:t xml:space="preserve">Видеть, сопоставлять и объяснять </w:t>
            </w:r>
            <w:r w:rsidRPr="001C7EC6">
              <w:rPr>
                <w:rFonts w:ascii="Times New Roman" w:hAnsi="Times New Roman"/>
              </w:rPr>
              <w:t xml:space="preserve">связь природных форм с инженерными конструкциями и образным решением различных видов транспорта. </w:t>
            </w:r>
            <w:r w:rsidRPr="001C7EC6">
              <w:rPr>
                <w:rFonts w:ascii="Times New Roman" w:hAnsi="Times New Roman"/>
                <w:b/>
              </w:rPr>
              <w:t>Фантазировать, создавать</w:t>
            </w:r>
            <w:r w:rsidRPr="001C7EC6">
              <w:rPr>
                <w:rFonts w:ascii="Times New Roman" w:hAnsi="Times New Roman"/>
              </w:rPr>
              <w:t xml:space="preserve"> образы фантастических машин.</w:t>
            </w:r>
          </w:p>
          <w:p w:rsidR="0003497D" w:rsidRPr="001C7EC6" w:rsidRDefault="0003497D" w:rsidP="001C7EC6">
            <w:pPr>
              <w:contextualSpacing/>
              <w:rPr>
                <w:rFonts w:ascii="Times New Roman" w:hAnsi="Times New Roman"/>
                <w:b/>
              </w:rPr>
            </w:pPr>
            <w:r w:rsidRPr="001C7EC6">
              <w:rPr>
                <w:rFonts w:ascii="Times New Roman" w:hAnsi="Times New Roman"/>
                <w:b/>
              </w:rPr>
              <w:t>Обрести новые навыки</w:t>
            </w:r>
            <w:r w:rsidRPr="001C7EC6">
              <w:rPr>
                <w:rFonts w:ascii="Times New Roman" w:hAnsi="Times New Roman"/>
              </w:rPr>
              <w:t xml:space="preserve"> в конструировании из бумаги.</w:t>
            </w:r>
          </w:p>
        </w:tc>
        <w:tc>
          <w:tcPr>
            <w:tcW w:w="708" w:type="dxa"/>
            <w:tcBorders>
              <w:top w:val="single" w:sz="4" w:space="0" w:color="auto"/>
            </w:tcBorders>
          </w:tcPr>
          <w:p w:rsidR="0003497D" w:rsidRPr="001C7EC6" w:rsidRDefault="0003497D" w:rsidP="001C7EC6">
            <w:pPr>
              <w:rPr>
                <w:rFonts w:ascii="Times New Roman" w:hAnsi="Times New Roman"/>
              </w:rPr>
            </w:pPr>
          </w:p>
        </w:tc>
        <w:tc>
          <w:tcPr>
            <w:tcW w:w="601" w:type="dxa"/>
            <w:tcBorders>
              <w:top w:val="single" w:sz="4" w:space="0" w:color="auto"/>
            </w:tcBorders>
          </w:tcPr>
          <w:p w:rsidR="0003497D" w:rsidRPr="001C7EC6" w:rsidRDefault="0003497D" w:rsidP="001C7EC6">
            <w:pPr>
              <w:rPr>
                <w:rFonts w:ascii="Times New Roman" w:hAnsi="Times New Roman"/>
              </w:rPr>
            </w:pPr>
          </w:p>
        </w:tc>
        <w:tc>
          <w:tcPr>
            <w:tcW w:w="709" w:type="dxa"/>
            <w:gridSpan w:val="2"/>
            <w:tcBorders>
              <w:top w:val="single" w:sz="4" w:space="0" w:color="auto"/>
            </w:tcBorders>
          </w:tcPr>
          <w:p w:rsidR="0003497D" w:rsidRPr="001C7EC6" w:rsidRDefault="0003497D" w:rsidP="001C7EC6">
            <w:pPr>
              <w:rPr>
                <w:rFonts w:ascii="Times New Roman" w:hAnsi="Times New Roman"/>
              </w:rPr>
            </w:pPr>
          </w:p>
        </w:tc>
      </w:tr>
      <w:tr w:rsidR="0003497D" w:rsidRPr="001C7EC6" w:rsidTr="0003497D">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15</w:t>
            </w:r>
          </w:p>
        </w:tc>
        <w:tc>
          <w:tcPr>
            <w:tcW w:w="676" w:type="dxa"/>
          </w:tcPr>
          <w:p w:rsidR="0003497D" w:rsidRPr="001C7EC6" w:rsidRDefault="0003497D" w:rsidP="001C7EC6">
            <w:pPr>
              <w:pStyle w:val="ab"/>
              <w:widowControl/>
              <w:numPr>
                <w:ilvl w:val="0"/>
                <w:numId w:val="21"/>
              </w:numPr>
              <w:suppressAutoHyphens/>
              <w:autoSpaceDE/>
              <w:autoSpaceDN/>
              <w:adjustRightInd/>
              <w:ind w:left="527" w:hanging="357"/>
              <w:rPr>
                <w:rFonts w:eastAsia="Calibri"/>
                <w:sz w:val="20"/>
                <w:szCs w:val="20"/>
              </w:rPr>
            </w:pPr>
          </w:p>
        </w:tc>
        <w:tc>
          <w:tcPr>
            <w:tcW w:w="1733" w:type="dxa"/>
          </w:tcPr>
          <w:p w:rsidR="0003497D" w:rsidRPr="001C7EC6" w:rsidRDefault="0003497D" w:rsidP="001C7EC6">
            <w:pPr>
              <w:pStyle w:val="ParagraphStyle"/>
              <w:jc w:val="both"/>
              <w:rPr>
                <w:rFonts w:ascii="Times New Roman" w:hAnsi="Times New Roman"/>
                <w:sz w:val="20"/>
                <w:szCs w:val="20"/>
              </w:rPr>
            </w:pPr>
            <w:r w:rsidRPr="001C7EC6">
              <w:rPr>
                <w:rFonts w:ascii="Times New Roman" w:hAnsi="Times New Roman"/>
                <w:sz w:val="20"/>
                <w:szCs w:val="20"/>
              </w:rPr>
              <w:t xml:space="preserve">Труд  художника на улицах твоего города. </w:t>
            </w:r>
            <w:r w:rsidRPr="001C7EC6">
              <w:rPr>
                <w:rFonts w:ascii="Times New Roman" w:hAnsi="Times New Roman"/>
                <w:sz w:val="20"/>
                <w:szCs w:val="20"/>
              </w:rPr>
              <w:lastRenderedPageBreak/>
              <w:t>Изготовление проекта улицы города.</w:t>
            </w:r>
          </w:p>
        </w:tc>
        <w:tc>
          <w:tcPr>
            <w:tcW w:w="1985" w:type="dxa"/>
            <w:hideMark/>
          </w:tcPr>
          <w:p w:rsidR="0003497D" w:rsidRPr="001C7EC6" w:rsidRDefault="0003497D" w:rsidP="001C7EC6">
            <w:pPr>
              <w:pStyle w:val="ParagraphStyle"/>
              <w:jc w:val="both"/>
              <w:rPr>
                <w:rFonts w:ascii="Times New Roman" w:hAnsi="Times New Roman"/>
                <w:color w:val="000000"/>
                <w:spacing w:val="-2"/>
                <w:sz w:val="20"/>
                <w:szCs w:val="20"/>
              </w:rPr>
            </w:pPr>
            <w:r w:rsidRPr="001C7EC6">
              <w:rPr>
                <w:rFonts w:ascii="Times New Roman" w:hAnsi="Times New Roman"/>
                <w:bCs/>
                <w:sz w:val="20"/>
                <w:szCs w:val="20"/>
              </w:rPr>
              <w:lastRenderedPageBreak/>
              <w:t xml:space="preserve">Овладеть приемами коллективной творческой </w:t>
            </w:r>
            <w:r w:rsidRPr="001C7EC6">
              <w:rPr>
                <w:rFonts w:ascii="Times New Roman" w:hAnsi="Times New Roman"/>
                <w:bCs/>
                <w:sz w:val="20"/>
                <w:szCs w:val="20"/>
              </w:rPr>
              <w:lastRenderedPageBreak/>
              <w:t>деятельности</w:t>
            </w:r>
          </w:p>
        </w:tc>
        <w:tc>
          <w:tcPr>
            <w:tcW w:w="3685" w:type="dxa"/>
            <w:hideMark/>
          </w:tcPr>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lastRenderedPageBreak/>
              <w:t>Регулятивные</w:t>
            </w:r>
            <w:proofErr w:type="gramEnd"/>
            <w:r w:rsidRPr="001C7EC6">
              <w:rPr>
                <w:rFonts w:ascii="Times New Roman" w:hAnsi="Times New Roman"/>
                <w:b/>
                <w:bCs/>
                <w:sz w:val="20"/>
                <w:szCs w:val="20"/>
              </w:rPr>
              <w:t>:</w:t>
            </w:r>
            <w:r w:rsidRPr="001C7EC6">
              <w:rPr>
                <w:rFonts w:ascii="Times New Roman" w:hAnsi="Times New Roman"/>
                <w:sz w:val="20"/>
                <w:szCs w:val="20"/>
              </w:rPr>
              <w:t xml:space="preserve"> прогнозировать результат, определять последовательность промежуточных </w:t>
            </w:r>
            <w:r w:rsidRPr="001C7EC6">
              <w:rPr>
                <w:rFonts w:ascii="Times New Roman" w:hAnsi="Times New Roman"/>
                <w:sz w:val="20"/>
                <w:szCs w:val="20"/>
              </w:rPr>
              <w:lastRenderedPageBreak/>
              <w:t>целей с учетом конечного результата.</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sz w:val="20"/>
                <w:szCs w:val="20"/>
              </w:rPr>
              <w:t>Познавательные</w:t>
            </w:r>
            <w:r w:rsidRPr="001C7EC6">
              <w:rPr>
                <w:rFonts w:ascii="Times New Roman" w:hAnsi="Times New Roman"/>
                <w:sz w:val="20"/>
                <w:szCs w:val="20"/>
              </w:rPr>
              <w:t>: проводить анализ изделий   и определять или дополнять последовательность их выполнения</w:t>
            </w:r>
          </w:p>
          <w:p w:rsidR="0003497D" w:rsidRPr="001C7EC6" w:rsidRDefault="0003497D" w:rsidP="001C7EC6">
            <w:pPr>
              <w:shd w:val="clear" w:color="auto" w:fill="FFFFFF"/>
              <w:suppressAutoHyphens/>
              <w:ind w:left="34"/>
              <w:rPr>
                <w:rFonts w:ascii="Times New Roman" w:eastAsia="Arial Unicode MS" w:hAnsi="Times New Roman"/>
                <w:kern w:val="1"/>
              </w:rPr>
            </w:pPr>
            <w:proofErr w:type="gramStart"/>
            <w:r w:rsidRPr="001C7EC6">
              <w:rPr>
                <w:rFonts w:ascii="Times New Roman" w:hAnsi="Times New Roman"/>
                <w:b/>
                <w:bCs/>
              </w:rPr>
              <w:t>Коммуникативные</w:t>
            </w:r>
            <w:proofErr w:type="gramEnd"/>
            <w:r w:rsidRPr="001C7EC6">
              <w:rPr>
                <w:rFonts w:ascii="Times New Roman" w:hAnsi="Times New Roman"/>
                <w:b/>
                <w:bCs/>
              </w:rPr>
              <w:t xml:space="preserve">: </w:t>
            </w:r>
            <w:proofErr w:type="spellStart"/>
            <w:r w:rsidRPr="001C7EC6">
              <w:rPr>
                <w:rFonts w:ascii="Times New Roman" w:hAnsi="Times New Roman"/>
              </w:rPr>
              <w:t>формулиро-вать</w:t>
            </w:r>
            <w:proofErr w:type="spellEnd"/>
            <w:r w:rsidRPr="001C7EC6">
              <w:rPr>
                <w:rFonts w:ascii="Times New Roman" w:hAnsi="Times New Roman"/>
              </w:rPr>
              <w:t xml:space="preserve"> собственное  мнение.</w:t>
            </w:r>
          </w:p>
        </w:tc>
        <w:tc>
          <w:tcPr>
            <w:tcW w:w="1842"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lastRenderedPageBreak/>
              <w:t xml:space="preserve">Соблюдать правила </w:t>
            </w:r>
            <w:proofErr w:type="gramStart"/>
            <w:r w:rsidRPr="001C7EC6">
              <w:rPr>
                <w:rFonts w:ascii="Times New Roman" w:hAnsi="Times New Roman"/>
                <w:sz w:val="20"/>
                <w:szCs w:val="20"/>
              </w:rPr>
              <w:t>безопасной</w:t>
            </w:r>
            <w:proofErr w:type="gramEnd"/>
          </w:p>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lastRenderedPageBreak/>
              <w:t>работы инструментами</w:t>
            </w:r>
          </w:p>
        </w:tc>
        <w:tc>
          <w:tcPr>
            <w:tcW w:w="3544" w:type="dxa"/>
            <w:tcBorders>
              <w:top w:val="single" w:sz="4" w:space="0" w:color="auto"/>
              <w:bottom w:val="single" w:sz="4" w:space="0" w:color="auto"/>
            </w:tcBorders>
          </w:tcPr>
          <w:p w:rsidR="0003497D" w:rsidRPr="001C7EC6" w:rsidRDefault="0003497D" w:rsidP="001C7EC6">
            <w:pPr>
              <w:contextualSpacing/>
              <w:rPr>
                <w:rFonts w:ascii="Times New Roman" w:hAnsi="Times New Roman"/>
              </w:rPr>
            </w:pPr>
            <w:r w:rsidRPr="001C7EC6">
              <w:rPr>
                <w:rFonts w:ascii="Times New Roman" w:hAnsi="Times New Roman"/>
                <w:b/>
              </w:rPr>
              <w:lastRenderedPageBreak/>
              <w:t xml:space="preserve">Осознавать и уметь объяснять </w:t>
            </w:r>
            <w:r w:rsidRPr="001C7EC6">
              <w:rPr>
                <w:rFonts w:ascii="Times New Roman" w:hAnsi="Times New Roman"/>
              </w:rPr>
              <w:t xml:space="preserve">важную и всем очень нужную работу художника и Мастеров Постройки, </w:t>
            </w:r>
            <w:r w:rsidRPr="001C7EC6">
              <w:rPr>
                <w:rFonts w:ascii="Times New Roman" w:hAnsi="Times New Roman"/>
              </w:rPr>
              <w:lastRenderedPageBreak/>
              <w:t>Украшения и Изображения в создании облика города.</w:t>
            </w:r>
          </w:p>
          <w:p w:rsidR="0003497D" w:rsidRPr="001C7EC6" w:rsidRDefault="0003497D" w:rsidP="001C7EC6">
            <w:pPr>
              <w:contextualSpacing/>
              <w:rPr>
                <w:rFonts w:ascii="Times New Roman" w:hAnsi="Times New Roman"/>
              </w:rPr>
            </w:pPr>
            <w:r w:rsidRPr="001C7EC6">
              <w:rPr>
                <w:rFonts w:ascii="Times New Roman" w:hAnsi="Times New Roman"/>
                <w:b/>
              </w:rPr>
              <w:t>Создавать</w:t>
            </w:r>
            <w:r w:rsidRPr="001C7EC6">
              <w:rPr>
                <w:rFonts w:ascii="Times New Roman" w:hAnsi="Times New Roman"/>
              </w:rPr>
              <w:t xml:space="preserve"> из отдельных детских работ, выполненных в течение четверти, коллективную композицию. </w:t>
            </w:r>
            <w:r w:rsidRPr="001C7EC6">
              <w:rPr>
                <w:rFonts w:ascii="Times New Roman" w:hAnsi="Times New Roman"/>
                <w:b/>
              </w:rPr>
              <w:t>Овладевать</w:t>
            </w:r>
            <w:r w:rsidRPr="001C7EC6">
              <w:rPr>
                <w:rFonts w:ascii="Times New Roman" w:hAnsi="Times New Roman"/>
              </w:rPr>
              <w:t xml:space="preserve"> приемами коллективной творческой деятельности. </w:t>
            </w:r>
            <w:r w:rsidRPr="001C7EC6">
              <w:rPr>
                <w:rFonts w:ascii="Times New Roman" w:hAnsi="Times New Roman"/>
                <w:b/>
              </w:rPr>
              <w:t>Участвовать</w:t>
            </w:r>
            <w:r w:rsidRPr="001C7EC6">
              <w:rPr>
                <w:rFonts w:ascii="Times New Roman" w:hAnsi="Times New Roman"/>
              </w:rPr>
              <w:t xml:space="preserve"> в занимательной образовательной игре в качестве экскурсоводов.</w:t>
            </w:r>
          </w:p>
        </w:tc>
        <w:tc>
          <w:tcPr>
            <w:tcW w:w="708" w:type="dxa"/>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1C7EC6">
        <w:trPr>
          <w:trHeight w:val="85"/>
        </w:trPr>
        <w:tc>
          <w:tcPr>
            <w:tcW w:w="16017" w:type="dxa"/>
            <w:gridSpan w:val="11"/>
            <w:tcBorders>
              <w:right w:val="single" w:sz="4" w:space="0" w:color="auto"/>
            </w:tcBorders>
            <w:shd w:val="clear" w:color="auto" w:fill="D9D9D9" w:themeFill="background1" w:themeFillShade="D9"/>
            <w:hideMark/>
          </w:tcPr>
          <w:p w:rsidR="0003497D" w:rsidRPr="001C7EC6" w:rsidRDefault="0003497D" w:rsidP="001C7EC6">
            <w:pPr>
              <w:jc w:val="center"/>
              <w:rPr>
                <w:rFonts w:ascii="Times New Roman" w:hAnsi="Times New Roman"/>
              </w:rPr>
            </w:pPr>
            <w:r w:rsidRPr="001C7EC6">
              <w:rPr>
                <w:rFonts w:ascii="Times New Roman" w:hAnsi="Times New Roman"/>
                <w:b/>
              </w:rPr>
              <w:lastRenderedPageBreak/>
              <w:t>Художник и зрелище (11 ч.)</w:t>
            </w:r>
          </w:p>
        </w:tc>
      </w:tr>
      <w:tr w:rsidR="0003497D" w:rsidRPr="001C7EC6" w:rsidTr="0003497D">
        <w:trPr>
          <w:trHeight w:val="413"/>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16</w:t>
            </w:r>
          </w:p>
        </w:tc>
        <w:tc>
          <w:tcPr>
            <w:tcW w:w="676" w:type="dxa"/>
          </w:tcPr>
          <w:p w:rsidR="0003497D" w:rsidRPr="001C7EC6" w:rsidRDefault="0003497D" w:rsidP="001C7EC6">
            <w:pPr>
              <w:pStyle w:val="ab"/>
              <w:widowControl/>
              <w:numPr>
                <w:ilvl w:val="0"/>
                <w:numId w:val="22"/>
              </w:numPr>
              <w:suppressAutoHyphens/>
              <w:autoSpaceDE/>
              <w:autoSpaceDN/>
              <w:adjustRightInd/>
              <w:ind w:left="527" w:hanging="357"/>
              <w:rPr>
                <w:rFonts w:eastAsia="Calibri"/>
                <w:sz w:val="20"/>
                <w:szCs w:val="20"/>
              </w:rPr>
            </w:pPr>
          </w:p>
        </w:tc>
        <w:tc>
          <w:tcPr>
            <w:tcW w:w="1733" w:type="dxa"/>
            <w:hideMark/>
          </w:tcPr>
          <w:p w:rsidR="0003497D" w:rsidRPr="001C7EC6" w:rsidRDefault="0003497D" w:rsidP="001C7EC6">
            <w:pPr>
              <w:rPr>
                <w:rFonts w:ascii="Times New Roman" w:hAnsi="Times New Roman"/>
              </w:rPr>
            </w:pPr>
            <w:r w:rsidRPr="001C7EC6">
              <w:rPr>
                <w:rFonts w:ascii="Times New Roman" w:hAnsi="Times New Roman"/>
              </w:rPr>
              <w:t>Художник в цирке. Изображение с использованием гуаши самого интересного в цирке.</w:t>
            </w:r>
          </w:p>
        </w:tc>
        <w:tc>
          <w:tcPr>
            <w:tcW w:w="1985" w:type="dxa"/>
            <w:hideMark/>
          </w:tcPr>
          <w:p w:rsidR="0003497D" w:rsidRPr="001C7EC6" w:rsidRDefault="0003497D" w:rsidP="001C7EC6">
            <w:pPr>
              <w:pStyle w:val="ParagraphStyle"/>
              <w:jc w:val="both"/>
              <w:rPr>
                <w:rFonts w:ascii="Times New Roman" w:hAnsi="Times New Roman"/>
                <w:sz w:val="20"/>
                <w:szCs w:val="20"/>
              </w:rPr>
            </w:pPr>
            <w:r w:rsidRPr="001C7EC6">
              <w:rPr>
                <w:rFonts w:ascii="Times New Roman" w:hAnsi="Times New Roman"/>
                <w:b/>
                <w:bCs/>
                <w:color w:val="000000"/>
                <w:sz w:val="20"/>
                <w:szCs w:val="20"/>
              </w:rPr>
              <w:t>Научатся</w:t>
            </w:r>
            <w:r w:rsidRPr="001C7EC6">
              <w:rPr>
                <w:rFonts w:ascii="Times New Roman" w:hAnsi="Times New Roman"/>
                <w:bCs/>
                <w:color w:val="000000"/>
                <w:sz w:val="20"/>
                <w:szCs w:val="20"/>
              </w:rPr>
              <w:t xml:space="preserve">  понимать и объяснять важную роль художника в цирке, театре.</w:t>
            </w:r>
          </w:p>
        </w:tc>
        <w:tc>
          <w:tcPr>
            <w:tcW w:w="3685" w:type="dxa"/>
            <w:hideMark/>
          </w:tcPr>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t>Регулятивные</w:t>
            </w:r>
            <w:proofErr w:type="gramEnd"/>
            <w:r w:rsidRPr="001C7EC6">
              <w:rPr>
                <w:rFonts w:ascii="Times New Roman" w:hAnsi="Times New Roman"/>
                <w:b/>
                <w:bCs/>
                <w:sz w:val="20"/>
                <w:szCs w:val="20"/>
              </w:rPr>
              <w:t xml:space="preserve">: </w:t>
            </w:r>
            <w:r w:rsidRPr="001C7EC6">
              <w:rPr>
                <w:rFonts w:ascii="Times New Roman" w:hAnsi="Times New Roman"/>
                <w:sz w:val="20"/>
                <w:szCs w:val="20"/>
              </w:rPr>
              <w:t xml:space="preserve">последовательно (пошагово) выполнять работу </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 xml:space="preserve">Познавательные: </w:t>
            </w:r>
            <w:r w:rsidRPr="001C7EC6">
              <w:rPr>
                <w:rFonts w:ascii="Times New Roman" w:hAnsi="Times New Roman"/>
                <w:sz w:val="20"/>
                <w:szCs w:val="20"/>
              </w:rPr>
              <w:t xml:space="preserve">анализ изделия с целью выделения признаков, планировать его изготовление, оценивать промежуточные этапы </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Коммуникативные:</w:t>
            </w:r>
            <w:r w:rsidRPr="001C7EC6">
              <w:rPr>
                <w:rFonts w:ascii="Times New Roman" w:hAnsi="Times New Roman"/>
                <w:sz w:val="20"/>
                <w:szCs w:val="20"/>
              </w:rPr>
              <w:t xml:space="preserve"> уметь слушать учителя, задавать вопросы  </w:t>
            </w:r>
          </w:p>
        </w:tc>
        <w:tc>
          <w:tcPr>
            <w:tcW w:w="1842"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Оценка результатов собственной предметно-практической деятельности</w:t>
            </w:r>
          </w:p>
        </w:tc>
        <w:tc>
          <w:tcPr>
            <w:tcW w:w="3544" w:type="dxa"/>
            <w:tcBorders>
              <w:bottom w:val="single" w:sz="4" w:space="0" w:color="auto"/>
            </w:tcBorders>
          </w:tcPr>
          <w:p w:rsidR="0003497D" w:rsidRPr="001C7EC6" w:rsidRDefault="0003497D" w:rsidP="001C7EC6">
            <w:pPr>
              <w:contextualSpacing/>
              <w:rPr>
                <w:rFonts w:ascii="Times New Roman" w:hAnsi="Times New Roman"/>
              </w:rPr>
            </w:pPr>
            <w:r w:rsidRPr="001C7EC6">
              <w:rPr>
                <w:rFonts w:ascii="Times New Roman" w:hAnsi="Times New Roman"/>
                <w:b/>
              </w:rPr>
              <w:t>Понимать и объяснять</w:t>
            </w:r>
            <w:r w:rsidRPr="001C7EC6">
              <w:rPr>
                <w:rFonts w:ascii="Times New Roman" w:hAnsi="Times New Roman"/>
              </w:rPr>
              <w:t xml:space="preserve"> важную роль художника в цирке (создание красочных декораций, костюмов, циркового реквизита и т.д.).</w:t>
            </w:r>
            <w:r w:rsidRPr="001C7EC6">
              <w:rPr>
                <w:rFonts w:ascii="Times New Roman" w:hAnsi="Times New Roman"/>
                <w:b/>
              </w:rPr>
              <w:t xml:space="preserve"> Придумывать и создавать</w:t>
            </w:r>
            <w:r w:rsidRPr="001C7EC6">
              <w:rPr>
                <w:rFonts w:ascii="Times New Roman" w:hAnsi="Times New Roman"/>
              </w:rPr>
              <w:t xml:space="preserve"> красочные выразительные рисунки или аппликации на тему циркового представления, передавая в них движение, характеры, взаимоотношения между персонажами. </w:t>
            </w:r>
            <w:proofErr w:type="spellStart"/>
            <w:r w:rsidRPr="001C7EC6">
              <w:rPr>
                <w:rFonts w:ascii="Times New Roman" w:hAnsi="Times New Roman"/>
                <w:b/>
              </w:rPr>
              <w:t>Учитьсяизображать</w:t>
            </w:r>
            <w:proofErr w:type="spellEnd"/>
            <w:r w:rsidRPr="001C7EC6">
              <w:rPr>
                <w:rFonts w:ascii="Times New Roman" w:hAnsi="Times New Roman"/>
              </w:rPr>
              <w:t xml:space="preserve"> яркое, весёлое, подвижное.</w:t>
            </w:r>
          </w:p>
        </w:tc>
        <w:tc>
          <w:tcPr>
            <w:tcW w:w="708" w:type="dxa"/>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413"/>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17</w:t>
            </w:r>
          </w:p>
        </w:tc>
        <w:tc>
          <w:tcPr>
            <w:tcW w:w="676" w:type="dxa"/>
          </w:tcPr>
          <w:p w:rsidR="0003497D" w:rsidRPr="001C7EC6" w:rsidRDefault="0003497D" w:rsidP="001C7EC6">
            <w:pPr>
              <w:pStyle w:val="ab"/>
              <w:widowControl/>
              <w:numPr>
                <w:ilvl w:val="0"/>
                <w:numId w:val="22"/>
              </w:numPr>
              <w:suppressAutoHyphens/>
              <w:autoSpaceDE/>
              <w:autoSpaceDN/>
              <w:adjustRightInd/>
              <w:ind w:left="527" w:hanging="357"/>
              <w:rPr>
                <w:rFonts w:eastAsia="Calibri"/>
                <w:sz w:val="20"/>
                <w:szCs w:val="20"/>
              </w:rPr>
            </w:pPr>
          </w:p>
        </w:tc>
        <w:tc>
          <w:tcPr>
            <w:tcW w:w="1733" w:type="dxa"/>
            <w:hideMark/>
          </w:tcPr>
          <w:p w:rsidR="0003497D" w:rsidRPr="001C7EC6" w:rsidRDefault="0003497D" w:rsidP="001C7EC6">
            <w:pPr>
              <w:rPr>
                <w:rFonts w:ascii="Times New Roman" w:hAnsi="Times New Roman"/>
              </w:rPr>
            </w:pPr>
            <w:r w:rsidRPr="001C7EC6">
              <w:rPr>
                <w:rFonts w:ascii="Times New Roman" w:hAnsi="Times New Roman"/>
              </w:rPr>
              <w:t>Образ театрального героя. Изготовление эскиза куклы</w:t>
            </w:r>
          </w:p>
        </w:tc>
        <w:tc>
          <w:tcPr>
            <w:tcW w:w="1985" w:type="dxa"/>
            <w:hideMark/>
          </w:tcPr>
          <w:p w:rsidR="0003497D" w:rsidRPr="001C7EC6" w:rsidRDefault="0003497D" w:rsidP="001C7EC6">
            <w:pPr>
              <w:pStyle w:val="ParagraphStyle"/>
              <w:jc w:val="both"/>
              <w:rPr>
                <w:rFonts w:ascii="Times New Roman" w:hAnsi="Times New Roman"/>
                <w:sz w:val="20"/>
                <w:szCs w:val="20"/>
              </w:rPr>
            </w:pPr>
            <w:r w:rsidRPr="001C7EC6">
              <w:rPr>
                <w:rFonts w:ascii="Times New Roman" w:hAnsi="Times New Roman"/>
                <w:b/>
                <w:bCs/>
                <w:sz w:val="20"/>
                <w:szCs w:val="20"/>
              </w:rPr>
              <w:t>Научатся</w:t>
            </w:r>
            <w:r w:rsidRPr="001C7EC6">
              <w:rPr>
                <w:rFonts w:ascii="Times New Roman" w:hAnsi="Times New Roman"/>
                <w:bCs/>
                <w:sz w:val="20"/>
                <w:szCs w:val="20"/>
              </w:rPr>
              <w:t>:</w:t>
            </w:r>
            <w:r w:rsidRPr="001C7EC6">
              <w:rPr>
                <w:rFonts w:ascii="Times New Roman" w:hAnsi="Times New Roman"/>
                <w:bCs/>
                <w:color w:val="000000"/>
                <w:spacing w:val="1"/>
                <w:sz w:val="20"/>
                <w:szCs w:val="20"/>
              </w:rPr>
              <w:t xml:space="preserve"> </w:t>
            </w:r>
            <w:r w:rsidRPr="001C7EC6">
              <w:rPr>
                <w:rFonts w:ascii="Times New Roman" w:hAnsi="Times New Roman"/>
                <w:sz w:val="20"/>
                <w:szCs w:val="20"/>
              </w:rPr>
              <w:t xml:space="preserve"> </w:t>
            </w:r>
            <w:r w:rsidRPr="001C7EC6">
              <w:rPr>
                <w:rFonts w:ascii="Times New Roman" w:hAnsi="Times New Roman"/>
                <w:bCs/>
                <w:sz w:val="20"/>
                <w:szCs w:val="20"/>
              </w:rPr>
              <w:t xml:space="preserve">Осваивать навыки </w:t>
            </w:r>
            <w:proofErr w:type="spellStart"/>
            <w:r w:rsidRPr="001C7EC6">
              <w:rPr>
                <w:rFonts w:ascii="Times New Roman" w:hAnsi="Times New Roman"/>
                <w:bCs/>
                <w:sz w:val="20"/>
                <w:szCs w:val="20"/>
              </w:rPr>
              <w:t>локаничного</w:t>
            </w:r>
            <w:proofErr w:type="spellEnd"/>
            <w:r w:rsidRPr="001C7EC6">
              <w:rPr>
                <w:rFonts w:ascii="Times New Roman" w:hAnsi="Times New Roman"/>
                <w:bCs/>
                <w:sz w:val="20"/>
                <w:szCs w:val="20"/>
              </w:rPr>
              <w:t xml:space="preserve"> декоративно-обобщённого изображения.</w:t>
            </w:r>
          </w:p>
          <w:p w:rsidR="0003497D" w:rsidRPr="001C7EC6" w:rsidRDefault="0003497D" w:rsidP="001C7EC6">
            <w:pPr>
              <w:pStyle w:val="ParagraphStyle"/>
              <w:rPr>
                <w:rFonts w:ascii="Times New Roman" w:hAnsi="Times New Roman"/>
                <w:sz w:val="20"/>
                <w:szCs w:val="20"/>
              </w:rPr>
            </w:pPr>
          </w:p>
        </w:tc>
        <w:tc>
          <w:tcPr>
            <w:tcW w:w="3685" w:type="dxa"/>
            <w:hideMark/>
          </w:tcPr>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t>Регулятивные</w:t>
            </w:r>
            <w:proofErr w:type="gramEnd"/>
            <w:r w:rsidRPr="001C7EC6">
              <w:rPr>
                <w:rFonts w:ascii="Times New Roman" w:hAnsi="Times New Roman"/>
                <w:b/>
                <w:bCs/>
                <w:sz w:val="20"/>
                <w:szCs w:val="20"/>
              </w:rPr>
              <w:t xml:space="preserve">: </w:t>
            </w:r>
            <w:r w:rsidRPr="001C7EC6">
              <w:rPr>
                <w:rFonts w:ascii="Times New Roman" w:hAnsi="Times New Roman"/>
                <w:sz w:val="20"/>
                <w:szCs w:val="20"/>
              </w:rPr>
              <w:t>последовательно (пошагово) выполнять работу, контролируя свою деятельность по готовому плану.</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Познавательные:</w:t>
            </w:r>
            <w:r w:rsidRPr="001C7EC6">
              <w:rPr>
                <w:rFonts w:ascii="Times New Roman" w:hAnsi="Times New Roman"/>
                <w:sz w:val="20"/>
                <w:szCs w:val="20"/>
              </w:rPr>
              <w:t xml:space="preserve">  Осуществлять поиск информации о </w:t>
            </w:r>
            <w:r w:rsidRPr="001C7EC6">
              <w:rPr>
                <w:rFonts w:ascii="Times New Roman" w:hAnsi="Times New Roman"/>
                <w:bCs/>
                <w:color w:val="000000"/>
                <w:spacing w:val="2"/>
                <w:sz w:val="20"/>
                <w:szCs w:val="20"/>
              </w:rPr>
              <w:t xml:space="preserve"> </w:t>
            </w:r>
            <w:r w:rsidRPr="001C7EC6">
              <w:rPr>
                <w:rFonts w:ascii="Times New Roman" w:hAnsi="Times New Roman"/>
                <w:color w:val="000000"/>
                <w:spacing w:val="2"/>
                <w:sz w:val="20"/>
                <w:szCs w:val="20"/>
              </w:rPr>
              <w:t>подготовке соломки для изготовле</w:t>
            </w:r>
            <w:r w:rsidRPr="001C7EC6">
              <w:rPr>
                <w:rFonts w:ascii="Times New Roman" w:hAnsi="Times New Roman"/>
                <w:color w:val="000000"/>
                <w:spacing w:val="2"/>
                <w:sz w:val="20"/>
                <w:szCs w:val="20"/>
              </w:rPr>
              <w:softHyphen/>
            </w:r>
            <w:r w:rsidRPr="001C7EC6">
              <w:rPr>
                <w:rFonts w:ascii="Times New Roman" w:hAnsi="Times New Roman"/>
                <w:color w:val="000000"/>
                <w:spacing w:val="1"/>
                <w:sz w:val="20"/>
                <w:szCs w:val="20"/>
              </w:rPr>
              <w:t>ния изделия</w:t>
            </w:r>
            <w:r w:rsidRPr="001C7EC6">
              <w:rPr>
                <w:rFonts w:ascii="Times New Roman" w:hAnsi="Times New Roman"/>
                <w:sz w:val="20"/>
                <w:szCs w:val="20"/>
              </w:rPr>
              <w:t xml:space="preserve"> </w:t>
            </w:r>
          </w:p>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t xml:space="preserve">Коммуникативные: </w:t>
            </w:r>
            <w:r w:rsidRPr="001C7EC6">
              <w:rPr>
                <w:rFonts w:ascii="Times New Roman" w:hAnsi="Times New Roman"/>
                <w:sz w:val="20"/>
                <w:szCs w:val="20"/>
              </w:rPr>
              <w:t>уметь договариваться о распределении функций и ролей в совместной деятельности.</w:t>
            </w:r>
            <w:proofErr w:type="gramEnd"/>
          </w:p>
        </w:tc>
        <w:tc>
          <w:tcPr>
            <w:tcW w:w="1842"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Соблюдать правила безопасности труда и личной гигиены</w:t>
            </w:r>
          </w:p>
        </w:tc>
        <w:tc>
          <w:tcPr>
            <w:tcW w:w="3544" w:type="dxa"/>
            <w:tcBorders>
              <w:top w:val="single" w:sz="4" w:space="0" w:color="auto"/>
              <w:bottom w:val="single" w:sz="4" w:space="0" w:color="auto"/>
            </w:tcBorders>
          </w:tcPr>
          <w:p w:rsidR="0003497D" w:rsidRPr="001C7EC6" w:rsidRDefault="0003497D" w:rsidP="001C7EC6">
            <w:pPr>
              <w:contextualSpacing/>
              <w:rPr>
                <w:rFonts w:ascii="Times New Roman" w:hAnsi="Times New Roman"/>
              </w:rPr>
            </w:pPr>
            <w:r w:rsidRPr="001C7EC6">
              <w:rPr>
                <w:rFonts w:ascii="Times New Roman" w:hAnsi="Times New Roman"/>
                <w:b/>
              </w:rPr>
              <w:t>Сравнивать</w:t>
            </w:r>
            <w:r w:rsidRPr="001C7EC6">
              <w:rPr>
                <w:rFonts w:ascii="Times New Roman" w:hAnsi="Times New Roman"/>
              </w:rPr>
              <w:t xml:space="preserve"> объекты, элементы театральн</w:t>
            </w:r>
            <w:proofErr w:type="gramStart"/>
            <w:r w:rsidRPr="001C7EC6">
              <w:rPr>
                <w:rFonts w:ascii="Times New Roman" w:hAnsi="Times New Roman"/>
              </w:rPr>
              <w:t>о-</w:t>
            </w:r>
            <w:proofErr w:type="gramEnd"/>
            <w:r w:rsidRPr="001C7EC6">
              <w:rPr>
                <w:rFonts w:ascii="Times New Roman" w:hAnsi="Times New Roman"/>
              </w:rPr>
              <w:t xml:space="preserve"> сценического мира, видеть в них интересные выразительные решения, превращение простых материалов в яркие образы.</w:t>
            </w:r>
          </w:p>
          <w:p w:rsidR="0003497D" w:rsidRPr="001C7EC6" w:rsidRDefault="0003497D" w:rsidP="001C7EC6">
            <w:pPr>
              <w:contextualSpacing/>
              <w:rPr>
                <w:rFonts w:ascii="Times New Roman" w:hAnsi="Times New Roman"/>
              </w:rPr>
            </w:pPr>
            <w:r w:rsidRPr="001C7EC6">
              <w:rPr>
                <w:rFonts w:ascii="Times New Roman" w:hAnsi="Times New Roman"/>
                <w:b/>
              </w:rPr>
              <w:t xml:space="preserve">Понимать и уметь объяснять </w:t>
            </w:r>
            <w:r w:rsidRPr="001C7EC6">
              <w:rPr>
                <w:rFonts w:ascii="Times New Roman" w:hAnsi="Times New Roman"/>
              </w:rPr>
              <w:t>роль театрального художника в создании спектакля.</w:t>
            </w:r>
          </w:p>
          <w:p w:rsidR="0003497D" w:rsidRPr="001C7EC6" w:rsidRDefault="0003497D" w:rsidP="001C7EC6">
            <w:pPr>
              <w:contextualSpacing/>
              <w:rPr>
                <w:rFonts w:ascii="Times New Roman" w:hAnsi="Times New Roman"/>
              </w:rPr>
            </w:pPr>
            <w:r w:rsidRPr="001C7EC6">
              <w:rPr>
                <w:rFonts w:ascii="Times New Roman" w:hAnsi="Times New Roman"/>
                <w:b/>
              </w:rPr>
              <w:t xml:space="preserve">Создавать </w:t>
            </w:r>
            <w:r w:rsidRPr="001C7EC6">
              <w:rPr>
                <w:rFonts w:ascii="Times New Roman" w:hAnsi="Times New Roman"/>
              </w:rPr>
              <w:t xml:space="preserve">"Театр на столе» - картинный макет с объёмными (лепными, конструктивными) или плоскостными (расписными) декорациями и бумажными фигурками персонажей сказки для игры в спектакль. </w:t>
            </w:r>
          </w:p>
          <w:p w:rsidR="0003497D" w:rsidRPr="001C7EC6" w:rsidRDefault="0003497D" w:rsidP="001C7EC6">
            <w:pPr>
              <w:contextualSpacing/>
              <w:rPr>
                <w:rFonts w:ascii="Times New Roman" w:hAnsi="Times New Roman"/>
              </w:rPr>
            </w:pPr>
            <w:r w:rsidRPr="001C7EC6">
              <w:rPr>
                <w:rFonts w:ascii="Times New Roman" w:hAnsi="Times New Roman"/>
                <w:b/>
              </w:rPr>
              <w:t>Овладевать</w:t>
            </w:r>
            <w:r w:rsidRPr="001C7EC6">
              <w:rPr>
                <w:rFonts w:ascii="Times New Roman" w:hAnsi="Times New Roman"/>
              </w:rPr>
              <w:t xml:space="preserve"> навыками создания объёмно – пространственной композиции.</w:t>
            </w:r>
          </w:p>
        </w:tc>
        <w:tc>
          <w:tcPr>
            <w:tcW w:w="708" w:type="dxa"/>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413"/>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18</w:t>
            </w:r>
          </w:p>
        </w:tc>
        <w:tc>
          <w:tcPr>
            <w:tcW w:w="676" w:type="dxa"/>
          </w:tcPr>
          <w:p w:rsidR="0003497D" w:rsidRPr="001C7EC6" w:rsidRDefault="0003497D" w:rsidP="001C7EC6">
            <w:pPr>
              <w:pStyle w:val="ab"/>
              <w:widowControl/>
              <w:numPr>
                <w:ilvl w:val="0"/>
                <w:numId w:val="22"/>
              </w:numPr>
              <w:suppressAutoHyphens/>
              <w:autoSpaceDE/>
              <w:autoSpaceDN/>
              <w:adjustRightInd/>
              <w:ind w:left="527" w:hanging="357"/>
              <w:rPr>
                <w:rFonts w:eastAsia="Calibri"/>
                <w:sz w:val="20"/>
                <w:szCs w:val="20"/>
              </w:rPr>
            </w:pPr>
          </w:p>
        </w:tc>
        <w:tc>
          <w:tcPr>
            <w:tcW w:w="1733" w:type="dxa"/>
            <w:hideMark/>
          </w:tcPr>
          <w:p w:rsidR="0003497D" w:rsidRPr="001C7EC6" w:rsidRDefault="0003497D" w:rsidP="001C7EC6">
            <w:pPr>
              <w:shd w:val="clear" w:color="auto" w:fill="FFFFFF"/>
              <w:rPr>
                <w:rFonts w:ascii="Times New Roman" w:hAnsi="Times New Roman"/>
              </w:rPr>
            </w:pPr>
            <w:r w:rsidRPr="001C7EC6">
              <w:rPr>
                <w:rFonts w:ascii="Times New Roman" w:hAnsi="Times New Roman"/>
                <w:bCs/>
              </w:rPr>
              <w:t>Театральные маски.</w:t>
            </w:r>
            <w:r w:rsidRPr="001C7EC6">
              <w:rPr>
                <w:rFonts w:ascii="Times New Roman" w:hAnsi="Times New Roman"/>
              </w:rPr>
              <w:t xml:space="preserve"> Изготовление </w:t>
            </w:r>
            <w:r w:rsidRPr="001C7EC6">
              <w:rPr>
                <w:rFonts w:ascii="Times New Roman" w:hAnsi="Times New Roman"/>
              </w:rPr>
              <w:lastRenderedPageBreak/>
              <w:t>эскиза маски</w:t>
            </w:r>
          </w:p>
        </w:tc>
        <w:tc>
          <w:tcPr>
            <w:tcW w:w="19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bCs/>
                <w:sz w:val="20"/>
                <w:szCs w:val="20"/>
              </w:rPr>
              <w:lastRenderedPageBreak/>
              <w:t xml:space="preserve">Умение анализировать образцы, определять </w:t>
            </w:r>
            <w:r w:rsidRPr="001C7EC6">
              <w:rPr>
                <w:rFonts w:ascii="Times New Roman" w:hAnsi="Times New Roman"/>
                <w:bCs/>
                <w:sz w:val="20"/>
                <w:szCs w:val="20"/>
              </w:rPr>
              <w:lastRenderedPageBreak/>
              <w:t>материалы, контролировать и корректировать свою работу, проектировать изделие: создавать образ в соответствии с замыслом и реализовывать его</w:t>
            </w:r>
          </w:p>
        </w:tc>
        <w:tc>
          <w:tcPr>
            <w:tcW w:w="3685" w:type="dxa"/>
            <w:hideMark/>
          </w:tcPr>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lastRenderedPageBreak/>
              <w:t>Регулятивные</w:t>
            </w:r>
            <w:proofErr w:type="gramEnd"/>
            <w:r w:rsidRPr="001C7EC6">
              <w:rPr>
                <w:rFonts w:ascii="Times New Roman" w:hAnsi="Times New Roman"/>
                <w:b/>
                <w:bCs/>
                <w:sz w:val="20"/>
                <w:szCs w:val="20"/>
              </w:rPr>
              <w:t xml:space="preserve">: </w:t>
            </w:r>
            <w:r w:rsidRPr="001C7EC6">
              <w:rPr>
                <w:rFonts w:ascii="Times New Roman" w:hAnsi="Times New Roman"/>
                <w:sz w:val="20"/>
                <w:szCs w:val="20"/>
              </w:rPr>
              <w:t>самостоятельно выполнять работу, ориентируясь на информацию в учебнике.</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lastRenderedPageBreak/>
              <w:t xml:space="preserve">Познавательные: </w:t>
            </w:r>
            <w:r w:rsidRPr="001C7EC6">
              <w:rPr>
                <w:rFonts w:ascii="Times New Roman" w:hAnsi="Times New Roman"/>
                <w:sz w:val="20"/>
                <w:szCs w:val="20"/>
              </w:rPr>
              <w:t xml:space="preserve">  Знание истории происхождения театральных масок.</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 xml:space="preserve">Коммуникативные: </w:t>
            </w:r>
            <w:r w:rsidRPr="001C7EC6">
              <w:rPr>
                <w:rFonts w:ascii="Times New Roman" w:hAnsi="Times New Roman"/>
                <w:sz w:val="20"/>
                <w:szCs w:val="20"/>
              </w:rPr>
              <w:t>вступать в коллективное учебное сотрудничество, допускать существование различных точек зрения.</w:t>
            </w:r>
          </w:p>
        </w:tc>
        <w:tc>
          <w:tcPr>
            <w:tcW w:w="1842"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lastRenderedPageBreak/>
              <w:t xml:space="preserve">Соблюдают правила  безопасности </w:t>
            </w:r>
            <w:r w:rsidRPr="001C7EC6">
              <w:rPr>
                <w:rFonts w:ascii="Times New Roman" w:hAnsi="Times New Roman"/>
                <w:sz w:val="20"/>
                <w:szCs w:val="20"/>
              </w:rPr>
              <w:lastRenderedPageBreak/>
              <w:t>труда и личной гигиены.</w:t>
            </w:r>
          </w:p>
        </w:tc>
        <w:tc>
          <w:tcPr>
            <w:tcW w:w="3544" w:type="dxa"/>
            <w:tcBorders>
              <w:top w:val="single" w:sz="4" w:space="0" w:color="auto"/>
              <w:bottom w:val="single" w:sz="4" w:space="0" w:color="auto"/>
            </w:tcBorders>
          </w:tcPr>
          <w:p w:rsidR="0003497D" w:rsidRPr="001C7EC6" w:rsidRDefault="0003497D" w:rsidP="001C7EC6">
            <w:pPr>
              <w:contextualSpacing/>
              <w:rPr>
                <w:rFonts w:ascii="Times New Roman" w:hAnsi="Times New Roman"/>
                <w:b/>
              </w:rPr>
            </w:pPr>
            <w:r w:rsidRPr="001C7EC6">
              <w:rPr>
                <w:rFonts w:ascii="Times New Roman" w:hAnsi="Times New Roman"/>
                <w:b/>
              </w:rPr>
              <w:lastRenderedPageBreak/>
              <w:t>Отмечать</w:t>
            </w:r>
            <w:r w:rsidRPr="001C7EC6">
              <w:rPr>
                <w:rFonts w:ascii="Times New Roman" w:hAnsi="Times New Roman"/>
              </w:rPr>
              <w:t xml:space="preserve"> характер, настроение, выраженные в маске, а также выразительность формы и декора, </w:t>
            </w:r>
            <w:r w:rsidRPr="001C7EC6">
              <w:rPr>
                <w:rFonts w:ascii="Times New Roman" w:hAnsi="Times New Roman"/>
              </w:rPr>
              <w:lastRenderedPageBreak/>
              <w:t xml:space="preserve">созвучные образу. </w:t>
            </w:r>
            <w:r w:rsidRPr="001C7EC6">
              <w:rPr>
                <w:rFonts w:ascii="Times New Roman" w:hAnsi="Times New Roman"/>
                <w:b/>
              </w:rPr>
              <w:t xml:space="preserve">Объяснять </w:t>
            </w:r>
            <w:r w:rsidRPr="001C7EC6">
              <w:rPr>
                <w:rFonts w:ascii="Times New Roman" w:hAnsi="Times New Roman"/>
              </w:rPr>
              <w:t xml:space="preserve">роль маски в театре и на празднике. </w:t>
            </w:r>
            <w:r w:rsidRPr="001C7EC6">
              <w:rPr>
                <w:rFonts w:ascii="Times New Roman" w:hAnsi="Times New Roman"/>
                <w:b/>
              </w:rPr>
              <w:t>Конструировать</w:t>
            </w:r>
            <w:r w:rsidRPr="001C7EC6">
              <w:rPr>
                <w:rFonts w:ascii="Times New Roman" w:hAnsi="Times New Roman"/>
              </w:rPr>
              <w:t xml:space="preserve"> выразительные и острохарактерные маски к театральному представлению или празднику</w:t>
            </w:r>
          </w:p>
          <w:p w:rsidR="0003497D" w:rsidRPr="001C7EC6" w:rsidRDefault="0003497D" w:rsidP="001C7EC6">
            <w:pPr>
              <w:contextualSpacing/>
              <w:rPr>
                <w:rFonts w:ascii="Times New Roman" w:hAnsi="Times New Roman"/>
              </w:rPr>
            </w:pPr>
          </w:p>
        </w:tc>
        <w:tc>
          <w:tcPr>
            <w:tcW w:w="708" w:type="dxa"/>
            <w:tcBorders>
              <w:bottom w:val="single" w:sz="4" w:space="0" w:color="auto"/>
            </w:tcBorders>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2986"/>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lastRenderedPageBreak/>
              <w:t>19</w:t>
            </w:r>
          </w:p>
        </w:tc>
        <w:tc>
          <w:tcPr>
            <w:tcW w:w="676" w:type="dxa"/>
          </w:tcPr>
          <w:p w:rsidR="0003497D" w:rsidRPr="001C7EC6" w:rsidRDefault="0003497D" w:rsidP="001C7EC6">
            <w:pPr>
              <w:pStyle w:val="ab"/>
              <w:widowControl/>
              <w:numPr>
                <w:ilvl w:val="0"/>
                <w:numId w:val="22"/>
              </w:numPr>
              <w:suppressAutoHyphens/>
              <w:autoSpaceDE/>
              <w:autoSpaceDN/>
              <w:adjustRightInd/>
              <w:ind w:left="527" w:hanging="357"/>
              <w:rPr>
                <w:rFonts w:eastAsia="Calibri"/>
                <w:sz w:val="20"/>
                <w:szCs w:val="20"/>
              </w:rPr>
            </w:pPr>
          </w:p>
        </w:tc>
        <w:tc>
          <w:tcPr>
            <w:tcW w:w="1733" w:type="dxa"/>
            <w:hideMark/>
          </w:tcPr>
          <w:p w:rsidR="0003497D" w:rsidRPr="001C7EC6" w:rsidRDefault="0003497D" w:rsidP="001C7EC6">
            <w:pPr>
              <w:rPr>
                <w:rFonts w:ascii="Times New Roman" w:hAnsi="Times New Roman"/>
              </w:rPr>
            </w:pPr>
            <w:r w:rsidRPr="001C7EC6">
              <w:rPr>
                <w:rFonts w:ascii="Times New Roman" w:hAnsi="Times New Roman"/>
                <w:bCs/>
                <w:spacing w:val="-2"/>
              </w:rPr>
              <w:t>Театр кукол. Изготовление головы куклы</w:t>
            </w:r>
          </w:p>
        </w:tc>
        <w:tc>
          <w:tcPr>
            <w:tcW w:w="1985" w:type="dxa"/>
            <w:hideMark/>
          </w:tcPr>
          <w:p w:rsidR="0003497D" w:rsidRPr="001C7EC6" w:rsidRDefault="0003497D" w:rsidP="001C7EC6">
            <w:pPr>
              <w:jc w:val="both"/>
              <w:rPr>
                <w:rFonts w:ascii="Times New Roman" w:hAnsi="Times New Roman"/>
              </w:rPr>
            </w:pPr>
            <w:r w:rsidRPr="001C7EC6">
              <w:rPr>
                <w:rFonts w:ascii="Times New Roman" w:hAnsi="Times New Roman"/>
                <w:bCs/>
              </w:rPr>
              <w:t>Овладевать навыками коллективного художественного творчества</w:t>
            </w:r>
          </w:p>
          <w:p w:rsidR="0003497D" w:rsidRPr="001C7EC6" w:rsidRDefault="0003497D" w:rsidP="001C7EC6">
            <w:pPr>
              <w:jc w:val="both"/>
              <w:rPr>
                <w:rFonts w:ascii="Times New Roman" w:hAnsi="Times New Roman"/>
              </w:rPr>
            </w:pPr>
            <w:r w:rsidRPr="001C7EC6">
              <w:rPr>
                <w:rFonts w:ascii="Times New Roman" w:hAnsi="Times New Roman"/>
                <w:bCs/>
              </w:rPr>
              <w:t>Овладевать навыками коллективного художественного творчества</w:t>
            </w:r>
          </w:p>
        </w:tc>
        <w:tc>
          <w:tcPr>
            <w:tcW w:w="3685" w:type="dxa"/>
            <w:tcBorders>
              <w:right w:val="single" w:sz="4" w:space="0" w:color="auto"/>
            </w:tcBorders>
            <w:hideMark/>
          </w:tcPr>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t>Регулятивные</w:t>
            </w:r>
            <w:proofErr w:type="gramEnd"/>
            <w:r w:rsidRPr="001C7EC6">
              <w:rPr>
                <w:rFonts w:ascii="Times New Roman" w:hAnsi="Times New Roman"/>
                <w:b/>
                <w:bCs/>
                <w:sz w:val="20"/>
                <w:szCs w:val="20"/>
              </w:rPr>
              <w:t xml:space="preserve">: </w:t>
            </w:r>
            <w:r w:rsidRPr="001C7EC6">
              <w:rPr>
                <w:rFonts w:ascii="Times New Roman" w:hAnsi="Times New Roman"/>
                <w:sz w:val="20"/>
                <w:szCs w:val="20"/>
              </w:rPr>
              <w:t xml:space="preserve"> самостоятельно выполнять работу, ориентируясь на информацию в учебнике.</w:t>
            </w:r>
          </w:p>
          <w:p w:rsidR="0003497D" w:rsidRPr="001C7EC6" w:rsidRDefault="0003497D" w:rsidP="001C7EC6">
            <w:pPr>
              <w:pStyle w:val="ParagraphStyle"/>
              <w:jc w:val="both"/>
              <w:rPr>
                <w:rFonts w:ascii="Times New Roman" w:hAnsi="Times New Roman"/>
                <w:sz w:val="20"/>
                <w:szCs w:val="20"/>
              </w:rPr>
            </w:pPr>
            <w:r w:rsidRPr="001C7EC6">
              <w:rPr>
                <w:rFonts w:ascii="Times New Roman" w:hAnsi="Times New Roman"/>
                <w:sz w:val="20"/>
                <w:szCs w:val="20"/>
              </w:rPr>
              <w:t>самостоятельно  выбирать  приёмы оформления изделия в соответствии с его назначением</w:t>
            </w:r>
          </w:p>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t>Познавательные</w:t>
            </w:r>
            <w:proofErr w:type="gramEnd"/>
            <w:r w:rsidRPr="001C7EC6">
              <w:rPr>
                <w:rFonts w:ascii="Times New Roman" w:hAnsi="Times New Roman"/>
                <w:b/>
                <w:bCs/>
                <w:sz w:val="20"/>
                <w:szCs w:val="20"/>
              </w:rPr>
              <w:t xml:space="preserve">: </w:t>
            </w:r>
            <w:r w:rsidRPr="001C7EC6">
              <w:rPr>
                <w:rFonts w:ascii="Times New Roman" w:hAnsi="Times New Roman"/>
                <w:sz w:val="20"/>
                <w:szCs w:val="20"/>
              </w:rPr>
              <w:t xml:space="preserve"> находить информацию об автомобилях в разных источниках</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Коммуникативные:</w:t>
            </w:r>
            <w:r w:rsidRPr="001C7EC6">
              <w:rPr>
                <w:rFonts w:ascii="Times New Roman" w:hAnsi="Times New Roman"/>
                <w:sz w:val="20"/>
                <w:szCs w:val="20"/>
              </w:rPr>
              <w:t xml:space="preserve">    Использовать куклу для игры в кукольный театр.</w:t>
            </w:r>
          </w:p>
        </w:tc>
        <w:tc>
          <w:tcPr>
            <w:tcW w:w="1842" w:type="dxa"/>
            <w:tcBorders>
              <w:left w:val="single" w:sz="4" w:space="0" w:color="auto"/>
            </w:tcBorders>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 xml:space="preserve">Формирование потребности в реализации основ правильного поведения в поступках и деятельности </w:t>
            </w:r>
          </w:p>
          <w:p w:rsidR="0003497D" w:rsidRPr="001C7EC6" w:rsidRDefault="0003497D" w:rsidP="001C7EC6">
            <w:pPr>
              <w:rPr>
                <w:rFonts w:ascii="Times New Roman" w:hAnsi="Times New Roman"/>
              </w:rPr>
            </w:pPr>
            <w:r w:rsidRPr="001C7EC6">
              <w:rPr>
                <w:rFonts w:ascii="Times New Roman" w:hAnsi="Times New Roman"/>
              </w:rPr>
              <w:t>Правила безопасности труда и личной гигиены</w:t>
            </w:r>
          </w:p>
        </w:tc>
        <w:tc>
          <w:tcPr>
            <w:tcW w:w="3544" w:type="dxa"/>
            <w:tcBorders>
              <w:top w:val="single" w:sz="4" w:space="0" w:color="auto"/>
            </w:tcBorders>
          </w:tcPr>
          <w:p w:rsidR="0003497D" w:rsidRPr="001C7EC6" w:rsidRDefault="0003497D" w:rsidP="001C7EC6">
            <w:pPr>
              <w:contextualSpacing/>
              <w:rPr>
                <w:rFonts w:ascii="Times New Roman" w:hAnsi="Times New Roman"/>
              </w:rPr>
            </w:pPr>
            <w:r w:rsidRPr="001C7EC6">
              <w:rPr>
                <w:rFonts w:ascii="Times New Roman" w:hAnsi="Times New Roman"/>
              </w:rPr>
              <w:t>.</w:t>
            </w:r>
            <w:r w:rsidRPr="001C7EC6">
              <w:rPr>
                <w:rFonts w:ascii="Times New Roman" w:hAnsi="Times New Roman"/>
                <w:b/>
              </w:rPr>
              <w:t xml:space="preserve"> Иметь представление</w:t>
            </w:r>
            <w:r w:rsidRPr="001C7EC6">
              <w:rPr>
                <w:rFonts w:ascii="Times New Roman" w:hAnsi="Times New Roman"/>
              </w:rPr>
              <w:t xml:space="preserve"> о разных видах кукол (перчаточные, тростевые, марионетки) и их истории, о кукольном театре в наши дни.</w:t>
            </w:r>
          </w:p>
          <w:p w:rsidR="0003497D" w:rsidRPr="001C7EC6" w:rsidRDefault="0003497D" w:rsidP="001C7EC6">
            <w:pPr>
              <w:contextualSpacing/>
              <w:rPr>
                <w:rFonts w:ascii="Times New Roman" w:hAnsi="Times New Roman"/>
              </w:rPr>
            </w:pPr>
            <w:r w:rsidRPr="001C7EC6">
              <w:rPr>
                <w:rFonts w:ascii="Times New Roman" w:hAnsi="Times New Roman"/>
                <w:b/>
              </w:rPr>
              <w:t>Придумывать и создавать</w:t>
            </w:r>
            <w:r w:rsidRPr="001C7EC6">
              <w:rPr>
                <w:rFonts w:ascii="Times New Roman" w:hAnsi="Times New Roman"/>
              </w:rPr>
              <w:t xml:space="preserve"> выразительную куклу (характерную головку куклы, характерные детали костюма, соответствующие сказочному персонажу); </w:t>
            </w:r>
          </w:p>
          <w:p w:rsidR="0003497D" w:rsidRPr="001C7EC6" w:rsidRDefault="0003497D" w:rsidP="001C7EC6">
            <w:pPr>
              <w:contextualSpacing/>
              <w:rPr>
                <w:rFonts w:ascii="Times New Roman" w:hAnsi="Times New Roman"/>
              </w:rPr>
            </w:pPr>
            <w:r w:rsidRPr="001C7EC6">
              <w:rPr>
                <w:rFonts w:ascii="Times New Roman" w:hAnsi="Times New Roman"/>
                <w:b/>
              </w:rPr>
              <w:t xml:space="preserve">применять </w:t>
            </w:r>
            <w:r w:rsidRPr="001C7EC6">
              <w:rPr>
                <w:rFonts w:ascii="Times New Roman" w:hAnsi="Times New Roman"/>
              </w:rPr>
              <w:t>для работы пластилин, бумагу, нитки, ножницы, куски ткани.</w:t>
            </w:r>
          </w:p>
          <w:p w:rsidR="0003497D" w:rsidRPr="001C7EC6" w:rsidRDefault="0003497D" w:rsidP="001C7EC6">
            <w:pPr>
              <w:contextualSpacing/>
              <w:rPr>
                <w:rFonts w:ascii="Times New Roman" w:hAnsi="Times New Roman"/>
              </w:rPr>
            </w:pPr>
            <w:r w:rsidRPr="001C7EC6">
              <w:rPr>
                <w:rFonts w:ascii="Times New Roman" w:hAnsi="Times New Roman"/>
                <w:b/>
              </w:rPr>
              <w:t>Использовать</w:t>
            </w:r>
            <w:r w:rsidRPr="001C7EC6">
              <w:rPr>
                <w:rFonts w:ascii="Times New Roman" w:hAnsi="Times New Roman"/>
              </w:rPr>
              <w:t xml:space="preserve"> куклу для игры в кукольный спектакль.</w:t>
            </w:r>
          </w:p>
        </w:tc>
        <w:tc>
          <w:tcPr>
            <w:tcW w:w="708" w:type="dxa"/>
            <w:tcBorders>
              <w:top w:val="single" w:sz="4" w:space="0" w:color="auto"/>
            </w:tcBorders>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262"/>
        </w:trPr>
        <w:tc>
          <w:tcPr>
            <w:tcW w:w="534" w:type="dxa"/>
            <w:tcBorders>
              <w:top w:val="single" w:sz="4" w:space="0" w:color="auto"/>
            </w:tcBorders>
            <w:hideMark/>
          </w:tcPr>
          <w:p w:rsidR="0003497D" w:rsidRPr="001C7EC6" w:rsidRDefault="0003497D" w:rsidP="001C7EC6">
            <w:pPr>
              <w:suppressAutoHyphens/>
              <w:rPr>
                <w:rFonts w:ascii="Times New Roman" w:hAnsi="Times New Roman"/>
              </w:rPr>
            </w:pPr>
            <w:r w:rsidRPr="001C7EC6">
              <w:rPr>
                <w:rFonts w:ascii="Times New Roman" w:hAnsi="Times New Roman"/>
              </w:rPr>
              <w:t>20</w:t>
            </w:r>
          </w:p>
        </w:tc>
        <w:tc>
          <w:tcPr>
            <w:tcW w:w="676" w:type="dxa"/>
            <w:tcBorders>
              <w:top w:val="single" w:sz="4" w:space="0" w:color="auto"/>
            </w:tcBorders>
          </w:tcPr>
          <w:p w:rsidR="0003497D" w:rsidRPr="001C7EC6" w:rsidRDefault="0003497D" w:rsidP="001C7EC6">
            <w:pPr>
              <w:pStyle w:val="ab"/>
              <w:widowControl/>
              <w:numPr>
                <w:ilvl w:val="0"/>
                <w:numId w:val="22"/>
              </w:numPr>
              <w:suppressAutoHyphens/>
              <w:autoSpaceDE/>
              <w:autoSpaceDN/>
              <w:adjustRightInd/>
              <w:ind w:left="527" w:hanging="357"/>
              <w:rPr>
                <w:rFonts w:eastAsia="Calibri"/>
                <w:sz w:val="20"/>
                <w:szCs w:val="20"/>
              </w:rPr>
            </w:pPr>
          </w:p>
        </w:tc>
        <w:tc>
          <w:tcPr>
            <w:tcW w:w="1733" w:type="dxa"/>
            <w:tcBorders>
              <w:top w:val="single" w:sz="4" w:space="0" w:color="auto"/>
            </w:tcBorders>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Театр кукол. Изготовление костюма куклы</w:t>
            </w:r>
          </w:p>
        </w:tc>
        <w:tc>
          <w:tcPr>
            <w:tcW w:w="1985" w:type="dxa"/>
            <w:tcBorders>
              <w:top w:val="single" w:sz="4" w:space="0" w:color="auto"/>
            </w:tcBorders>
            <w:hideMark/>
          </w:tcPr>
          <w:p w:rsidR="0003497D" w:rsidRPr="001C7EC6" w:rsidRDefault="0003497D" w:rsidP="001C7EC6">
            <w:pPr>
              <w:pStyle w:val="ParagraphStyle"/>
              <w:jc w:val="both"/>
              <w:rPr>
                <w:rFonts w:ascii="Times New Roman" w:hAnsi="Times New Roman"/>
                <w:bCs/>
                <w:sz w:val="20"/>
                <w:szCs w:val="20"/>
              </w:rPr>
            </w:pPr>
            <w:r w:rsidRPr="001C7EC6">
              <w:rPr>
                <w:rFonts w:ascii="Times New Roman" w:hAnsi="Times New Roman"/>
                <w:bCs/>
                <w:sz w:val="20"/>
                <w:szCs w:val="20"/>
              </w:rPr>
              <w:t>Знание устройства театра.</w:t>
            </w:r>
            <w:r w:rsidRPr="001C7EC6">
              <w:rPr>
                <w:rFonts w:ascii="Times New Roman" w:hAnsi="Times New Roman"/>
                <w:sz w:val="20"/>
                <w:szCs w:val="20"/>
              </w:rPr>
              <w:t xml:space="preserve"> </w:t>
            </w:r>
            <w:r w:rsidRPr="001C7EC6">
              <w:rPr>
                <w:rFonts w:ascii="Times New Roman" w:hAnsi="Times New Roman"/>
                <w:bCs/>
                <w:sz w:val="20"/>
                <w:szCs w:val="20"/>
              </w:rPr>
              <w:t>Знание театральных  художников.</w:t>
            </w:r>
          </w:p>
        </w:tc>
        <w:tc>
          <w:tcPr>
            <w:tcW w:w="3685" w:type="dxa"/>
            <w:tcBorders>
              <w:top w:val="single" w:sz="4" w:space="0" w:color="auto"/>
            </w:tcBorders>
            <w:hideMark/>
          </w:tcPr>
          <w:p w:rsidR="0003497D" w:rsidRPr="001C7EC6" w:rsidRDefault="0003497D" w:rsidP="001C7EC6">
            <w:pPr>
              <w:pStyle w:val="ParagraphStyle"/>
              <w:rPr>
                <w:rFonts w:ascii="Times New Roman" w:hAnsi="Times New Roman"/>
                <w:b/>
                <w:bCs/>
                <w:sz w:val="20"/>
                <w:szCs w:val="20"/>
              </w:rPr>
            </w:pPr>
            <w:proofErr w:type="gramStart"/>
            <w:r w:rsidRPr="001C7EC6">
              <w:rPr>
                <w:rFonts w:ascii="Times New Roman" w:hAnsi="Times New Roman"/>
                <w:b/>
                <w:bCs/>
                <w:sz w:val="20"/>
                <w:szCs w:val="20"/>
              </w:rPr>
              <w:t>Регулятивные</w:t>
            </w:r>
            <w:proofErr w:type="gramEnd"/>
            <w:r w:rsidRPr="001C7EC6">
              <w:rPr>
                <w:rFonts w:ascii="Times New Roman" w:hAnsi="Times New Roman"/>
                <w:b/>
                <w:bCs/>
                <w:sz w:val="20"/>
                <w:szCs w:val="20"/>
              </w:rPr>
              <w:t xml:space="preserve">: </w:t>
            </w:r>
            <w:r w:rsidRPr="001C7EC6">
              <w:rPr>
                <w:rFonts w:ascii="Times New Roman" w:hAnsi="Times New Roman"/>
                <w:sz w:val="20"/>
                <w:szCs w:val="20"/>
              </w:rPr>
              <w:t xml:space="preserve"> </w:t>
            </w:r>
            <w:r w:rsidRPr="001C7EC6">
              <w:rPr>
                <w:rFonts w:ascii="Times New Roman" w:hAnsi="Times New Roman"/>
                <w:bCs/>
                <w:sz w:val="20"/>
                <w:szCs w:val="20"/>
              </w:rPr>
              <w:t>выполнять изделие на основе материала учебника.</w:t>
            </w:r>
          </w:p>
          <w:p w:rsidR="0003497D" w:rsidRPr="001C7EC6" w:rsidRDefault="0003497D" w:rsidP="001C7EC6">
            <w:pPr>
              <w:pStyle w:val="ParagraphStyle"/>
              <w:rPr>
                <w:rFonts w:ascii="Times New Roman" w:hAnsi="Times New Roman"/>
                <w:b/>
                <w:bCs/>
                <w:sz w:val="20"/>
                <w:szCs w:val="20"/>
              </w:rPr>
            </w:pPr>
            <w:r w:rsidRPr="001C7EC6">
              <w:rPr>
                <w:rFonts w:ascii="Times New Roman" w:hAnsi="Times New Roman"/>
                <w:b/>
                <w:bCs/>
                <w:sz w:val="20"/>
                <w:szCs w:val="20"/>
              </w:rPr>
              <w:t xml:space="preserve">Познавательные: </w:t>
            </w:r>
            <w:r w:rsidRPr="001C7EC6">
              <w:rPr>
                <w:rFonts w:ascii="Times New Roman" w:hAnsi="Times New Roman"/>
                <w:sz w:val="20"/>
                <w:szCs w:val="20"/>
              </w:rPr>
              <w:t xml:space="preserve">  </w:t>
            </w:r>
            <w:r w:rsidRPr="001C7EC6">
              <w:rPr>
                <w:rFonts w:ascii="Times New Roman" w:hAnsi="Times New Roman"/>
                <w:bCs/>
                <w:sz w:val="20"/>
                <w:szCs w:val="20"/>
              </w:rPr>
              <w:t>Иметь представление о разных видах театральных кукол, масок, афиши, их истории.</w:t>
            </w:r>
          </w:p>
          <w:p w:rsidR="0003497D" w:rsidRPr="001C7EC6" w:rsidRDefault="0003497D" w:rsidP="001C7EC6">
            <w:pPr>
              <w:pStyle w:val="ParagraphStyle"/>
              <w:rPr>
                <w:rFonts w:ascii="Times New Roman" w:hAnsi="Times New Roman"/>
                <w:bCs/>
                <w:sz w:val="20"/>
                <w:szCs w:val="20"/>
              </w:rPr>
            </w:pPr>
            <w:proofErr w:type="gramStart"/>
            <w:r w:rsidRPr="001C7EC6">
              <w:rPr>
                <w:rFonts w:ascii="Times New Roman" w:hAnsi="Times New Roman"/>
                <w:b/>
                <w:bCs/>
                <w:sz w:val="20"/>
                <w:szCs w:val="20"/>
              </w:rPr>
              <w:t>Коммуникативные</w:t>
            </w:r>
            <w:proofErr w:type="gramEnd"/>
            <w:r w:rsidRPr="001C7EC6">
              <w:rPr>
                <w:rFonts w:ascii="Times New Roman" w:hAnsi="Times New Roman"/>
                <w:b/>
                <w:bCs/>
                <w:sz w:val="20"/>
                <w:szCs w:val="20"/>
              </w:rPr>
              <w:t xml:space="preserve">: </w:t>
            </w:r>
            <w:r w:rsidRPr="001C7EC6">
              <w:rPr>
                <w:rFonts w:ascii="Times New Roman" w:hAnsi="Times New Roman"/>
                <w:bCs/>
                <w:sz w:val="20"/>
                <w:szCs w:val="20"/>
              </w:rPr>
              <w:t>уметь презентовать свою работу</w:t>
            </w:r>
          </w:p>
        </w:tc>
        <w:tc>
          <w:tcPr>
            <w:tcW w:w="1842" w:type="dxa"/>
            <w:tcBorders>
              <w:top w:val="single" w:sz="4" w:space="0" w:color="auto"/>
            </w:tcBorders>
            <w:hideMark/>
          </w:tcPr>
          <w:p w:rsidR="0003497D" w:rsidRPr="001C7EC6" w:rsidRDefault="0003497D" w:rsidP="001C7EC6">
            <w:pPr>
              <w:pStyle w:val="13"/>
              <w:ind w:left="0"/>
              <w:contextualSpacing/>
              <w:jc w:val="both"/>
              <w:rPr>
                <w:rFonts w:ascii="Times New Roman" w:hAnsi="Times New Roman" w:cs="Times New Roman"/>
                <w:i/>
              </w:rPr>
            </w:pPr>
            <w:r w:rsidRPr="001C7EC6">
              <w:rPr>
                <w:rFonts w:ascii="Times New Roman" w:hAnsi="Times New Roman" w:cs="Times New Roman"/>
              </w:rPr>
              <w:t>Правила безопасности труда и личной гигиены.</w:t>
            </w:r>
          </w:p>
        </w:tc>
        <w:tc>
          <w:tcPr>
            <w:tcW w:w="3544" w:type="dxa"/>
            <w:tcBorders>
              <w:top w:val="single" w:sz="4" w:space="0" w:color="auto"/>
              <w:bottom w:val="single" w:sz="4" w:space="0" w:color="auto"/>
            </w:tcBorders>
          </w:tcPr>
          <w:p w:rsidR="0003497D" w:rsidRPr="001C7EC6" w:rsidRDefault="0003497D" w:rsidP="001C7EC6">
            <w:pPr>
              <w:contextualSpacing/>
              <w:rPr>
                <w:rFonts w:ascii="Times New Roman" w:hAnsi="Times New Roman"/>
              </w:rPr>
            </w:pPr>
            <w:r w:rsidRPr="001C7EC6">
              <w:rPr>
                <w:rFonts w:ascii="Times New Roman" w:hAnsi="Times New Roman"/>
                <w:b/>
              </w:rPr>
              <w:t>Иметь представление</w:t>
            </w:r>
            <w:r w:rsidRPr="001C7EC6">
              <w:rPr>
                <w:rFonts w:ascii="Times New Roman" w:hAnsi="Times New Roman"/>
              </w:rPr>
              <w:t xml:space="preserve"> о разных видах кукол (перчаточные, тростевые, марионетки) и их истории, о кукольном театре в наши дни.</w:t>
            </w:r>
          </w:p>
          <w:p w:rsidR="0003497D" w:rsidRPr="001C7EC6" w:rsidRDefault="0003497D" w:rsidP="001C7EC6">
            <w:pPr>
              <w:contextualSpacing/>
              <w:rPr>
                <w:rFonts w:ascii="Times New Roman" w:hAnsi="Times New Roman"/>
              </w:rPr>
            </w:pPr>
            <w:r w:rsidRPr="001C7EC6">
              <w:rPr>
                <w:rFonts w:ascii="Times New Roman" w:hAnsi="Times New Roman"/>
                <w:b/>
              </w:rPr>
              <w:t>Придумывать и создавать</w:t>
            </w:r>
            <w:r w:rsidRPr="001C7EC6">
              <w:rPr>
                <w:rFonts w:ascii="Times New Roman" w:hAnsi="Times New Roman"/>
              </w:rPr>
              <w:t xml:space="preserve"> выразительную куклу (характерную головку куклы, характерные детали костюма, соответствующие сказочному персонажу); </w:t>
            </w:r>
            <w:r w:rsidRPr="001C7EC6">
              <w:rPr>
                <w:rFonts w:ascii="Times New Roman" w:hAnsi="Times New Roman"/>
                <w:b/>
              </w:rPr>
              <w:t xml:space="preserve">применять </w:t>
            </w:r>
            <w:r w:rsidRPr="001C7EC6">
              <w:rPr>
                <w:rFonts w:ascii="Times New Roman" w:hAnsi="Times New Roman"/>
              </w:rPr>
              <w:t>для работы пластилин, бумагу, нитки, ножницы, куски ткани.</w:t>
            </w:r>
          </w:p>
          <w:p w:rsidR="0003497D" w:rsidRPr="001C7EC6" w:rsidRDefault="0003497D" w:rsidP="001C7EC6">
            <w:pPr>
              <w:contextualSpacing/>
              <w:rPr>
                <w:rFonts w:ascii="Times New Roman" w:hAnsi="Times New Roman"/>
                <w:b/>
              </w:rPr>
            </w:pPr>
            <w:r w:rsidRPr="001C7EC6">
              <w:rPr>
                <w:rFonts w:ascii="Times New Roman" w:hAnsi="Times New Roman"/>
                <w:b/>
              </w:rPr>
              <w:t>Использовать</w:t>
            </w:r>
            <w:r w:rsidRPr="001C7EC6">
              <w:rPr>
                <w:rFonts w:ascii="Times New Roman" w:hAnsi="Times New Roman"/>
              </w:rPr>
              <w:t xml:space="preserve"> куклу для игры в кукольный спектакль.</w:t>
            </w:r>
          </w:p>
        </w:tc>
        <w:tc>
          <w:tcPr>
            <w:tcW w:w="708" w:type="dxa"/>
            <w:tcBorders>
              <w:top w:val="single" w:sz="4" w:space="0" w:color="auto"/>
              <w:bottom w:val="single" w:sz="4" w:space="0" w:color="auto"/>
            </w:tcBorders>
          </w:tcPr>
          <w:p w:rsidR="0003497D" w:rsidRPr="001C7EC6" w:rsidRDefault="0003497D" w:rsidP="001C7EC6">
            <w:pPr>
              <w:rPr>
                <w:rFonts w:ascii="Times New Roman" w:hAnsi="Times New Roman"/>
              </w:rPr>
            </w:pPr>
          </w:p>
        </w:tc>
        <w:tc>
          <w:tcPr>
            <w:tcW w:w="601" w:type="dxa"/>
            <w:tcBorders>
              <w:top w:val="single" w:sz="4" w:space="0" w:color="auto"/>
            </w:tcBorders>
          </w:tcPr>
          <w:p w:rsidR="0003497D" w:rsidRPr="001C7EC6" w:rsidRDefault="0003497D" w:rsidP="001C7EC6">
            <w:pPr>
              <w:rPr>
                <w:rFonts w:ascii="Times New Roman" w:hAnsi="Times New Roman"/>
              </w:rPr>
            </w:pPr>
          </w:p>
        </w:tc>
        <w:tc>
          <w:tcPr>
            <w:tcW w:w="709" w:type="dxa"/>
            <w:gridSpan w:val="2"/>
            <w:tcBorders>
              <w:top w:val="single" w:sz="4" w:space="0" w:color="auto"/>
            </w:tcBorders>
          </w:tcPr>
          <w:p w:rsidR="0003497D" w:rsidRPr="001C7EC6" w:rsidRDefault="0003497D" w:rsidP="001C7EC6">
            <w:pPr>
              <w:rPr>
                <w:rFonts w:ascii="Times New Roman" w:hAnsi="Times New Roman"/>
              </w:rPr>
            </w:pPr>
          </w:p>
        </w:tc>
      </w:tr>
      <w:tr w:rsidR="0003497D" w:rsidRPr="001C7EC6" w:rsidTr="0003497D">
        <w:trPr>
          <w:trHeight w:val="413"/>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21</w:t>
            </w:r>
          </w:p>
        </w:tc>
        <w:tc>
          <w:tcPr>
            <w:tcW w:w="676" w:type="dxa"/>
          </w:tcPr>
          <w:p w:rsidR="0003497D" w:rsidRPr="001C7EC6" w:rsidRDefault="0003497D" w:rsidP="001C7EC6">
            <w:pPr>
              <w:pStyle w:val="ab"/>
              <w:widowControl/>
              <w:numPr>
                <w:ilvl w:val="0"/>
                <w:numId w:val="22"/>
              </w:numPr>
              <w:suppressAutoHyphens/>
              <w:autoSpaceDE/>
              <w:autoSpaceDN/>
              <w:adjustRightInd/>
              <w:ind w:left="527" w:hanging="357"/>
              <w:rPr>
                <w:rFonts w:eastAsia="Calibri"/>
                <w:sz w:val="20"/>
                <w:szCs w:val="20"/>
              </w:rPr>
            </w:pPr>
          </w:p>
        </w:tc>
        <w:tc>
          <w:tcPr>
            <w:tcW w:w="1733" w:type="dxa"/>
            <w:hideMark/>
          </w:tcPr>
          <w:p w:rsidR="0003497D" w:rsidRPr="001C7EC6" w:rsidRDefault="0003497D" w:rsidP="001C7EC6">
            <w:pPr>
              <w:rPr>
                <w:rFonts w:ascii="Times New Roman" w:hAnsi="Times New Roman"/>
              </w:rPr>
            </w:pPr>
            <w:r w:rsidRPr="001C7EC6">
              <w:rPr>
                <w:rFonts w:ascii="Times New Roman" w:hAnsi="Times New Roman"/>
              </w:rPr>
              <w:t xml:space="preserve">Художник в театре. Изготовление эскиза декораций </w:t>
            </w:r>
          </w:p>
        </w:tc>
        <w:tc>
          <w:tcPr>
            <w:tcW w:w="1985" w:type="dxa"/>
            <w:hideMark/>
          </w:tcPr>
          <w:p w:rsidR="0003497D" w:rsidRPr="001C7EC6" w:rsidRDefault="0003497D" w:rsidP="001C7EC6">
            <w:pPr>
              <w:pStyle w:val="ParagraphStyle"/>
              <w:jc w:val="both"/>
              <w:rPr>
                <w:rFonts w:ascii="Times New Roman" w:hAnsi="Times New Roman"/>
                <w:bCs/>
                <w:sz w:val="20"/>
                <w:szCs w:val="20"/>
              </w:rPr>
            </w:pPr>
            <w:r w:rsidRPr="001C7EC6">
              <w:rPr>
                <w:rFonts w:ascii="Times New Roman" w:hAnsi="Times New Roman"/>
                <w:bCs/>
                <w:sz w:val="20"/>
                <w:szCs w:val="20"/>
              </w:rPr>
              <w:t>Знание устройства театра.</w:t>
            </w:r>
            <w:r w:rsidRPr="001C7EC6">
              <w:rPr>
                <w:rFonts w:ascii="Times New Roman" w:hAnsi="Times New Roman"/>
                <w:sz w:val="20"/>
                <w:szCs w:val="20"/>
              </w:rPr>
              <w:t xml:space="preserve"> </w:t>
            </w:r>
            <w:r w:rsidRPr="001C7EC6">
              <w:rPr>
                <w:rFonts w:ascii="Times New Roman" w:hAnsi="Times New Roman"/>
                <w:bCs/>
                <w:sz w:val="20"/>
                <w:szCs w:val="20"/>
              </w:rPr>
              <w:t>Знание театральных  художников.</w:t>
            </w:r>
          </w:p>
        </w:tc>
        <w:tc>
          <w:tcPr>
            <w:tcW w:w="3685" w:type="dxa"/>
            <w:hideMark/>
          </w:tcPr>
          <w:p w:rsidR="0003497D" w:rsidRPr="001C7EC6" w:rsidRDefault="0003497D" w:rsidP="001C7EC6">
            <w:pPr>
              <w:pStyle w:val="ParagraphStyle"/>
              <w:rPr>
                <w:rFonts w:ascii="Times New Roman" w:hAnsi="Times New Roman"/>
                <w:b/>
                <w:bCs/>
                <w:sz w:val="20"/>
                <w:szCs w:val="20"/>
              </w:rPr>
            </w:pPr>
            <w:proofErr w:type="gramStart"/>
            <w:r w:rsidRPr="001C7EC6">
              <w:rPr>
                <w:rFonts w:ascii="Times New Roman" w:hAnsi="Times New Roman"/>
                <w:b/>
                <w:bCs/>
                <w:sz w:val="20"/>
                <w:szCs w:val="20"/>
              </w:rPr>
              <w:t>Регулятивные</w:t>
            </w:r>
            <w:proofErr w:type="gramEnd"/>
            <w:r w:rsidRPr="001C7EC6">
              <w:rPr>
                <w:rFonts w:ascii="Times New Roman" w:hAnsi="Times New Roman"/>
                <w:b/>
                <w:bCs/>
                <w:sz w:val="20"/>
                <w:szCs w:val="20"/>
              </w:rPr>
              <w:t xml:space="preserve">: </w:t>
            </w:r>
            <w:r w:rsidRPr="001C7EC6">
              <w:rPr>
                <w:rFonts w:ascii="Times New Roman" w:hAnsi="Times New Roman"/>
                <w:sz w:val="20"/>
                <w:szCs w:val="20"/>
              </w:rPr>
              <w:t xml:space="preserve"> </w:t>
            </w:r>
            <w:r w:rsidRPr="001C7EC6">
              <w:rPr>
                <w:rFonts w:ascii="Times New Roman" w:hAnsi="Times New Roman"/>
                <w:bCs/>
                <w:sz w:val="20"/>
                <w:szCs w:val="20"/>
              </w:rPr>
              <w:t>выполнять изделие на основе материала учебника.</w:t>
            </w:r>
          </w:p>
          <w:p w:rsidR="0003497D" w:rsidRPr="001C7EC6" w:rsidRDefault="0003497D" w:rsidP="001C7EC6">
            <w:pPr>
              <w:pStyle w:val="ParagraphStyle"/>
              <w:rPr>
                <w:rFonts w:ascii="Times New Roman" w:hAnsi="Times New Roman"/>
                <w:b/>
                <w:bCs/>
                <w:sz w:val="20"/>
                <w:szCs w:val="20"/>
              </w:rPr>
            </w:pPr>
            <w:r w:rsidRPr="001C7EC6">
              <w:rPr>
                <w:rFonts w:ascii="Times New Roman" w:hAnsi="Times New Roman"/>
                <w:b/>
                <w:bCs/>
                <w:sz w:val="20"/>
                <w:szCs w:val="20"/>
              </w:rPr>
              <w:t xml:space="preserve">Познавательные: </w:t>
            </w:r>
            <w:r w:rsidRPr="001C7EC6">
              <w:rPr>
                <w:rFonts w:ascii="Times New Roman" w:hAnsi="Times New Roman"/>
                <w:sz w:val="20"/>
                <w:szCs w:val="20"/>
              </w:rPr>
              <w:t xml:space="preserve"> </w:t>
            </w:r>
            <w:r w:rsidRPr="001C7EC6">
              <w:rPr>
                <w:rFonts w:ascii="Times New Roman" w:hAnsi="Times New Roman"/>
                <w:bCs/>
                <w:sz w:val="20"/>
                <w:szCs w:val="20"/>
              </w:rPr>
              <w:t>Умение анализировать отличие театра от кинотеатра.</w:t>
            </w:r>
          </w:p>
          <w:p w:rsidR="0003497D" w:rsidRPr="001C7EC6" w:rsidRDefault="0003497D" w:rsidP="001C7EC6">
            <w:pPr>
              <w:pStyle w:val="ParagraphStyle"/>
              <w:rPr>
                <w:rFonts w:ascii="Times New Roman" w:hAnsi="Times New Roman"/>
                <w:bCs/>
                <w:sz w:val="20"/>
                <w:szCs w:val="20"/>
              </w:rPr>
            </w:pPr>
            <w:r w:rsidRPr="001C7EC6">
              <w:rPr>
                <w:rFonts w:ascii="Times New Roman" w:hAnsi="Times New Roman"/>
                <w:b/>
                <w:bCs/>
                <w:sz w:val="20"/>
                <w:szCs w:val="20"/>
              </w:rPr>
              <w:t xml:space="preserve">Коммуникативные: </w:t>
            </w:r>
            <w:r w:rsidRPr="001C7EC6">
              <w:rPr>
                <w:rFonts w:ascii="Times New Roman" w:hAnsi="Times New Roman"/>
                <w:bCs/>
                <w:sz w:val="20"/>
                <w:szCs w:val="20"/>
              </w:rPr>
              <w:t>Уметь объяснить роль художника в создании театрального занавеса.</w:t>
            </w:r>
          </w:p>
        </w:tc>
        <w:tc>
          <w:tcPr>
            <w:tcW w:w="1842" w:type="dxa"/>
            <w:hideMark/>
          </w:tcPr>
          <w:p w:rsidR="0003497D" w:rsidRPr="001C7EC6" w:rsidRDefault="0003497D" w:rsidP="001C7EC6">
            <w:pPr>
              <w:pStyle w:val="13"/>
              <w:ind w:left="0"/>
              <w:contextualSpacing/>
              <w:jc w:val="both"/>
              <w:rPr>
                <w:rFonts w:ascii="Times New Roman" w:hAnsi="Times New Roman" w:cs="Times New Roman"/>
                <w:i/>
              </w:rPr>
            </w:pPr>
            <w:r w:rsidRPr="001C7EC6">
              <w:rPr>
                <w:rFonts w:ascii="Times New Roman" w:hAnsi="Times New Roman" w:cs="Times New Roman"/>
              </w:rPr>
              <w:t>Умение видеть красоту труда и творчества.</w:t>
            </w:r>
          </w:p>
        </w:tc>
        <w:tc>
          <w:tcPr>
            <w:tcW w:w="3544" w:type="dxa"/>
            <w:tcBorders>
              <w:top w:val="single" w:sz="4" w:space="0" w:color="auto"/>
              <w:bottom w:val="single" w:sz="4" w:space="0" w:color="auto"/>
            </w:tcBorders>
            <w:hideMark/>
          </w:tcPr>
          <w:p w:rsidR="0003497D" w:rsidRPr="001C7EC6" w:rsidRDefault="0003497D" w:rsidP="001C7EC6">
            <w:pPr>
              <w:contextualSpacing/>
              <w:rPr>
                <w:rFonts w:ascii="Times New Roman" w:hAnsi="Times New Roman"/>
              </w:rPr>
            </w:pPr>
            <w:r w:rsidRPr="001C7EC6">
              <w:rPr>
                <w:rFonts w:ascii="Times New Roman" w:hAnsi="Times New Roman"/>
                <w:b/>
              </w:rPr>
              <w:t>Объяснять</w:t>
            </w:r>
            <w:r w:rsidRPr="001C7EC6">
              <w:rPr>
                <w:rFonts w:ascii="Times New Roman" w:hAnsi="Times New Roman"/>
              </w:rPr>
              <w:t xml:space="preserve"> работу художника по созданию облика праздничного города.</w:t>
            </w:r>
          </w:p>
          <w:p w:rsidR="0003497D" w:rsidRPr="001C7EC6" w:rsidRDefault="0003497D" w:rsidP="001C7EC6">
            <w:pPr>
              <w:contextualSpacing/>
              <w:rPr>
                <w:rFonts w:ascii="Times New Roman" w:hAnsi="Times New Roman"/>
              </w:rPr>
            </w:pPr>
            <w:r w:rsidRPr="001C7EC6">
              <w:rPr>
                <w:rFonts w:ascii="Times New Roman" w:hAnsi="Times New Roman"/>
                <w:b/>
              </w:rPr>
              <w:t>Фантазировать</w:t>
            </w:r>
            <w:r w:rsidRPr="001C7EC6">
              <w:rPr>
                <w:rFonts w:ascii="Times New Roman" w:hAnsi="Times New Roman"/>
              </w:rPr>
              <w:t xml:space="preserve"> о том, как можно украсить город к празднику Победы (9 Мая), Нового года или на Масленицу, сделав его нарядным, красочным, необычным.</w:t>
            </w:r>
          </w:p>
          <w:p w:rsidR="0003497D" w:rsidRPr="001C7EC6" w:rsidRDefault="0003497D" w:rsidP="001C7EC6">
            <w:pPr>
              <w:contextualSpacing/>
              <w:rPr>
                <w:rFonts w:ascii="Times New Roman" w:hAnsi="Times New Roman"/>
              </w:rPr>
            </w:pPr>
            <w:r w:rsidRPr="001C7EC6">
              <w:rPr>
                <w:rFonts w:ascii="Times New Roman" w:hAnsi="Times New Roman"/>
                <w:b/>
              </w:rPr>
              <w:lastRenderedPageBreak/>
              <w:t>Создавать</w:t>
            </w:r>
            <w:r w:rsidRPr="001C7EC6">
              <w:rPr>
                <w:rFonts w:ascii="Times New Roman" w:hAnsi="Times New Roman"/>
              </w:rPr>
              <w:t xml:space="preserve"> в рисунке проект оформления праздника.</w:t>
            </w:r>
          </w:p>
        </w:tc>
        <w:tc>
          <w:tcPr>
            <w:tcW w:w="708" w:type="dxa"/>
            <w:tcBorders>
              <w:top w:val="single" w:sz="4" w:space="0" w:color="auto"/>
            </w:tcBorders>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2284"/>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lastRenderedPageBreak/>
              <w:t>22</w:t>
            </w:r>
          </w:p>
        </w:tc>
        <w:tc>
          <w:tcPr>
            <w:tcW w:w="676" w:type="dxa"/>
          </w:tcPr>
          <w:p w:rsidR="0003497D" w:rsidRPr="001C7EC6" w:rsidRDefault="0003497D" w:rsidP="001C7EC6">
            <w:pPr>
              <w:pStyle w:val="ab"/>
              <w:widowControl/>
              <w:numPr>
                <w:ilvl w:val="0"/>
                <w:numId w:val="22"/>
              </w:numPr>
              <w:suppressAutoHyphens/>
              <w:autoSpaceDE/>
              <w:autoSpaceDN/>
              <w:adjustRightInd/>
              <w:ind w:left="527" w:hanging="357"/>
              <w:rPr>
                <w:rFonts w:eastAsia="Calibri"/>
                <w:sz w:val="20"/>
                <w:szCs w:val="20"/>
              </w:rPr>
            </w:pPr>
          </w:p>
        </w:tc>
        <w:tc>
          <w:tcPr>
            <w:tcW w:w="1733" w:type="dxa"/>
            <w:hideMark/>
          </w:tcPr>
          <w:p w:rsidR="0003497D" w:rsidRPr="001C7EC6" w:rsidRDefault="0003497D" w:rsidP="001C7EC6">
            <w:pPr>
              <w:rPr>
                <w:rFonts w:ascii="Times New Roman" w:hAnsi="Times New Roman"/>
                <w:caps/>
              </w:rPr>
            </w:pPr>
            <w:r w:rsidRPr="001C7EC6">
              <w:rPr>
                <w:rFonts w:ascii="Times New Roman" w:hAnsi="Times New Roman"/>
              </w:rPr>
              <w:t>Художник в театре. Изготовление  макетов декораций.</w:t>
            </w:r>
          </w:p>
        </w:tc>
        <w:tc>
          <w:tcPr>
            <w:tcW w:w="1985" w:type="dxa"/>
            <w:hideMark/>
          </w:tcPr>
          <w:p w:rsidR="0003497D" w:rsidRPr="001C7EC6" w:rsidRDefault="0003497D" w:rsidP="001C7EC6">
            <w:pPr>
              <w:pStyle w:val="ParagraphStyle"/>
              <w:rPr>
                <w:rFonts w:ascii="Times New Roman" w:hAnsi="Times New Roman"/>
                <w:bCs/>
                <w:sz w:val="20"/>
                <w:szCs w:val="20"/>
              </w:rPr>
            </w:pPr>
            <w:r w:rsidRPr="001C7EC6">
              <w:rPr>
                <w:rFonts w:ascii="Times New Roman" w:hAnsi="Times New Roman"/>
                <w:bCs/>
                <w:sz w:val="20"/>
                <w:szCs w:val="20"/>
              </w:rPr>
              <w:t>Знание устройства театра.</w:t>
            </w:r>
            <w:r w:rsidRPr="001C7EC6">
              <w:rPr>
                <w:rFonts w:ascii="Times New Roman" w:hAnsi="Times New Roman"/>
                <w:sz w:val="20"/>
                <w:szCs w:val="20"/>
              </w:rPr>
              <w:t xml:space="preserve"> </w:t>
            </w:r>
            <w:r w:rsidRPr="001C7EC6">
              <w:rPr>
                <w:rFonts w:ascii="Times New Roman" w:hAnsi="Times New Roman"/>
                <w:bCs/>
                <w:sz w:val="20"/>
                <w:szCs w:val="20"/>
              </w:rPr>
              <w:t>Знание театральных  художников</w:t>
            </w:r>
          </w:p>
          <w:p w:rsidR="0003497D" w:rsidRPr="001C7EC6" w:rsidRDefault="0003497D" w:rsidP="001C7EC6">
            <w:pPr>
              <w:pStyle w:val="ParagraphStyle"/>
              <w:rPr>
                <w:rFonts w:ascii="Times New Roman" w:hAnsi="Times New Roman"/>
                <w:sz w:val="20"/>
                <w:szCs w:val="20"/>
              </w:rPr>
            </w:pPr>
          </w:p>
        </w:tc>
        <w:tc>
          <w:tcPr>
            <w:tcW w:w="36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 xml:space="preserve">Регулятивные: </w:t>
            </w:r>
            <w:r w:rsidRPr="001C7EC6">
              <w:rPr>
                <w:rFonts w:ascii="Times New Roman" w:hAnsi="Times New Roman"/>
                <w:sz w:val="20"/>
                <w:szCs w:val="20"/>
              </w:rPr>
              <w:t xml:space="preserve"> контролировать и корректировать последовательность выполнения работы. </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Познавательные:</w:t>
            </w:r>
            <w:r w:rsidRPr="001C7EC6">
              <w:rPr>
                <w:rFonts w:ascii="Times New Roman" w:hAnsi="Times New Roman"/>
                <w:sz w:val="20"/>
                <w:szCs w:val="20"/>
              </w:rPr>
              <w:t xml:space="preserve">   Умение анализировать образцы, работы, определять материалы</w:t>
            </w:r>
          </w:p>
          <w:p w:rsidR="0003497D" w:rsidRPr="001C7EC6" w:rsidRDefault="0003497D" w:rsidP="001C7EC6">
            <w:pPr>
              <w:pStyle w:val="13"/>
              <w:ind w:left="0"/>
              <w:contextualSpacing/>
              <w:rPr>
                <w:rFonts w:ascii="Times New Roman" w:hAnsi="Times New Roman" w:cs="Times New Roman"/>
              </w:rPr>
            </w:pPr>
            <w:r w:rsidRPr="001C7EC6">
              <w:rPr>
                <w:rFonts w:ascii="Times New Roman" w:hAnsi="Times New Roman" w:cs="Times New Roman"/>
                <w:b/>
                <w:bCs/>
              </w:rPr>
              <w:t>Коммуникативные:</w:t>
            </w:r>
            <w:r w:rsidRPr="001C7EC6">
              <w:rPr>
                <w:rFonts w:ascii="Times New Roman" w:hAnsi="Times New Roman" w:cs="Times New Roman"/>
              </w:rPr>
              <w:t xml:space="preserve">   формулировать высказывания, задавать вопросы адекватные ситуации и учебной задачи;</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проявлять инициативу в ситуации общения.</w:t>
            </w:r>
          </w:p>
        </w:tc>
        <w:tc>
          <w:tcPr>
            <w:tcW w:w="1842"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Умение видеть красоту труда и творчества</w:t>
            </w:r>
          </w:p>
        </w:tc>
        <w:tc>
          <w:tcPr>
            <w:tcW w:w="3544" w:type="dxa"/>
            <w:tcBorders>
              <w:top w:val="single" w:sz="4" w:space="0" w:color="auto"/>
            </w:tcBorders>
          </w:tcPr>
          <w:p w:rsidR="0003497D" w:rsidRPr="001C7EC6" w:rsidRDefault="0003497D" w:rsidP="001C7EC6">
            <w:pPr>
              <w:contextualSpacing/>
              <w:rPr>
                <w:rFonts w:ascii="Times New Roman" w:hAnsi="Times New Roman"/>
              </w:rPr>
            </w:pPr>
            <w:r w:rsidRPr="001C7EC6">
              <w:rPr>
                <w:rFonts w:ascii="Times New Roman" w:hAnsi="Times New Roman"/>
                <w:b/>
              </w:rPr>
              <w:t xml:space="preserve">Понимать и уметь объяснять </w:t>
            </w:r>
            <w:r w:rsidRPr="001C7EC6">
              <w:rPr>
                <w:rFonts w:ascii="Times New Roman" w:hAnsi="Times New Roman"/>
              </w:rPr>
              <w:t>роль театрального художника в создании спектакля.</w:t>
            </w:r>
          </w:p>
          <w:p w:rsidR="0003497D" w:rsidRPr="001C7EC6" w:rsidRDefault="0003497D" w:rsidP="001C7EC6">
            <w:pPr>
              <w:contextualSpacing/>
              <w:rPr>
                <w:rFonts w:ascii="Times New Roman" w:hAnsi="Times New Roman"/>
              </w:rPr>
            </w:pPr>
            <w:r w:rsidRPr="001C7EC6">
              <w:rPr>
                <w:rFonts w:ascii="Times New Roman" w:hAnsi="Times New Roman"/>
                <w:b/>
              </w:rPr>
              <w:t xml:space="preserve">Создавать </w:t>
            </w:r>
            <w:r w:rsidRPr="001C7EC6">
              <w:rPr>
                <w:rFonts w:ascii="Times New Roman" w:hAnsi="Times New Roman"/>
              </w:rPr>
              <w:t xml:space="preserve">"Театр на столе» - картинный макет с объёмными (лепными, конструктивными) или плоскостными (расписными) декорациями и бумажными фигурками персонажей сказки для игры в спектакль. </w:t>
            </w:r>
          </w:p>
          <w:p w:rsidR="0003497D" w:rsidRPr="001C7EC6" w:rsidRDefault="0003497D" w:rsidP="001C7EC6">
            <w:pPr>
              <w:contextualSpacing/>
              <w:rPr>
                <w:rFonts w:ascii="Times New Roman" w:hAnsi="Times New Roman"/>
                <w:b/>
              </w:rPr>
            </w:pPr>
            <w:r w:rsidRPr="001C7EC6">
              <w:rPr>
                <w:rFonts w:ascii="Times New Roman" w:hAnsi="Times New Roman"/>
                <w:b/>
              </w:rPr>
              <w:t>Овладевать</w:t>
            </w:r>
            <w:r w:rsidRPr="001C7EC6">
              <w:rPr>
                <w:rFonts w:ascii="Times New Roman" w:hAnsi="Times New Roman"/>
              </w:rPr>
              <w:t xml:space="preserve"> навыками создания объёмно – пространственной композиции.</w:t>
            </w:r>
          </w:p>
          <w:p w:rsidR="0003497D" w:rsidRPr="001C7EC6" w:rsidRDefault="0003497D" w:rsidP="001C7EC6">
            <w:pPr>
              <w:contextualSpacing/>
              <w:rPr>
                <w:rFonts w:ascii="Times New Roman" w:hAnsi="Times New Roman"/>
              </w:rPr>
            </w:pPr>
          </w:p>
        </w:tc>
        <w:tc>
          <w:tcPr>
            <w:tcW w:w="708" w:type="dxa"/>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3948"/>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23</w:t>
            </w:r>
          </w:p>
        </w:tc>
        <w:tc>
          <w:tcPr>
            <w:tcW w:w="676" w:type="dxa"/>
          </w:tcPr>
          <w:p w:rsidR="0003497D" w:rsidRPr="001C7EC6" w:rsidRDefault="0003497D" w:rsidP="001C7EC6">
            <w:pPr>
              <w:pStyle w:val="ab"/>
              <w:widowControl/>
              <w:numPr>
                <w:ilvl w:val="0"/>
                <w:numId w:val="22"/>
              </w:numPr>
              <w:suppressAutoHyphens/>
              <w:autoSpaceDE/>
              <w:autoSpaceDN/>
              <w:adjustRightInd/>
              <w:ind w:left="527" w:hanging="357"/>
              <w:rPr>
                <w:rFonts w:eastAsia="Calibri"/>
                <w:sz w:val="20"/>
                <w:szCs w:val="20"/>
              </w:rPr>
            </w:pPr>
          </w:p>
        </w:tc>
        <w:tc>
          <w:tcPr>
            <w:tcW w:w="1733" w:type="dxa"/>
            <w:hideMark/>
          </w:tcPr>
          <w:p w:rsidR="0003497D" w:rsidRPr="001C7EC6" w:rsidRDefault="0003497D" w:rsidP="001C7EC6">
            <w:pPr>
              <w:rPr>
                <w:rFonts w:ascii="Times New Roman" w:hAnsi="Times New Roman"/>
                <w:caps/>
              </w:rPr>
            </w:pPr>
            <w:r w:rsidRPr="001C7EC6">
              <w:rPr>
                <w:rFonts w:ascii="Times New Roman" w:hAnsi="Times New Roman"/>
              </w:rPr>
              <w:t>Афиша и плакат. Изготовление эскиза плаката-афиши к спектаклю.</w:t>
            </w:r>
          </w:p>
          <w:p w:rsidR="0003497D" w:rsidRPr="001C7EC6" w:rsidRDefault="0003497D" w:rsidP="001C7EC6">
            <w:pPr>
              <w:rPr>
                <w:rFonts w:ascii="Times New Roman" w:hAnsi="Times New Roman"/>
                <w:caps/>
              </w:rPr>
            </w:pPr>
          </w:p>
        </w:tc>
        <w:tc>
          <w:tcPr>
            <w:tcW w:w="19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bCs/>
                <w:sz w:val="20"/>
                <w:szCs w:val="20"/>
              </w:rPr>
              <w:t>Осваивать навыки лаконичного декоративно-обобщенного изображения.</w:t>
            </w:r>
          </w:p>
        </w:tc>
        <w:tc>
          <w:tcPr>
            <w:tcW w:w="36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 xml:space="preserve">Регулятивные: </w:t>
            </w:r>
            <w:r w:rsidRPr="001C7EC6">
              <w:rPr>
                <w:rFonts w:ascii="Times New Roman" w:hAnsi="Times New Roman"/>
                <w:sz w:val="20"/>
                <w:szCs w:val="20"/>
              </w:rPr>
              <w:t xml:space="preserve"> контролировать и корректировать последовательность выполнения работы. </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Познавательные:</w:t>
            </w:r>
            <w:r w:rsidRPr="001C7EC6">
              <w:rPr>
                <w:rFonts w:ascii="Times New Roman" w:hAnsi="Times New Roman"/>
                <w:sz w:val="20"/>
                <w:szCs w:val="20"/>
              </w:rPr>
              <w:t xml:space="preserve">   Умение анализировать образцы, работы, определять материалы</w:t>
            </w:r>
          </w:p>
          <w:p w:rsidR="0003497D" w:rsidRPr="001C7EC6" w:rsidRDefault="0003497D" w:rsidP="001C7EC6">
            <w:pPr>
              <w:pStyle w:val="13"/>
              <w:ind w:left="0"/>
              <w:contextualSpacing/>
              <w:rPr>
                <w:rFonts w:ascii="Times New Roman" w:hAnsi="Times New Roman" w:cs="Times New Roman"/>
              </w:rPr>
            </w:pPr>
            <w:r w:rsidRPr="001C7EC6">
              <w:rPr>
                <w:rFonts w:ascii="Times New Roman" w:hAnsi="Times New Roman" w:cs="Times New Roman"/>
                <w:b/>
                <w:bCs/>
              </w:rPr>
              <w:t>Коммуникативные:</w:t>
            </w:r>
            <w:r w:rsidRPr="001C7EC6">
              <w:rPr>
                <w:rFonts w:ascii="Times New Roman" w:hAnsi="Times New Roman" w:cs="Times New Roman"/>
              </w:rPr>
              <w:t xml:space="preserve">   формулировать высказывания, задавать вопросы адекватные ситуации и учебной задачи;</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проявлять инициативу в ситуации общения.</w:t>
            </w:r>
          </w:p>
        </w:tc>
        <w:tc>
          <w:tcPr>
            <w:tcW w:w="1842"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Мотивация к работе руками, усидчивость, старание</w:t>
            </w:r>
          </w:p>
        </w:tc>
        <w:tc>
          <w:tcPr>
            <w:tcW w:w="3544" w:type="dxa"/>
            <w:tcBorders>
              <w:top w:val="single" w:sz="4" w:space="0" w:color="auto"/>
            </w:tcBorders>
          </w:tcPr>
          <w:p w:rsidR="0003497D" w:rsidRPr="001C7EC6" w:rsidRDefault="0003497D" w:rsidP="001C7EC6">
            <w:pPr>
              <w:contextualSpacing/>
              <w:rPr>
                <w:rFonts w:ascii="Times New Roman" w:hAnsi="Times New Roman"/>
                <w:b/>
              </w:rPr>
            </w:pPr>
            <w:r w:rsidRPr="001C7EC6">
              <w:rPr>
                <w:rFonts w:ascii="Times New Roman" w:hAnsi="Times New Roman"/>
                <w:b/>
              </w:rPr>
              <w:t>Иметь представление</w:t>
            </w:r>
            <w:r w:rsidRPr="001C7EC6">
              <w:rPr>
                <w:rFonts w:ascii="Times New Roman" w:hAnsi="Times New Roman"/>
              </w:rPr>
              <w:t xml:space="preserve"> о назначении театральной афиши, плаката (привлекает внимание, сообщает название, лаконично рассказывает о самом спектакле).</w:t>
            </w:r>
            <w:r w:rsidRPr="001C7EC6">
              <w:rPr>
                <w:rFonts w:ascii="Times New Roman" w:hAnsi="Times New Roman"/>
                <w:b/>
              </w:rPr>
              <w:t xml:space="preserve"> </w:t>
            </w:r>
          </w:p>
          <w:p w:rsidR="0003497D" w:rsidRPr="001C7EC6" w:rsidRDefault="0003497D" w:rsidP="001C7EC6">
            <w:pPr>
              <w:contextualSpacing/>
              <w:rPr>
                <w:rFonts w:ascii="Times New Roman" w:hAnsi="Times New Roman"/>
              </w:rPr>
            </w:pPr>
            <w:r w:rsidRPr="001C7EC6">
              <w:rPr>
                <w:rFonts w:ascii="Times New Roman" w:hAnsi="Times New Roman"/>
                <w:b/>
              </w:rPr>
              <w:t>Уметь видеть и определять</w:t>
            </w:r>
            <w:r w:rsidRPr="001C7EC6">
              <w:rPr>
                <w:rFonts w:ascii="Times New Roman" w:hAnsi="Times New Roman"/>
              </w:rPr>
              <w:t xml:space="preserve"> в афишах-плакатах изображение, украшение и постройку.</w:t>
            </w:r>
          </w:p>
          <w:p w:rsidR="0003497D" w:rsidRPr="001C7EC6" w:rsidRDefault="0003497D" w:rsidP="001C7EC6">
            <w:pPr>
              <w:contextualSpacing/>
              <w:rPr>
                <w:rFonts w:ascii="Times New Roman" w:hAnsi="Times New Roman"/>
              </w:rPr>
            </w:pPr>
            <w:r w:rsidRPr="001C7EC6">
              <w:rPr>
                <w:rFonts w:ascii="Times New Roman" w:hAnsi="Times New Roman"/>
                <w:b/>
              </w:rPr>
              <w:t>Иметь творческий опыт</w:t>
            </w:r>
            <w:r w:rsidRPr="001C7EC6">
              <w:rPr>
                <w:rFonts w:ascii="Times New Roman" w:hAnsi="Times New Roman"/>
              </w:rPr>
              <w:t xml:space="preserve"> создания эскиза афиши к спектаклю или цирковому представлению; </w:t>
            </w:r>
            <w:r w:rsidRPr="001C7EC6">
              <w:rPr>
                <w:rFonts w:ascii="Times New Roman" w:hAnsi="Times New Roman"/>
                <w:b/>
              </w:rPr>
              <w:t>добиваться</w:t>
            </w:r>
            <w:r w:rsidRPr="001C7EC6">
              <w:rPr>
                <w:rFonts w:ascii="Times New Roman" w:hAnsi="Times New Roman"/>
              </w:rPr>
              <w:t xml:space="preserve"> образного единства изображения и текста. </w:t>
            </w:r>
          </w:p>
          <w:p w:rsidR="0003497D" w:rsidRPr="001C7EC6" w:rsidRDefault="0003497D" w:rsidP="001C7EC6">
            <w:pPr>
              <w:contextualSpacing/>
              <w:rPr>
                <w:rFonts w:ascii="Times New Roman" w:hAnsi="Times New Roman"/>
              </w:rPr>
            </w:pPr>
            <w:r w:rsidRPr="001C7EC6">
              <w:rPr>
                <w:rFonts w:ascii="Times New Roman" w:hAnsi="Times New Roman"/>
                <w:b/>
              </w:rPr>
              <w:t xml:space="preserve">Осваивать </w:t>
            </w:r>
            <w:r w:rsidRPr="001C7EC6">
              <w:rPr>
                <w:rFonts w:ascii="Times New Roman" w:hAnsi="Times New Roman"/>
              </w:rPr>
              <w:t>навыки лаконичного, декоративно-обобщенного изображения (в процессе создания афиши или плаката).</w:t>
            </w:r>
          </w:p>
          <w:p w:rsidR="0003497D" w:rsidRPr="001C7EC6" w:rsidRDefault="0003497D" w:rsidP="001C7EC6">
            <w:pPr>
              <w:contextualSpacing/>
              <w:rPr>
                <w:rFonts w:ascii="Times New Roman" w:hAnsi="Times New Roman"/>
              </w:rPr>
            </w:pPr>
          </w:p>
        </w:tc>
        <w:tc>
          <w:tcPr>
            <w:tcW w:w="708" w:type="dxa"/>
            <w:tcBorders>
              <w:top w:val="single" w:sz="4" w:space="0" w:color="auto"/>
            </w:tcBorders>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546"/>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24</w:t>
            </w:r>
          </w:p>
        </w:tc>
        <w:tc>
          <w:tcPr>
            <w:tcW w:w="676" w:type="dxa"/>
          </w:tcPr>
          <w:p w:rsidR="0003497D" w:rsidRPr="001C7EC6" w:rsidRDefault="0003497D" w:rsidP="001C7EC6">
            <w:pPr>
              <w:pStyle w:val="ab"/>
              <w:widowControl/>
              <w:numPr>
                <w:ilvl w:val="0"/>
                <w:numId w:val="22"/>
              </w:numPr>
              <w:suppressAutoHyphens/>
              <w:autoSpaceDE/>
              <w:autoSpaceDN/>
              <w:adjustRightInd/>
              <w:ind w:left="527" w:hanging="357"/>
              <w:rPr>
                <w:rFonts w:eastAsia="Calibri"/>
                <w:sz w:val="20"/>
                <w:szCs w:val="20"/>
              </w:rPr>
            </w:pPr>
          </w:p>
        </w:tc>
        <w:tc>
          <w:tcPr>
            <w:tcW w:w="1733" w:type="dxa"/>
            <w:hideMark/>
          </w:tcPr>
          <w:p w:rsidR="0003497D" w:rsidRPr="001C7EC6" w:rsidRDefault="0003497D" w:rsidP="001C7EC6">
            <w:pPr>
              <w:rPr>
                <w:rFonts w:ascii="Times New Roman" w:hAnsi="Times New Roman"/>
              </w:rPr>
            </w:pPr>
            <w:r w:rsidRPr="001C7EC6">
              <w:rPr>
                <w:rFonts w:ascii="Times New Roman" w:hAnsi="Times New Roman"/>
              </w:rPr>
              <w:t>Праздник в городе. Изготовление проекта нарядного города к празднику масленица.</w:t>
            </w:r>
          </w:p>
        </w:tc>
        <w:tc>
          <w:tcPr>
            <w:tcW w:w="19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 xml:space="preserve">Узнают: </w:t>
            </w:r>
            <w:r w:rsidRPr="001C7EC6">
              <w:rPr>
                <w:rFonts w:ascii="Times New Roman" w:hAnsi="Times New Roman"/>
                <w:b/>
                <w:bCs/>
                <w:sz w:val="20"/>
                <w:szCs w:val="20"/>
              </w:rPr>
              <w:br/>
            </w:r>
            <w:r w:rsidRPr="001C7EC6">
              <w:rPr>
                <w:rFonts w:ascii="Times New Roman" w:hAnsi="Times New Roman"/>
                <w:sz w:val="20"/>
                <w:szCs w:val="20"/>
              </w:rPr>
              <w:t xml:space="preserve"> элементы праздничного  оформления,</w:t>
            </w:r>
          </w:p>
          <w:p w:rsidR="0003497D" w:rsidRPr="001C7EC6" w:rsidRDefault="0003497D" w:rsidP="001C7EC6">
            <w:pPr>
              <w:pStyle w:val="ParagraphStyle"/>
              <w:rPr>
                <w:rFonts w:ascii="Times New Roman" w:hAnsi="Times New Roman"/>
                <w:bCs/>
                <w:sz w:val="20"/>
                <w:szCs w:val="20"/>
              </w:rPr>
            </w:pPr>
            <w:r w:rsidRPr="001C7EC6">
              <w:rPr>
                <w:rFonts w:ascii="Times New Roman" w:hAnsi="Times New Roman"/>
                <w:b/>
                <w:bCs/>
                <w:sz w:val="20"/>
                <w:szCs w:val="20"/>
              </w:rPr>
              <w:t>Научатся</w:t>
            </w:r>
            <w:r w:rsidRPr="001C7EC6">
              <w:rPr>
                <w:rFonts w:ascii="Times New Roman" w:hAnsi="Times New Roman"/>
                <w:sz w:val="20"/>
                <w:szCs w:val="20"/>
              </w:rPr>
              <w:t xml:space="preserve">  </w:t>
            </w:r>
            <w:r w:rsidRPr="001C7EC6">
              <w:rPr>
                <w:rFonts w:ascii="Times New Roman" w:hAnsi="Times New Roman"/>
                <w:bCs/>
                <w:sz w:val="20"/>
                <w:szCs w:val="20"/>
              </w:rPr>
              <w:t xml:space="preserve"> </w:t>
            </w:r>
            <w:r w:rsidRPr="001C7EC6">
              <w:rPr>
                <w:rFonts w:ascii="Times New Roman" w:hAnsi="Times New Roman"/>
                <w:sz w:val="20"/>
                <w:szCs w:val="20"/>
              </w:rPr>
              <w:t xml:space="preserve"> </w:t>
            </w:r>
            <w:r w:rsidRPr="001C7EC6">
              <w:rPr>
                <w:rFonts w:ascii="Times New Roman" w:hAnsi="Times New Roman"/>
                <w:bCs/>
                <w:sz w:val="20"/>
                <w:szCs w:val="20"/>
              </w:rPr>
              <w:t>передавать настроение в творческой работе.</w:t>
            </w:r>
          </w:p>
        </w:tc>
        <w:tc>
          <w:tcPr>
            <w:tcW w:w="36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 xml:space="preserve">Регулятивные: </w:t>
            </w:r>
            <w:r w:rsidRPr="001C7EC6">
              <w:rPr>
                <w:rFonts w:ascii="Times New Roman" w:hAnsi="Times New Roman"/>
                <w:sz w:val="20"/>
                <w:szCs w:val="20"/>
              </w:rPr>
              <w:t xml:space="preserve"> составлять план изготовления изделий  </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Познавательные:</w:t>
            </w:r>
            <w:r w:rsidRPr="001C7EC6">
              <w:rPr>
                <w:rFonts w:ascii="Times New Roman" w:hAnsi="Times New Roman"/>
                <w:sz w:val="20"/>
                <w:szCs w:val="20"/>
              </w:rPr>
              <w:t xml:space="preserve">   </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 xml:space="preserve">Фантазировать, как можно украсить город к празднику  </w:t>
            </w:r>
          </w:p>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t>Коммуникативные</w:t>
            </w:r>
            <w:proofErr w:type="gramEnd"/>
            <w:r w:rsidRPr="001C7EC6">
              <w:rPr>
                <w:rFonts w:ascii="Times New Roman" w:hAnsi="Times New Roman"/>
                <w:b/>
                <w:bCs/>
                <w:sz w:val="20"/>
                <w:szCs w:val="20"/>
              </w:rPr>
              <w:t>:</w:t>
            </w:r>
            <w:r w:rsidRPr="001C7EC6">
              <w:rPr>
                <w:rFonts w:ascii="Times New Roman" w:hAnsi="Times New Roman"/>
                <w:sz w:val="20"/>
                <w:szCs w:val="20"/>
              </w:rPr>
              <w:t xml:space="preserve">    умение формулировать собственное мнение и позицию.</w:t>
            </w:r>
          </w:p>
        </w:tc>
        <w:tc>
          <w:tcPr>
            <w:tcW w:w="1842" w:type="dxa"/>
            <w:hideMark/>
          </w:tcPr>
          <w:p w:rsidR="0003497D" w:rsidRPr="001C7EC6" w:rsidRDefault="0003497D" w:rsidP="001C7EC6">
            <w:pPr>
              <w:pStyle w:val="ParagraphStyle"/>
              <w:jc w:val="both"/>
              <w:rPr>
                <w:rFonts w:ascii="Times New Roman" w:hAnsi="Times New Roman"/>
                <w:sz w:val="20"/>
                <w:szCs w:val="20"/>
              </w:rPr>
            </w:pPr>
            <w:r w:rsidRPr="001C7EC6">
              <w:rPr>
                <w:rFonts w:ascii="Times New Roman" w:eastAsia="Calibri" w:hAnsi="Times New Roman"/>
                <w:sz w:val="20"/>
                <w:szCs w:val="20"/>
              </w:rPr>
              <w:t xml:space="preserve">Формирование эстетических чувств, художественно-творческого мышления, </w:t>
            </w:r>
          </w:p>
        </w:tc>
        <w:tc>
          <w:tcPr>
            <w:tcW w:w="3544" w:type="dxa"/>
            <w:tcBorders>
              <w:top w:val="single" w:sz="4" w:space="0" w:color="auto"/>
            </w:tcBorders>
          </w:tcPr>
          <w:p w:rsidR="0003497D" w:rsidRPr="001C7EC6" w:rsidRDefault="0003497D" w:rsidP="001C7EC6">
            <w:pPr>
              <w:contextualSpacing/>
              <w:rPr>
                <w:rFonts w:ascii="Times New Roman" w:hAnsi="Times New Roman"/>
              </w:rPr>
            </w:pPr>
            <w:r w:rsidRPr="001C7EC6">
              <w:rPr>
                <w:rFonts w:ascii="Times New Roman" w:hAnsi="Times New Roman"/>
                <w:b/>
              </w:rPr>
              <w:t>Понимать</w:t>
            </w:r>
            <w:r w:rsidRPr="001C7EC6">
              <w:rPr>
                <w:rFonts w:ascii="Times New Roman" w:hAnsi="Times New Roman"/>
              </w:rPr>
              <w:t xml:space="preserve"> роль праздничного оформления для организации праздника.</w:t>
            </w:r>
          </w:p>
          <w:p w:rsidR="0003497D" w:rsidRPr="001C7EC6" w:rsidRDefault="0003497D" w:rsidP="001C7EC6">
            <w:pPr>
              <w:contextualSpacing/>
              <w:rPr>
                <w:rFonts w:ascii="Times New Roman" w:hAnsi="Times New Roman"/>
              </w:rPr>
            </w:pPr>
            <w:r w:rsidRPr="001C7EC6">
              <w:rPr>
                <w:rFonts w:ascii="Times New Roman" w:hAnsi="Times New Roman"/>
                <w:b/>
              </w:rPr>
              <w:t>Придумывать</w:t>
            </w:r>
            <w:r w:rsidRPr="001C7EC6">
              <w:rPr>
                <w:rFonts w:ascii="Times New Roman" w:hAnsi="Times New Roman"/>
              </w:rPr>
              <w:t xml:space="preserve"> и создавать оформление к школьным и домашним праздникам.</w:t>
            </w:r>
          </w:p>
          <w:p w:rsidR="0003497D" w:rsidRPr="001C7EC6" w:rsidRDefault="0003497D" w:rsidP="001C7EC6">
            <w:pPr>
              <w:contextualSpacing/>
              <w:rPr>
                <w:rFonts w:ascii="Times New Roman" w:hAnsi="Times New Roman"/>
              </w:rPr>
            </w:pPr>
            <w:r w:rsidRPr="001C7EC6">
              <w:rPr>
                <w:rFonts w:ascii="Times New Roman" w:hAnsi="Times New Roman"/>
                <w:b/>
              </w:rPr>
              <w:t>Участвовать</w:t>
            </w:r>
            <w:r w:rsidRPr="001C7EC6">
              <w:rPr>
                <w:rFonts w:ascii="Times New Roman" w:hAnsi="Times New Roman"/>
              </w:rPr>
              <w:t xml:space="preserve"> в театрализованном представлении или веселом карнавале.</w:t>
            </w:r>
          </w:p>
          <w:p w:rsidR="0003497D" w:rsidRPr="001C7EC6" w:rsidRDefault="0003497D" w:rsidP="001C7EC6">
            <w:pPr>
              <w:contextualSpacing/>
              <w:rPr>
                <w:rFonts w:ascii="Times New Roman" w:hAnsi="Times New Roman"/>
              </w:rPr>
            </w:pPr>
            <w:r w:rsidRPr="001C7EC6">
              <w:rPr>
                <w:rFonts w:ascii="Times New Roman" w:hAnsi="Times New Roman"/>
                <w:b/>
              </w:rPr>
              <w:t>Овладевать</w:t>
            </w:r>
            <w:r w:rsidRPr="001C7EC6">
              <w:rPr>
                <w:rFonts w:ascii="Times New Roman" w:hAnsi="Times New Roman"/>
              </w:rPr>
              <w:t xml:space="preserve"> навыками коллективного художественного творчества.</w:t>
            </w:r>
          </w:p>
        </w:tc>
        <w:tc>
          <w:tcPr>
            <w:tcW w:w="708" w:type="dxa"/>
            <w:tcBorders>
              <w:top w:val="single" w:sz="4" w:space="0" w:color="auto"/>
            </w:tcBorders>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404"/>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lastRenderedPageBreak/>
              <w:t>25</w:t>
            </w:r>
          </w:p>
        </w:tc>
        <w:tc>
          <w:tcPr>
            <w:tcW w:w="676" w:type="dxa"/>
          </w:tcPr>
          <w:p w:rsidR="0003497D" w:rsidRPr="001C7EC6" w:rsidRDefault="0003497D" w:rsidP="001C7EC6">
            <w:pPr>
              <w:pStyle w:val="ab"/>
              <w:widowControl/>
              <w:numPr>
                <w:ilvl w:val="0"/>
                <w:numId w:val="22"/>
              </w:numPr>
              <w:suppressAutoHyphens/>
              <w:autoSpaceDE/>
              <w:autoSpaceDN/>
              <w:adjustRightInd/>
              <w:ind w:left="527" w:hanging="357"/>
              <w:rPr>
                <w:rFonts w:eastAsia="Calibri"/>
                <w:sz w:val="20"/>
                <w:szCs w:val="20"/>
              </w:rPr>
            </w:pPr>
          </w:p>
        </w:tc>
        <w:tc>
          <w:tcPr>
            <w:tcW w:w="1733" w:type="dxa"/>
            <w:hideMark/>
          </w:tcPr>
          <w:p w:rsidR="0003497D" w:rsidRPr="001C7EC6" w:rsidRDefault="0003497D" w:rsidP="001C7EC6">
            <w:pPr>
              <w:rPr>
                <w:rFonts w:ascii="Times New Roman" w:hAnsi="Times New Roman"/>
                <w:caps/>
              </w:rPr>
            </w:pPr>
            <w:r w:rsidRPr="001C7EC6">
              <w:rPr>
                <w:rFonts w:ascii="Times New Roman" w:hAnsi="Times New Roman"/>
              </w:rPr>
              <w:t>Праздник в городе. Изготовление проекта нарядного города к празднику масленица.</w:t>
            </w:r>
          </w:p>
        </w:tc>
        <w:tc>
          <w:tcPr>
            <w:tcW w:w="19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 xml:space="preserve">Узнают: </w:t>
            </w:r>
            <w:r w:rsidRPr="001C7EC6">
              <w:rPr>
                <w:rFonts w:ascii="Times New Roman" w:hAnsi="Times New Roman"/>
                <w:b/>
                <w:bCs/>
                <w:sz w:val="20"/>
                <w:szCs w:val="20"/>
              </w:rPr>
              <w:br/>
            </w:r>
            <w:r w:rsidRPr="001C7EC6">
              <w:rPr>
                <w:rFonts w:ascii="Times New Roman" w:hAnsi="Times New Roman"/>
                <w:sz w:val="20"/>
                <w:szCs w:val="20"/>
              </w:rPr>
              <w:t xml:space="preserve"> элементы праздничного  оформления,</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Научатся</w:t>
            </w:r>
            <w:r w:rsidRPr="001C7EC6">
              <w:rPr>
                <w:rFonts w:ascii="Times New Roman" w:hAnsi="Times New Roman"/>
                <w:sz w:val="20"/>
                <w:szCs w:val="20"/>
              </w:rPr>
              <w:t xml:space="preserve">  </w:t>
            </w:r>
            <w:r w:rsidRPr="001C7EC6">
              <w:rPr>
                <w:rFonts w:ascii="Times New Roman" w:hAnsi="Times New Roman"/>
                <w:bCs/>
                <w:sz w:val="20"/>
                <w:szCs w:val="20"/>
              </w:rPr>
              <w:t xml:space="preserve"> </w:t>
            </w:r>
            <w:r w:rsidRPr="001C7EC6">
              <w:rPr>
                <w:rFonts w:ascii="Times New Roman" w:hAnsi="Times New Roman"/>
                <w:sz w:val="20"/>
                <w:szCs w:val="20"/>
              </w:rPr>
              <w:t xml:space="preserve"> </w:t>
            </w:r>
            <w:r w:rsidRPr="001C7EC6">
              <w:rPr>
                <w:rFonts w:ascii="Times New Roman" w:hAnsi="Times New Roman"/>
                <w:bCs/>
                <w:sz w:val="20"/>
                <w:szCs w:val="20"/>
              </w:rPr>
              <w:t>передавать настроение в творческой работе.</w:t>
            </w:r>
          </w:p>
        </w:tc>
        <w:tc>
          <w:tcPr>
            <w:tcW w:w="36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 xml:space="preserve">Регулятивные: </w:t>
            </w:r>
            <w:r w:rsidRPr="001C7EC6">
              <w:rPr>
                <w:rFonts w:ascii="Times New Roman" w:hAnsi="Times New Roman"/>
                <w:sz w:val="20"/>
                <w:szCs w:val="20"/>
              </w:rPr>
              <w:t xml:space="preserve"> составлять план изготовления изделий  </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Познавательные:</w:t>
            </w:r>
            <w:r w:rsidRPr="001C7EC6">
              <w:rPr>
                <w:rFonts w:ascii="Times New Roman" w:hAnsi="Times New Roman"/>
                <w:sz w:val="20"/>
                <w:szCs w:val="20"/>
              </w:rPr>
              <w:t xml:space="preserve">   </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 xml:space="preserve">Фантазировать, как можно украсить город к празднику  </w:t>
            </w:r>
          </w:p>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t>Коммуникативные</w:t>
            </w:r>
            <w:proofErr w:type="gramEnd"/>
            <w:r w:rsidRPr="001C7EC6">
              <w:rPr>
                <w:rFonts w:ascii="Times New Roman" w:hAnsi="Times New Roman"/>
                <w:b/>
                <w:bCs/>
                <w:sz w:val="20"/>
                <w:szCs w:val="20"/>
              </w:rPr>
              <w:t>:</w:t>
            </w:r>
            <w:r w:rsidRPr="001C7EC6">
              <w:rPr>
                <w:rFonts w:ascii="Times New Roman" w:hAnsi="Times New Roman"/>
                <w:sz w:val="20"/>
                <w:szCs w:val="20"/>
              </w:rPr>
              <w:t xml:space="preserve">    умение формулировать собственное мнение и позицию.</w:t>
            </w:r>
          </w:p>
        </w:tc>
        <w:tc>
          <w:tcPr>
            <w:tcW w:w="1842" w:type="dxa"/>
            <w:tcBorders>
              <w:top w:val="single" w:sz="4" w:space="0" w:color="auto"/>
            </w:tcBorders>
            <w:hideMark/>
          </w:tcPr>
          <w:p w:rsidR="0003497D" w:rsidRPr="001C7EC6" w:rsidRDefault="0003497D" w:rsidP="001C7EC6">
            <w:pPr>
              <w:pStyle w:val="ParagraphStyle"/>
              <w:jc w:val="both"/>
              <w:rPr>
                <w:rFonts w:ascii="Times New Roman" w:hAnsi="Times New Roman"/>
                <w:sz w:val="20"/>
                <w:szCs w:val="20"/>
              </w:rPr>
            </w:pPr>
            <w:r w:rsidRPr="001C7EC6">
              <w:rPr>
                <w:rFonts w:ascii="Times New Roman" w:eastAsia="Calibri" w:hAnsi="Times New Roman"/>
                <w:sz w:val="20"/>
                <w:szCs w:val="20"/>
              </w:rPr>
              <w:t xml:space="preserve">Формирование эстетических чувств, художественно-творческого мышления, </w:t>
            </w:r>
          </w:p>
        </w:tc>
        <w:tc>
          <w:tcPr>
            <w:tcW w:w="3544" w:type="dxa"/>
            <w:tcBorders>
              <w:top w:val="single" w:sz="4" w:space="0" w:color="auto"/>
              <w:bottom w:val="single" w:sz="4" w:space="0" w:color="auto"/>
            </w:tcBorders>
          </w:tcPr>
          <w:p w:rsidR="0003497D" w:rsidRPr="001C7EC6" w:rsidRDefault="0003497D" w:rsidP="001C7EC6">
            <w:pPr>
              <w:contextualSpacing/>
              <w:rPr>
                <w:rFonts w:ascii="Times New Roman" w:hAnsi="Times New Roman"/>
              </w:rPr>
            </w:pPr>
            <w:r w:rsidRPr="001C7EC6">
              <w:rPr>
                <w:rFonts w:ascii="Times New Roman" w:hAnsi="Times New Roman"/>
                <w:b/>
              </w:rPr>
              <w:t>Понимать</w:t>
            </w:r>
            <w:r w:rsidRPr="001C7EC6">
              <w:rPr>
                <w:rFonts w:ascii="Times New Roman" w:hAnsi="Times New Roman"/>
              </w:rPr>
              <w:t xml:space="preserve"> роль праздничного оформления для организации праздника.</w:t>
            </w:r>
          </w:p>
          <w:p w:rsidR="0003497D" w:rsidRPr="001C7EC6" w:rsidRDefault="0003497D" w:rsidP="001C7EC6">
            <w:pPr>
              <w:contextualSpacing/>
              <w:rPr>
                <w:rFonts w:ascii="Times New Roman" w:hAnsi="Times New Roman"/>
              </w:rPr>
            </w:pPr>
            <w:r w:rsidRPr="001C7EC6">
              <w:rPr>
                <w:rFonts w:ascii="Times New Roman" w:hAnsi="Times New Roman"/>
                <w:b/>
              </w:rPr>
              <w:t>Придумывать</w:t>
            </w:r>
            <w:r w:rsidRPr="001C7EC6">
              <w:rPr>
                <w:rFonts w:ascii="Times New Roman" w:hAnsi="Times New Roman"/>
              </w:rPr>
              <w:t xml:space="preserve"> и создавать оформление к школьным и домашним праздникам.</w:t>
            </w:r>
          </w:p>
          <w:p w:rsidR="0003497D" w:rsidRPr="001C7EC6" w:rsidRDefault="0003497D" w:rsidP="001C7EC6">
            <w:pPr>
              <w:contextualSpacing/>
              <w:rPr>
                <w:rFonts w:ascii="Times New Roman" w:hAnsi="Times New Roman"/>
              </w:rPr>
            </w:pPr>
            <w:r w:rsidRPr="001C7EC6">
              <w:rPr>
                <w:rFonts w:ascii="Times New Roman" w:hAnsi="Times New Roman"/>
                <w:b/>
              </w:rPr>
              <w:t>Участвовать</w:t>
            </w:r>
            <w:r w:rsidRPr="001C7EC6">
              <w:rPr>
                <w:rFonts w:ascii="Times New Roman" w:hAnsi="Times New Roman"/>
              </w:rPr>
              <w:t xml:space="preserve"> в театрализованном представлении или веселом карнавале.</w:t>
            </w:r>
          </w:p>
          <w:p w:rsidR="0003497D" w:rsidRPr="001C7EC6" w:rsidRDefault="0003497D" w:rsidP="001C7EC6">
            <w:pPr>
              <w:contextualSpacing/>
              <w:rPr>
                <w:rFonts w:ascii="Times New Roman" w:hAnsi="Times New Roman"/>
              </w:rPr>
            </w:pPr>
            <w:r w:rsidRPr="001C7EC6">
              <w:rPr>
                <w:rFonts w:ascii="Times New Roman" w:hAnsi="Times New Roman"/>
                <w:b/>
              </w:rPr>
              <w:t>Овладевать</w:t>
            </w:r>
            <w:r w:rsidRPr="001C7EC6">
              <w:rPr>
                <w:rFonts w:ascii="Times New Roman" w:hAnsi="Times New Roman"/>
              </w:rPr>
              <w:t xml:space="preserve"> навыками коллективного художественного творчества.</w:t>
            </w:r>
          </w:p>
        </w:tc>
        <w:tc>
          <w:tcPr>
            <w:tcW w:w="708" w:type="dxa"/>
            <w:tcBorders>
              <w:top w:val="single" w:sz="4" w:space="0" w:color="auto"/>
            </w:tcBorders>
          </w:tcPr>
          <w:p w:rsidR="0003497D" w:rsidRPr="001C7EC6" w:rsidRDefault="0003497D" w:rsidP="001C7EC6">
            <w:pPr>
              <w:rPr>
                <w:rFonts w:ascii="Times New Roman" w:hAnsi="Times New Roman"/>
              </w:rPr>
            </w:pPr>
          </w:p>
        </w:tc>
        <w:tc>
          <w:tcPr>
            <w:tcW w:w="601" w:type="dxa"/>
            <w:tcBorders>
              <w:top w:val="single" w:sz="4" w:space="0" w:color="auto"/>
            </w:tcBorders>
          </w:tcPr>
          <w:p w:rsidR="0003497D" w:rsidRPr="001C7EC6" w:rsidRDefault="0003497D" w:rsidP="001C7EC6">
            <w:pPr>
              <w:rPr>
                <w:rFonts w:ascii="Times New Roman" w:hAnsi="Times New Roman"/>
              </w:rPr>
            </w:pPr>
          </w:p>
        </w:tc>
        <w:tc>
          <w:tcPr>
            <w:tcW w:w="709" w:type="dxa"/>
            <w:gridSpan w:val="2"/>
            <w:tcBorders>
              <w:top w:val="single" w:sz="4" w:space="0" w:color="auto"/>
            </w:tcBorders>
          </w:tcPr>
          <w:p w:rsidR="0003497D" w:rsidRPr="001C7EC6" w:rsidRDefault="0003497D" w:rsidP="001C7EC6">
            <w:pPr>
              <w:rPr>
                <w:rFonts w:ascii="Times New Roman" w:hAnsi="Times New Roman"/>
              </w:rPr>
            </w:pPr>
          </w:p>
        </w:tc>
      </w:tr>
      <w:tr w:rsidR="0003497D" w:rsidRPr="001C7EC6" w:rsidTr="0003497D">
        <w:trPr>
          <w:trHeight w:val="262"/>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26</w:t>
            </w:r>
          </w:p>
        </w:tc>
        <w:tc>
          <w:tcPr>
            <w:tcW w:w="676" w:type="dxa"/>
          </w:tcPr>
          <w:p w:rsidR="0003497D" w:rsidRPr="001C7EC6" w:rsidRDefault="0003497D" w:rsidP="001C7EC6">
            <w:pPr>
              <w:pStyle w:val="ab"/>
              <w:widowControl/>
              <w:numPr>
                <w:ilvl w:val="0"/>
                <w:numId w:val="22"/>
              </w:numPr>
              <w:suppressAutoHyphens/>
              <w:autoSpaceDE/>
              <w:autoSpaceDN/>
              <w:adjustRightInd/>
              <w:ind w:left="527" w:hanging="357"/>
              <w:rPr>
                <w:rFonts w:eastAsia="Calibri"/>
                <w:sz w:val="20"/>
                <w:szCs w:val="20"/>
              </w:rPr>
            </w:pPr>
          </w:p>
        </w:tc>
        <w:tc>
          <w:tcPr>
            <w:tcW w:w="1733" w:type="dxa"/>
            <w:hideMark/>
          </w:tcPr>
          <w:p w:rsidR="0003497D" w:rsidRPr="001C7EC6" w:rsidRDefault="0003497D" w:rsidP="001C7EC6">
            <w:pPr>
              <w:pStyle w:val="ParagraphStyle"/>
              <w:rPr>
                <w:rFonts w:ascii="Times New Roman" w:hAnsi="Times New Roman"/>
                <w:bCs/>
                <w:color w:val="000000"/>
                <w:spacing w:val="6"/>
                <w:sz w:val="20"/>
                <w:szCs w:val="20"/>
              </w:rPr>
            </w:pPr>
            <w:r w:rsidRPr="001C7EC6">
              <w:rPr>
                <w:rFonts w:ascii="Times New Roman" w:hAnsi="Times New Roman"/>
                <w:bCs/>
                <w:color w:val="000000"/>
                <w:spacing w:val="6"/>
                <w:sz w:val="20"/>
                <w:szCs w:val="20"/>
              </w:rPr>
              <w:t>Место художника в зрелищных искусствах.</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Школьный карнавал. Обобщение темы</w:t>
            </w:r>
          </w:p>
        </w:tc>
        <w:tc>
          <w:tcPr>
            <w:tcW w:w="1985" w:type="dxa"/>
            <w:hideMark/>
          </w:tcPr>
          <w:p w:rsidR="0003497D" w:rsidRPr="001C7EC6" w:rsidRDefault="0003497D" w:rsidP="001C7EC6">
            <w:pPr>
              <w:pStyle w:val="ParagraphStyle"/>
              <w:jc w:val="both"/>
              <w:rPr>
                <w:rFonts w:ascii="Times New Roman" w:hAnsi="Times New Roman"/>
                <w:bCs/>
                <w:sz w:val="20"/>
                <w:szCs w:val="20"/>
              </w:rPr>
            </w:pPr>
            <w:r w:rsidRPr="001C7EC6">
              <w:rPr>
                <w:rFonts w:ascii="Times New Roman" w:hAnsi="Times New Roman"/>
                <w:bCs/>
                <w:color w:val="000000"/>
                <w:sz w:val="20"/>
                <w:szCs w:val="20"/>
              </w:rPr>
              <w:t>Овладение навыками коллективного художественного творчества.</w:t>
            </w:r>
          </w:p>
        </w:tc>
        <w:tc>
          <w:tcPr>
            <w:tcW w:w="36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 xml:space="preserve">Регулятивные: </w:t>
            </w:r>
            <w:r w:rsidRPr="001C7EC6">
              <w:rPr>
                <w:rFonts w:ascii="Times New Roman" w:hAnsi="Times New Roman"/>
                <w:sz w:val="20"/>
                <w:szCs w:val="20"/>
              </w:rPr>
              <w:t xml:space="preserve"> контролировать и корректировать последовательность выполнения работы. </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Познавательные:</w:t>
            </w:r>
            <w:r w:rsidRPr="001C7EC6">
              <w:rPr>
                <w:rFonts w:ascii="Times New Roman" w:hAnsi="Times New Roman"/>
                <w:sz w:val="20"/>
                <w:szCs w:val="20"/>
              </w:rPr>
              <w:t xml:space="preserve">  Умение осуществлять поиск информации, используя материалы учебника, выделять этапы работы.</w:t>
            </w:r>
          </w:p>
          <w:p w:rsidR="0003497D" w:rsidRPr="001C7EC6" w:rsidRDefault="0003497D" w:rsidP="001C7EC6">
            <w:pPr>
              <w:pStyle w:val="ParagraphStyle"/>
              <w:rPr>
                <w:rFonts w:ascii="Times New Roman" w:hAnsi="Times New Roman"/>
                <w:bCs/>
                <w:sz w:val="20"/>
                <w:szCs w:val="20"/>
              </w:rPr>
            </w:pPr>
            <w:proofErr w:type="gramStart"/>
            <w:r w:rsidRPr="001C7EC6">
              <w:rPr>
                <w:rFonts w:ascii="Times New Roman" w:hAnsi="Times New Roman"/>
                <w:b/>
                <w:bCs/>
                <w:sz w:val="20"/>
                <w:szCs w:val="20"/>
              </w:rPr>
              <w:t>Коммуникативные</w:t>
            </w:r>
            <w:proofErr w:type="gramEnd"/>
            <w:r w:rsidRPr="001C7EC6">
              <w:rPr>
                <w:rFonts w:ascii="Times New Roman" w:hAnsi="Times New Roman"/>
                <w:b/>
                <w:bCs/>
                <w:sz w:val="20"/>
                <w:szCs w:val="20"/>
              </w:rPr>
              <w:t>:</w:t>
            </w:r>
            <w:r w:rsidRPr="001C7EC6">
              <w:rPr>
                <w:rFonts w:ascii="Times New Roman" w:hAnsi="Times New Roman"/>
                <w:sz w:val="20"/>
                <w:szCs w:val="20"/>
              </w:rPr>
              <w:t xml:space="preserve">  </w:t>
            </w:r>
            <w:r w:rsidRPr="001C7EC6">
              <w:rPr>
                <w:rFonts w:ascii="Times New Roman" w:hAnsi="Times New Roman"/>
                <w:bCs/>
                <w:sz w:val="20"/>
                <w:szCs w:val="20"/>
              </w:rPr>
              <w:t xml:space="preserve"> уметь презентовать свою работу</w:t>
            </w:r>
          </w:p>
        </w:tc>
        <w:tc>
          <w:tcPr>
            <w:tcW w:w="1842"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Положительное отношение к занятиям предметно-практической деятельности</w:t>
            </w:r>
          </w:p>
        </w:tc>
        <w:tc>
          <w:tcPr>
            <w:tcW w:w="3544" w:type="dxa"/>
            <w:tcBorders>
              <w:top w:val="single" w:sz="4" w:space="0" w:color="auto"/>
              <w:bottom w:val="single" w:sz="4" w:space="0" w:color="auto"/>
            </w:tcBorders>
          </w:tcPr>
          <w:p w:rsidR="0003497D" w:rsidRPr="001C7EC6" w:rsidRDefault="0003497D" w:rsidP="001C7EC6">
            <w:pPr>
              <w:contextualSpacing/>
              <w:rPr>
                <w:rFonts w:ascii="Times New Roman" w:hAnsi="Times New Roman"/>
              </w:rPr>
            </w:pPr>
            <w:r w:rsidRPr="001C7EC6">
              <w:rPr>
                <w:rFonts w:ascii="Times New Roman" w:hAnsi="Times New Roman"/>
                <w:b/>
              </w:rPr>
              <w:t>Понимать и объяснять</w:t>
            </w:r>
            <w:r w:rsidRPr="001C7EC6">
              <w:rPr>
                <w:rFonts w:ascii="Times New Roman" w:hAnsi="Times New Roman"/>
              </w:rPr>
              <w:t xml:space="preserve"> важную роль художника в цирке (создание красочных декораций, костюмов, циркового реквизита и т.д.).</w:t>
            </w:r>
            <w:r w:rsidRPr="001C7EC6">
              <w:rPr>
                <w:rFonts w:ascii="Times New Roman" w:hAnsi="Times New Roman"/>
                <w:b/>
              </w:rPr>
              <w:t xml:space="preserve"> Придумывать и создавать</w:t>
            </w:r>
            <w:r w:rsidRPr="001C7EC6">
              <w:rPr>
                <w:rFonts w:ascii="Times New Roman" w:hAnsi="Times New Roman"/>
              </w:rPr>
              <w:t xml:space="preserve"> красочные выразительные рисунки или аппликации на тему циркового представления, передавая в них движение, характеры, взаимоотношения между персонажами. </w:t>
            </w:r>
            <w:proofErr w:type="spellStart"/>
            <w:r w:rsidRPr="001C7EC6">
              <w:rPr>
                <w:rFonts w:ascii="Times New Roman" w:hAnsi="Times New Roman"/>
                <w:b/>
              </w:rPr>
              <w:t>Учитьсяизображать</w:t>
            </w:r>
            <w:proofErr w:type="spellEnd"/>
            <w:r w:rsidRPr="001C7EC6">
              <w:rPr>
                <w:rFonts w:ascii="Times New Roman" w:hAnsi="Times New Roman"/>
              </w:rPr>
              <w:t xml:space="preserve"> яркое, весёлое, подвижное.</w:t>
            </w:r>
          </w:p>
          <w:p w:rsidR="0003497D" w:rsidRPr="001C7EC6" w:rsidRDefault="0003497D" w:rsidP="001C7EC6">
            <w:pPr>
              <w:contextualSpacing/>
              <w:rPr>
                <w:rFonts w:ascii="Times New Roman" w:hAnsi="Times New Roman"/>
                <w:b/>
              </w:rPr>
            </w:pPr>
            <w:r w:rsidRPr="001C7EC6">
              <w:rPr>
                <w:rFonts w:ascii="Times New Roman" w:hAnsi="Times New Roman"/>
                <w:b/>
              </w:rPr>
              <w:t>Сравнивать</w:t>
            </w:r>
            <w:r w:rsidRPr="001C7EC6">
              <w:rPr>
                <w:rFonts w:ascii="Times New Roman" w:hAnsi="Times New Roman"/>
              </w:rPr>
              <w:t xml:space="preserve"> объекты, элементы театральн</w:t>
            </w:r>
            <w:proofErr w:type="gramStart"/>
            <w:r w:rsidRPr="001C7EC6">
              <w:rPr>
                <w:rFonts w:ascii="Times New Roman" w:hAnsi="Times New Roman"/>
              </w:rPr>
              <w:t>о-</w:t>
            </w:r>
            <w:proofErr w:type="gramEnd"/>
            <w:r w:rsidRPr="001C7EC6">
              <w:rPr>
                <w:rFonts w:ascii="Times New Roman" w:hAnsi="Times New Roman"/>
              </w:rPr>
              <w:t xml:space="preserve"> сценического мира, видеть в них интересные выразительные решения, превращение простых материалов в яркие образы.</w:t>
            </w:r>
          </w:p>
        </w:tc>
        <w:tc>
          <w:tcPr>
            <w:tcW w:w="708" w:type="dxa"/>
            <w:tcBorders>
              <w:bottom w:val="single" w:sz="4" w:space="0" w:color="auto"/>
            </w:tcBorders>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1C7EC6">
        <w:trPr>
          <w:trHeight w:val="85"/>
        </w:trPr>
        <w:tc>
          <w:tcPr>
            <w:tcW w:w="16017" w:type="dxa"/>
            <w:gridSpan w:val="11"/>
            <w:tcBorders>
              <w:right w:val="single" w:sz="4" w:space="0" w:color="auto"/>
            </w:tcBorders>
            <w:shd w:val="clear" w:color="auto" w:fill="D9D9D9" w:themeFill="background1" w:themeFillShade="D9"/>
            <w:hideMark/>
          </w:tcPr>
          <w:p w:rsidR="0003497D" w:rsidRPr="001C7EC6" w:rsidRDefault="0003497D" w:rsidP="001C7EC6">
            <w:pPr>
              <w:jc w:val="center"/>
              <w:rPr>
                <w:rFonts w:ascii="Times New Roman" w:hAnsi="Times New Roman"/>
              </w:rPr>
            </w:pPr>
            <w:r w:rsidRPr="001C7EC6">
              <w:rPr>
                <w:rFonts w:ascii="Times New Roman" w:hAnsi="Times New Roman"/>
                <w:b/>
              </w:rPr>
              <w:t>Художник и музей (8 ч.)</w:t>
            </w:r>
          </w:p>
        </w:tc>
      </w:tr>
      <w:tr w:rsidR="0003497D" w:rsidRPr="001C7EC6" w:rsidTr="0003497D">
        <w:trPr>
          <w:trHeight w:val="413"/>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27</w:t>
            </w:r>
          </w:p>
        </w:tc>
        <w:tc>
          <w:tcPr>
            <w:tcW w:w="676" w:type="dxa"/>
          </w:tcPr>
          <w:p w:rsidR="0003497D" w:rsidRPr="001C7EC6" w:rsidRDefault="0003497D" w:rsidP="001C7EC6">
            <w:pPr>
              <w:pStyle w:val="ab"/>
              <w:widowControl/>
              <w:numPr>
                <w:ilvl w:val="0"/>
                <w:numId w:val="23"/>
              </w:numPr>
              <w:suppressAutoHyphens/>
              <w:autoSpaceDE/>
              <w:autoSpaceDN/>
              <w:adjustRightInd/>
              <w:ind w:left="527" w:hanging="357"/>
              <w:rPr>
                <w:rFonts w:eastAsia="Calibri"/>
                <w:sz w:val="20"/>
                <w:szCs w:val="20"/>
              </w:rPr>
            </w:pPr>
          </w:p>
        </w:tc>
        <w:tc>
          <w:tcPr>
            <w:tcW w:w="1733" w:type="dxa"/>
            <w:hideMark/>
          </w:tcPr>
          <w:p w:rsidR="0003497D" w:rsidRPr="001C7EC6" w:rsidRDefault="0003497D" w:rsidP="001C7EC6">
            <w:pPr>
              <w:pStyle w:val="ParagraphStyle"/>
              <w:jc w:val="both"/>
              <w:rPr>
                <w:rFonts w:ascii="Times New Roman" w:hAnsi="Times New Roman"/>
                <w:sz w:val="20"/>
                <w:szCs w:val="20"/>
              </w:rPr>
            </w:pPr>
            <w:r w:rsidRPr="001C7EC6">
              <w:rPr>
                <w:rFonts w:ascii="Times New Roman" w:hAnsi="Times New Roman"/>
                <w:sz w:val="20"/>
                <w:szCs w:val="20"/>
              </w:rPr>
              <w:t>Музей в жизни города. Изготовление проекта интерьера  музея.</w:t>
            </w:r>
          </w:p>
        </w:tc>
        <w:tc>
          <w:tcPr>
            <w:tcW w:w="1985" w:type="dxa"/>
            <w:hideMark/>
          </w:tcPr>
          <w:p w:rsidR="0003497D" w:rsidRPr="001C7EC6" w:rsidRDefault="0003497D" w:rsidP="001C7EC6">
            <w:pPr>
              <w:pStyle w:val="ParagraphStyle"/>
              <w:rPr>
                <w:rFonts w:ascii="Times New Roman" w:hAnsi="Times New Roman"/>
                <w:bCs/>
                <w:sz w:val="20"/>
                <w:szCs w:val="20"/>
              </w:rPr>
            </w:pPr>
            <w:r w:rsidRPr="001C7EC6">
              <w:rPr>
                <w:rFonts w:ascii="Times New Roman" w:hAnsi="Times New Roman"/>
                <w:bCs/>
                <w:sz w:val="20"/>
                <w:szCs w:val="20"/>
              </w:rPr>
              <w:t>Понимать и объяснять  роль художественного музея и музея ДПИ, их исторического значения.</w:t>
            </w:r>
          </w:p>
        </w:tc>
        <w:tc>
          <w:tcPr>
            <w:tcW w:w="3685" w:type="dxa"/>
            <w:hideMark/>
          </w:tcPr>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t>Регулятивные:</w:t>
            </w:r>
            <w:r w:rsidRPr="001C7EC6">
              <w:rPr>
                <w:rFonts w:ascii="Times New Roman" w:hAnsi="Times New Roman"/>
                <w:sz w:val="20"/>
                <w:szCs w:val="20"/>
              </w:rPr>
              <w:t xml:space="preserve">  распределяться на группы, ставить цель, на основе слайдового плана учебника</w:t>
            </w:r>
            <w:proofErr w:type="gramEnd"/>
          </w:p>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 xml:space="preserve">самостоятельно. </w:t>
            </w:r>
          </w:p>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 xml:space="preserve">Познавательные: </w:t>
            </w:r>
            <w:r w:rsidRPr="001C7EC6">
              <w:rPr>
                <w:rFonts w:ascii="Times New Roman" w:hAnsi="Times New Roman"/>
                <w:sz w:val="20"/>
                <w:szCs w:val="20"/>
              </w:rPr>
              <w:t xml:space="preserve">осуществление поиска информации в учебнике </w:t>
            </w:r>
          </w:p>
          <w:p w:rsidR="0003497D" w:rsidRPr="001C7EC6" w:rsidRDefault="0003497D" w:rsidP="001C7EC6">
            <w:pPr>
              <w:pStyle w:val="ParagraphStyle"/>
              <w:rPr>
                <w:rFonts w:ascii="Times New Roman" w:hAnsi="Times New Roman"/>
                <w:b/>
                <w:bCs/>
                <w:sz w:val="20"/>
                <w:szCs w:val="20"/>
              </w:rPr>
            </w:pPr>
            <w:r w:rsidRPr="001C7EC6">
              <w:rPr>
                <w:rFonts w:ascii="Times New Roman" w:hAnsi="Times New Roman"/>
                <w:b/>
                <w:bCs/>
                <w:sz w:val="20"/>
                <w:szCs w:val="20"/>
              </w:rPr>
              <w:t xml:space="preserve">Коммуникативные: </w:t>
            </w:r>
            <w:r w:rsidRPr="001C7EC6">
              <w:rPr>
                <w:rFonts w:ascii="Times New Roman" w:hAnsi="Times New Roman"/>
                <w:sz w:val="20"/>
                <w:szCs w:val="20"/>
              </w:rPr>
              <w:t xml:space="preserve"> по заданным критериям </w:t>
            </w:r>
            <w:r w:rsidRPr="001C7EC6">
              <w:rPr>
                <w:rFonts w:ascii="Times New Roman" w:hAnsi="Times New Roman"/>
                <w:bCs/>
                <w:sz w:val="20"/>
                <w:szCs w:val="20"/>
              </w:rPr>
              <w:t xml:space="preserve">оценивать </w:t>
            </w:r>
            <w:r w:rsidRPr="001C7EC6">
              <w:rPr>
                <w:rFonts w:ascii="Times New Roman" w:hAnsi="Times New Roman"/>
                <w:sz w:val="20"/>
                <w:szCs w:val="20"/>
              </w:rPr>
              <w:t>работы одноклассников</w:t>
            </w:r>
          </w:p>
        </w:tc>
        <w:tc>
          <w:tcPr>
            <w:tcW w:w="1842"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Положительное отношение к занятиям предметно-практической деятельности</w:t>
            </w:r>
          </w:p>
        </w:tc>
        <w:tc>
          <w:tcPr>
            <w:tcW w:w="3544" w:type="dxa"/>
            <w:tcBorders>
              <w:bottom w:val="single" w:sz="4" w:space="0" w:color="auto"/>
            </w:tcBorders>
          </w:tcPr>
          <w:p w:rsidR="0003497D" w:rsidRPr="001C7EC6" w:rsidRDefault="0003497D" w:rsidP="001C7EC6">
            <w:pPr>
              <w:contextualSpacing/>
              <w:rPr>
                <w:rFonts w:ascii="Times New Roman" w:hAnsi="Times New Roman"/>
              </w:rPr>
            </w:pPr>
            <w:r w:rsidRPr="001C7EC6">
              <w:rPr>
                <w:rFonts w:ascii="Times New Roman" w:hAnsi="Times New Roman"/>
                <w:b/>
              </w:rPr>
              <w:t>Понимать и объяснять</w:t>
            </w:r>
            <w:r w:rsidRPr="001C7EC6">
              <w:rPr>
                <w:rFonts w:ascii="Times New Roman" w:hAnsi="Times New Roman"/>
              </w:rPr>
              <w:t xml:space="preserve"> роль художественного музея, учиться понимать, что великие произведения искусства являются национальным достоянием.</w:t>
            </w:r>
          </w:p>
          <w:p w:rsidR="0003497D" w:rsidRPr="001C7EC6" w:rsidRDefault="0003497D" w:rsidP="001C7EC6">
            <w:pPr>
              <w:rPr>
                <w:rFonts w:ascii="Times New Roman" w:hAnsi="Times New Roman"/>
              </w:rPr>
            </w:pPr>
            <w:r w:rsidRPr="001C7EC6">
              <w:rPr>
                <w:rFonts w:ascii="Times New Roman" w:hAnsi="Times New Roman"/>
                <w:b/>
              </w:rPr>
              <w:t>Иметь представление и называть</w:t>
            </w:r>
            <w:r w:rsidRPr="001C7EC6">
              <w:rPr>
                <w:rFonts w:ascii="Times New Roman" w:hAnsi="Times New Roman"/>
              </w:rPr>
              <w:t xml:space="preserve"> самые значительные музеи искусств России - Государственную Третьяковскую галерею, Государственный русский музей, Эрмитаж, Музей изобразительных искусств имени А. С. Пушкина. </w:t>
            </w:r>
            <w:r w:rsidRPr="001C7EC6">
              <w:rPr>
                <w:rFonts w:ascii="Times New Roman" w:hAnsi="Times New Roman"/>
                <w:b/>
              </w:rPr>
              <w:t>Иметь представление</w:t>
            </w:r>
            <w:r w:rsidRPr="001C7EC6">
              <w:rPr>
                <w:rFonts w:ascii="Times New Roman" w:hAnsi="Times New Roman"/>
              </w:rPr>
              <w:t xml:space="preserve"> о самых разных видах музеев и роли художника в создании их экспозиций.</w:t>
            </w:r>
          </w:p>
        </w:tc>
        <w:tc>
          <w:tcPr>
            <w:tcW w:w="708" w:type="dxa"/>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413"/>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lastRenderedPageBreak/>
              <w:t>28</w:t>
            </w:r>
          </w:p>
        </w:tc>
        <w:tc>
          <w:tcPr>
            <w:tcW w:w="676" w:type="dxa"/>
          </w:tcPr>
          <w:p w:rsidR="0003497D" w:rsidRPr="001C7EC6" w:rsidRDefault="0003497D" w:rsidP="001C7EC6">
            <w:pPr>
              <w:pStyle w:val="ab"/>
              <w:widowControl/>
              <w:numPr>
                <w:ilvl w:val="0"/>
                <w:numId w:val="23"/>
              </w:numPr>
              <w:suppressAutoHyphens/>
              <w:autoSpaceDE/>
              <w:autoSpaceDN/>
              <w:adjustRightInd/>
              <w:ind w:left="527" w:hanging="357"/>
              <w:rPr>
                <w:rFonts w:eastAsia="Calibri"/>
                <w:sz w:val="20"/>
                <w:szCs w:val="20"/>
              </w:rPr>
            </w:pPr>
          </w:p>
        </w:tc>
        <w:tc>
          <w:tcPr>
            <w:tcW w:w="1733" w:type="dxa"/>
            <w:hideMark/>
          </w:tcPr>
          <w:p w:rsidR="0003497D" w:rsidRPr="001C7EC6" w:rsidRDefault="0003497D" w:rsidP="001C7EC6">
            <w:pPr>
              <w:rPr>
                <w:rFonts w:ascii="Times New Roman" w:hAnsi="Times New Roman"/>
              </w:rPr>
            </w:pPr>
            <w:r w:rsidRPr="001C7EC6">
              <w:rPr>
                <w:rFonts w:ascii="Times New Roman" w:hAnsi="Times New Roman"/>
              </w:rPr>
              <w:t>Картина-натюрморт. Изображение предметов объемной формы.</w:t>
            </w:r>
          </w:p>
        </w:tc>
        <w:tc>
          <w:tcPr>
            <w:tcW w:w="1985" w:type="dxa"/>
            <w:hideMark/>
          </w:tcPr>
          <w:p w:rsidR="0003497D" w:rsidRPr="001C7EC6" w:rsidRDefault="0003497D" w:rsidP="001C7EC6">
            <w:pPr>
              <w:pStyle w:val="ParagraphStyle"/>
              <w:rPr>
                <w:rFonts w:ascii="Times New Roman" w:hAnsi="Times New Roman"/>
                <w:bCs/>
                <w:sz w:val="20"/>
                <w:szCs w:val="20"/>
              </w:rPr>
            </w:pPr>
            <w:r w:rsidRPr="001C7EC6">
              <w:rPr>
                <w:rFonts w:ascii="Times New Roman" w:hAnsi="Times New Roman"/>
                <w:bCs/>
                <w:sz w:val="20"/>
                <w:szCs w:val="20"/>
              </w:rPr>
              <w:t>Иметь представление о разных жанрах изобразительного искусства</w:t>
            </w:r>
          </w:p>
          <w:p w:rsidR="0003497D" w:rsidRPr="001C7EC6" w:rsidRDefault="0003497D" w:rsidP="001C7EC6">
            <w:pPr>
              <w:pStyle w:val="ParagraphStyle"/>
              <w:jc w:val="both"/>
              <w:rPr>
                <w:rFonts w:ascii="Times New Roman" w:hAnsi="Times New Roman"/>
                <w:b/>
                <w:bCs/>
                <w:sz w:val="20"/>
                <w:szCs w:val="20"/>
              </w:rPr>
            </w:pPr>
          </w:p>
        </w:tc>
        <w:tc>
          <w:tcPr>
            <w:tcW w:w="3685" w:type="dxa"/>
            <w:hideMark/>
          </w:tcPr>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t xml:space="preserve">Регулятивные: </w:t>
            </w:r>
            <w:r w:rsidRPr="001C7EC6">
              <w:rPr>
                <w:rFonts w:ascii="Times New Roman" w:hAnsi="Times New Roman"/>
                <w:sz w:val="20"/>
                <w:szCs w:val="20"/>
              </w:rPr>
              <w:t>анализировать изделие, составлять план, контролировать качество своей работы.</w:t>
            </w:r>
            <w:proofErr w:type="gramEnd"/>
          </w:p>
          <w:p w:rsidR="0003497D" w:rsidRPr="001C7EC6" w:rsidRDefault="0003497D" w:rsidP="001C7EC6">
            <w:pPr>
              <w:shd w:val="clear" w:color="auto" w:fill="FFFFFF"/>
              <w:jc w:val="both"/>
              <w:rPr>
                <w:rFonts w:ascii="Times New Roman" w:eastAsia="Arial Unicode MS" w:hAnsi="Times New Roman"/>
                <w:kern w:val="1"/>
              </w:rPr>
            </w:pPr>
            <w:r w:rsidRPr="001C7EC6">
              <w:rPr>
                <w:rFonts w:ascii="Times New Roman" w:hAnsi="Times New Roman"/>
                <w:b/>
                <w:bCs/>
              </w:rPr>
              <w:t>Познавательные:</w:t>
            </w:r>
            <w:r w:rsidRPr="001C7EC6">
              <w:rPr>
                <w:rFonts w:ascii="Times New Roman" w:eastAsia="Arial Unicode MS" w:hAnsi="Times New Roman"/>
                <w:bCs/>
                <w:kern w:val="1"/>
              </w:rPr>
              <w:t xml:space="preserve"> поиск информации, используя материалы представленных картин и учебника,</w:t>
            </w:r>
          </w:p>
          <w:p w:rsidR="0003497D" w:rsidRPr="001C7EC6" w:rsidRDefault="0003497D" w:rsidP="001C7EC6">
            <w:pPr>
              <w:pStyle w:val="ParagraphStyle"/>
              <w:jc w:val="both"/>
              <w:rPr>
                <w:rFonts w:ascii="Times New Roman" w:hAnsi="Times New Roman"/>
                <w:sz w:val="20"/>
                <w:szCs w:val="20"/>
              </w:rPr>
            </w:pPr>
            <w:proofErr w:type="gramStart"/>
            <w:r w:rsidRPr="001C7EC6">
              <w:rPr>
                <w:rFonts w:ascii="Times New Roman" w:hAnsi="Times New Roman"/>
                <w:b/>
                <w:bCs/>
                <w:sz w:val="20"/>
                <w:szCs w:val="20"/>
              </w:rPr>
              <w:t>Коммуникативные</w:t>
            </w:r>
            <w:proofErr w:type="gramEnd"/>
            <w:r w:rsidRPr="001C7EC6">
              <w:rPr>
                <w:rFonts w:ascii="Times New Roman" w:hAnsi="Times New Roman"/>
                <w:b/>
                <w:bCs/>
                <w:sz w:val="20"/>
                <w:szCs w:val="20"/>
              </w:rPr>
              <w:t xml:space="preserve">: </w:t>
            </w:r>
            <w:r w:rsidRPr="001C7EC6">
              <w:rPr>
                <w:rFonts w:ascii="Times New Roman" w:hAnsi="Times New Roman"/>
                <w:bCs/>
                <w:sz w:val="20"/>
                <w:szCs w:val="20"/>
              </w:rPr>
              <w:t xml:space="preserve"> оценивать</w:t>
            </w:r>
            <w:r w:rsidRPr="001C7EC6">
              <w:rPr>
                <w:rFonts w:ascii="Times New Roman" w:hAnsi="Times New Roman"/>
                <w:b/>
                <w:bCs/>
                <w:sz w:val="20"/>
                <w:szCs w:val="20"/>
              </w:rPr>
              <w:t xml:space="preserve"> </w:t>
            </w:r>
            <w:r w:rsidRPr="001C7EC6">
              <w:rPr>
                <w:rFonts w:ascii="Times New Roman" w:hAnsi="Times New Roman"/>
                <w:sz w:val="20"/>
                <w:szCs w:val="20"/>
              </w:rPr>
              <w:t>свою работу и работу других учащихся по заданным критериям</w:t>
            </w:r>
          </w:p>
        </w:tc>
        <w:tc>
          <w:tcPr>
            <w:tcW w:w="1842" w:type="dxa"/>
            <w:tcBorders>
              <w:bottom w:val="single" w:sz="4" w:space="0" w:color="auto"/>
            </w:tcBorders>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 xml:space="preserve">Формирование уважительного отношения к культуре и искусству  </w:t>
            </w:r>
          </w:p>
        </w:tc>
        <w:tc>
          <w:tcPr>
            <w:tcW w:w="3544" w:type="dxa"/>
            <w:tcBorders>
              <w:top w:val="single" w:sz="4" w:space="0" w:color="auto"/>
              <w:bottom w:val="single" w:sz="4" w:space="0" w:color="auto"/>
            </w:tcBorders>
            <w:hideMark/>
          </w:tcPr>
          <w:p w:rsidR="0003497D" w:rsidRPr="001C7EC6" w:rsidRDefault="0003497D" w:rsidP="001C7EC6">
            <w:pPr>
              <w:contextualSpacing/>
              <w:rPr>
                <w:rFonts w:ascii="Times New Roman" w:hAnsi="Times New Roman"/>
              </w:rPr>
            </w:pPr>
            <w:r w:rsidRPr="001C7EC6">
              <w:rPr>
                <w:rFonts w:ascii="Times New Roman" w:hAnsi="Times New Roman"/>
                <w:b/>
              </w:rPr>
              <w:t xml:space="preserve">Воспринимать </w:t>
            </w:r>
            <w:r w:rsidRPr="001C7EC6">
              <w:rPr>
                <w:rFonts w:ascii="Times New Roman" w:hAnsi="Times New Roman"/>
              </w:rPr>
              <w:t>картину-натюрморт как своеобразный рассказ о человеке – хозяине вещей, о времени, в котором он живёт, его интересах.</w:t>
            </w:r>
          </w:p>
          <w:p w:rsidR="0003497D" w:rsidRPr="001C7EC6" w:rsidRDefault="0003497D" w:rsidP="001C7EC6">
            <w:pPr>
              <w:contextualSpacing/>
              <w:rPr>
                <w:rFonts w:ascii="Times New Roman" w:hAnsi="Times New Roman"/>
              </w:rPr>
            </w:pPr>
            <w:r w:rsidRPr="001C7EC6">
              <w:rPr>
                <w:rFonts w:ascii="Times New Roman" w:hAnsi="Times New Roman"/>
                <w:b/>
              </w:rPr>
              <w:t>Понимать,</w:t>
            </w:r>
            <w:r w:rsidRPr="001C7EC6">
              <w:rPr>
                <w:rFonts w:ascii="Times New Roman" w:hAnsi="Times New Roman"/>
              </w:rPr>
              <w:t xml:space="preserve"> что в натюрморте важную роль играет настроение, которое художник передаёт цветом.</w:t>
            </w:r>
          </w:p>
          <w:p w:rsidR="0003497D" w:rsidRPr="001C7EC6" w:rsidRDefault="0003497D" w:rsidP="001C7EC6">
            <w:pPr>
              <w:contextualSpacing/>
              <w:rPr>
                <w:rFonts w:ascii="Times New Roman" w:hAnsi="Times New Roman"/>
              </w:rPr>
            </w:pPr>
            <w:r w:rsidRPr="001C7EC6">
              <w:rPr>
                <w:rFonts w:ascii="Times New Roman" w:hAnsi="Times New Roman"/>
                <w:b/>
              </w:rPr>
              <w:t xml:space="preserve">Изображать </w:t>
            </w:r>
            <w:r w:rsidRPr="001C7EC6">
              <w:rPr>
                <w:rFonts w:ascii="Times New Roman" w:hAnsi="Times New Roman"/>
              </w:rPr>
              <w:t>натюрморт по представлению с ярко выраженным настроением (</w:t>
            </w:r>
            <w:proofErr w:type="gramStart"/>
            <w:r w:rsidRPr="001C7EC6">
              <w:rPr>
                <w:rFonts w:ascii="Times New Roman" w:hAnsi="Times New Roman"/>
              </w:rPr>
              <w:t>радостное</w:t>
            </w:r>
            <w:proofErr w:type="gramEnd"/>
            <w:r w:rsidRPr="001C7EC6">
              <w:rPr>
                <w:rFonts w:ascii="Times New Roman" w:hAnsi="Times New Roman"/>
              </w:rPr>
              <w:t>, праздничное, грустное и т.д.).</w:t>
            </w:r>
          </w:p>
          <w:p w:rsidR="0003497D" w:rsidRPr="001C7EC6" w:rsidRDefault="0003497D" w:rsidP="001C7EC6">
            <w:pPr>
              <w:contextualSpacing/>
              <w:rPr>
                <w:rFonts w:ascii="Times New Roman" w:hAnsi="Times New Roman"/>
              </w:rPr>
            </w:pPr>
            <w:r w:rsidRPr="001C7EC6">
              <w:rPr>
                <w:rFonts w:ascii="Times New Roman" w:hAnsi="Times New Roman"/>
                <w:b/>
              </w:rPr>
              <w:t>Развивать</w:t>
            </w:r>
            <w:r w:rsidRPr="001C7EC6">
              <w:rPr>
                <w:rFonts w:ascii="Times New Roman" w:hAnsi="Times New Roman"/>
              </w:rPr>
              <w:t xml:space="preserve"> живописные и композиционные навыки.</w:t>
            </w:r>
          </w:p>
          <w:p w:rsidR="0003497D" w:rsidRPr="001C7EC6" w:rsidRDefault="0003497D" w:rsidP="001C7EC6">
            <w:pPr>
              <w:widowControl w:val="0"/>
              <w:autoSpaceDE w:val="0"/>
              <w:autoSpaceDN w:val="0"/>
              <w:adjustRightInd w:val="0"/>
              <w:contextualSpacing/>
              <w:rPr>
                <w:rFonts w:ascii="Times New Roman" w:hAnsi="Times New Roman"/>
              </w:rPr>
            </w:pPr>
            <w:r w:rsidRPr="001C7EC6">
              <w:rPr>
                <w:rFonts w:ascii="Times New Roman" w:hAnsi="Times New Roman"/>
                <w:b/>
              </w:rPr>
              <w:t>Знать</w:t>
            </w:r>
            <w:r w:rsidRPr="001C7EC6">
              <w:rPr>
                <w:rFonts w:ascii="Times New Roman" w:hAnsi="Times New Roman"/>
              </w:rPr>
              <w:t xml:space="preserve"> имена нескольких художников, работавших в жанре натюрморта</w:t>
            </w:r>
          </w:p>
        </w:tc>
        <w:tc>
          <w:tcPr>
            <w:tcW w:w="708" w:type="dxa"/>
            <w:tcBorders>
              <w:bottom w:val="single" w:sz="4" w:space="0" w:color="auto"/>
            </w:tcBorders>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262"/>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29</w:t>
            </w:r>
          </w:p>
        </w:tc>
        <w:tc>
          <w:tcPr>
            <w:tcW w:w="676" w:type="dxa"/>
          </w:tcPr>
          <w:p w:rsidR="0003497D" w:rsidRPr="001C7EC6" w:rsidRDefault="0003497D" w:rsidP="001C7EC6">
            <w:pPr>
              <w:pStyle w:val="ab"/>
              <w:widowControl/>
              <w:numPr>
                <w:ilvl w:val="0"/>
                <w:numId w:val="23"/>
              </w:numPr>
              <w:suppressAutoHyphens/>
              <w:autoSpaceDE/>
              <w:autoSpaceDN/>
              <w:adjustRightInd/>
              <w:ind w:left="527" w:hanging="357"/>
              <w:rPr>
                <w:rFonts w:eastAsia="Calibri"/>
                <w:sz w:val="20"/>
                <w:szCs w:val="20"/>
              </w:rPr>
            </w:pPr>
          </w:p>
        </w:tc>
        <w:tc>
          <w:tcPr>
            <w:tcW w:w="1733" w:type="dxa"/>
            <w:hideMark/>
          </w:tcPr>
          <w:p w:rsidR="0003497D" w:rsidRPr="001C7EC6" w:rsidRDefault="0003497D" w:rsidP="001C7EC6">
            <w:pPr>
              <w:rPr>
                <w:rFonts w:ascii="Times New Roman" w:hAnsi="Times New Roman"/>
              </w:rPr>
            </w:pPr>
            <w:r w:rsidRPr="001C7EC6">
              <w:rPr>
                <w:rFonts w:ascii="Times New Roman" w:hAnsi="Times New Roman"/>
              </w:rPr>
              <w:t>Картина-пейзаж.</w:t>
            </w:r>
          </w:p>
          <w:p w:rsidR="0003497D" w:rsidRPr="001C7EC6" w:rsidRDefault="0003497D" w:rsidP="001C7EC6">
            <w:pPr>
              <w:rPr>
                <w:rFonts w:ascii="Times New Roman" w:hAnsi="Times New Roman"/>
              </w:rPr>
            </w:pPr>
            <w:r w:rsidRPr="001C7EC6">
              <w:rPr>
                <w:rFonts w:ascii="Times New Roman" w:hAnsi="Times New Roman"/>
              </w:rPr>
              <w:t>Рисование пейзажа.</w:t>
            </w:r>
          </w:p>
          <w:p w:rsidR="0003497D" w:rsidRPr="001C7EC6" w:rsidRDefault="0003497D" w:rsidP="001C7EC6">
            <w:pPr>
              <w:rPr>
                <w:rFonts w:ascii="Times New Roman" w:hAnsi="Times New Roman"/>
              </w:rPr>
            </w:pPr>
          </w:p>
        </w:tc>
        <w:tc>
          <w:tcPr>
            <w:tcW w:w="1985" w:type="dxa"/>
            <w:hideMark/>
          </w:tcPr>
          <w:p w:rsidR="0003497D" w:rsidRPr="001C7EC6" w:rsidRDefault="0003497D" w:rsidP="001C7EC6">
            <w:pPr>
              <w:pStyle w:val="ParagraphStyle"/>
              <w:rPr>
                <w:rFonts w:ascii="Times New Roman" w:hAnsi="Times New Roman"/>
                <w:bCs/>
                <w:sz w:val="20"/>
                <w:szCs w:val="20"/>
              </w:rPr>
            </w:pPr>
            <w:r w:rsidRPr="001C7EC6">
              <w:rPr>
                <w:rFonts w:ascii="Times New Roman" w:hAnsi="Times New Roman"/>
                <w:bCs/>
                <w:sz w:val="20"/>
                <w:szCs w:val="20"/>
              </w:rPr>
              <w:t>Рассматривать и сравнивать картины – пейзажи</w:t>
            </w:r>
            <w:r w:rsidRPr="001C7EC6">
              <w:rPr>
                <w:rFonts w:ascii="Times New Roman" w:hAnsi="Times New Roman"/>
                <w:b/>
                <w:bCs/>
                <w:sz w:val="20"/>
                <w:szCs w:val="20"/>
              </w:rPr>
              <w:t>.</w:t>
            </w:r>
          </w:p>
          <w:p w:rsidR="0003497D" w:rsidRPr="001C7EC6" w:rsidRDefault="0003497D" w:rsidP="001C7EC6">
            <w:pPr>
              <w:pStyle w:val="ParagraphStyle"/>
              <w:rPr>
                <w:rFonts w:ascii="Times New Roman" w:hAnsi="Times New Roman"/>
                <w:bCs/>
                <w:sz w:val="20"/>
                <w:szCs w:val="20"/>
              </w:rPr>
            </w:pPr>
          </w:p>
        </w:tc>
        <w:tc>
          <w:tcPr>
            <w:tcW w:w="3685"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b/>
                <w:bCs/>
                <w:sz w:val="20"/>
                <w:szCs w:val="20"/>
              </w:rPr>
              <w:t xml:space="preserve">Регулятивные: </w:t>
            </w:r>
            <w:r w:rsidRPr="001C7EC6">
              <w:rPr>
                <w:rFonts w:ascii="Times New Roman" w:hAnsi="Times New Roman"/>
                <w:sz w:val="20"/>
                <w:szCs w:val="20"/>
              </w:rPr>
              <w:t>анализировать,</w:t>
            </w:r>
            <w:proofErr w:type="gramStart"/>
            <w:r w:rsidRPr="001C7EC6">
              <w:rPr>
                <w:rFonts w:ascii="Times New Roman" w:hAnsi="Times New Roman"/>
                <w:sz w:val="20"/>
                <w:szCs w:val="20"/>
              </w:rPr>
              <w:t xml:space="preserve"> ,</w:t>
            </w:r>
            <w:proofErr w:type="gramEnd"/>
            <w:r w:rsidRPr="001C7EC6">
              <w:rPr>
                <w:rFonts w:ascii="Times New Roman" w:hAnsi="Times New Roman"/>
                <w:sz w:val="20"/>
                <w:szCs w:val="20"/>
              </w:rPr>
              <w:t xml:space="preserve">  изделие, составлять план, контролировать качество своей работы.</w:t>
            </w:r>
          </w:p>
          <w:p w:rsidR="0003497D" w:rsidRPr="001C7EC6" w:rsidRDefault="0003497D" w:rsidP="001C7EC6">
            <w:pPr>
              <w:shd w:val="clear" w:color="auto" w:fill="FFFFFF"/>
              <w:rPr>
                <w:rFonts w:ascii="Times New Roman" w:eastAsia="Arial Unicode MS" w:hAnsi="Times New Roman"/>
                <w:kern w:val="1"/>
              </w:rPr>
            </w:pPr>
            <w:r w:rsidRPr="001C7EC6">
              <w:rPr>
                <w:rFonts w:ascii="Times New Roman" w:hAnsi="Times New Roman"/>
                <w:b/>
                <w:bCs/>
              </w:rPr>
              <w:t>Познавательные:</w:t>
            </w:r>
            <w:r w:rsidRPr="001C7EC6">
              <w:rPr>
                <w:rFonts w:ascii="Times New Roman" w:hAnsi="Times New Roman"/>
              </w:rPr>
              <w:t xml:space="preserve"> </w:t>
            </w:r>
            <w:r w:rsidRPr="001C7EC6">
              <w:rPr>
                <w:rFonts w:ascii="Times New Roman" w:eastAsia="Arial Unicode MS" w:hAnsi="Times New Roman"/>
                <w:bCs/>
                <w:kern w:val="1"/>
              </w:rPr>
              <w:t xml:space="preserve">  </w:t>
            </w:r>
          </w:p>
          <w:p w:rsidR="0003497D" w:rsidRPr="001C7EC6" w:rsidRDefault="0003497D" w:rsidP="001C7EC6">
            <w:pPr>
              <w:shd w:val="clear" w:color="auto" w:fill="FFFFFF"/>
              <w:rPr>
                <w:rFonts w:ascii="Times New Roman" w:eastAsia="Arial Unicode MS" w:hAnsi="Times New Roman"/>
                <w:kern w:val="1"/>
              </w:rPr>
            </w:pPr>
            <w:r w:rsidRPr="001C7EC6">
              <w:rPr>
                <w:rFonts w:ascii="Times New Roman" w:eastAsia="Arial Unicode MS" w:hAnsi="Times New Roman"/>
                <w:kern w:val="1"/>
              </w:rPr>
              <w:t>проводить  аналогии между изучаемым материалом и собственным опытом.</w:t>
            </w:r>
          </w:p>
          <w:p w:rsidR="0003497D" w:rsidRPr="001C7EC6" w:rsidRDefault="0003497D" w:rsidP="001C7EC6">
            <w:pPr>
              <w:jc w:val="both"/>
              <w:rPr>
                <w:rFonts w:ascii="Times New Roman" w:hAnsi="Times New Roman"/>
                <w:b/>
                <w:bCs/>
              </w:rPr>
            </w:pPr>
            <w:proofErr w:type="gramStart"/>
            <w:r w:rsidRPr="001C7EC6">
              <w:rPr>
                <w:rFonts w:ascii="Times New Roman" w:hAnsi="Times New Roman"/>
                <w:b/>
                <w:bCs/>
              </w:rPr>
              <w:t>Коммуникативные</w:t>
            </w:r>
            <w:proofErr w:type="gramEnd"/>
            <w:r w:rsidRPr="001C7EC6">
              <w:rPr>
                <w:rFonts w:ascii="Times New Roman" w:hAnsi="Times New Roman"/>
                <w:b/>
                <w:bCs/>
              </w:rPr>
              <w:t xml:space="preserve">: </w:t>
            </w:r>
            <w:r w:rsidRPr="001C7EC6">
              <w:rPr>
                <w:rFonts w:ascii="Times New Roman" w:hAnsi="Times New Roman"/>
                <w:bCs/>
              </w:rPr>
              <w:t xml:space="preserve"> оценивать</w:t>
            </w:r>
            <w:r w:rsidRPr="001C7EC6">
              <w:rPr>
                <w:rFonts w:ascii="Times New Roman" w:hAnsi="Times New Roman"/>
                <w:b/>
                <w:bCs/>
              </w:rPr>
              <w:t xml:space="preserve"> </w:t>
            </w:r>
            <w:r w:rsidRPr="001C7EC6">
              <w:rPr>
                <w:rFonts w:ascii="Times New Roman" w:hAnsi="Times New Roman"/>
              </w:rPr>
              <w:t>свою работу и работу других учащихся по заданным критериям.</w:t>
            </w:r>
          </w:p>
        </w:tc>
        <w:tc>
          <w:tcPr>
            <w:tcW w:w="1842"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Ориентируются на оценку результатов собственной предметно-практической деятельности</w:t>
            </w:r>
          </w:p>
        </w:tc>
        <w:tc>
          <w:tcPr>
            <w:tcW w:w="3544" w:type="dxa"/>
            <w:tcBorders>
              <w:top w:val="single" w:sz="4" w:space="0" w:color="auto"/>
            </w:tcBorders>
          </w:tcPr>
          <w:p w:rsidR="0003497D" w:rsidRPr="001C7EC6" w:rsidRDefault="0003497D" w:rsidP="001C7EC6">
            <w:pPr>
              <w:contextualSpacing/>
              <w:rPr>
                <w:rFonts w:ascii="Times New Roman" w:hAnsi="Times New Roman"/>
              </w:rPr>
            </w:pPr>
            <w:r w:rsidRPr="001C7EC6">
              <w:rPr>
                <w:rFonts w:ascii="Times New Roman" w:hAnsi="Times New Roman"/>
                <w:b/>
              </w:rPr>
              <w:t>Иметь представление</w:t>
            </w:r>
            <w:r w:rsidRPr="001C7EC6">
              <w:rPr>
                <w:rFonts w:ascii="Times New Roman" w:hAnsi="Times New Roman"/>
              </w:rPr>
              <w:t>, что картина, это особый мир, созданный художником, наполненный его мыслями, чувствами и переживаниями.</w:t>
            </w:r>
          </w:p>
          <w:p w:rsidR="0003497D" w:rsidRPr="001C7EC6" w:rsidRDefault="0003497D" w:rsidP="001C7EC6">
            <w:pPr>
              <w:contextualSpacing/>
              <w:rPr>
                <w:rFonts w:ascii="Times New Roman" w:hAnsi="Times New Roman"/>
              </w:rPr>
            </w:pPr>
            <w:r w:rsidRPr="001C7EC6">
              <w:rPr>
                <w:rFonts w:ascii="Times New Roman" w:hAnsi="Times New Roman"/>
                <w:b/>
              </w:rPr>
              <w:t>Рассуждать</w:t>
            </w:r>
            <w:r w:rsidRPr="001C7EC6">
              <w:rPr>
                <w:rFonts w:ascii="Times New Roman" w:hAnsi="Times New Roman"/>
              </w:rPr>
              <w:t xml:space="preserve"> о творческой работе зрителя, о своем опыте восприятия произведений изобразительного искусства.</w:t>
            </w:r>
          </w:p>
          <w:p w:rsidR="0003497D" w:rsidRPr="001C7EC6" w:rsidRDefault="0003497D" w:rsidP="001C7EC6">
            <w:pPr>
              <w:contextualSpacing/>
              <w:rPr>
                <w:rFonts w:ascii="Times New Roman" w:hAnsi="Times New Roman"/>
              </w:rPr>
            </w:pPr>
            <w:r w:rsidRPr="001C7EC6">
              <w:rPr>
                <w:rFonts w:ascii="Times New Roman" w:hAnsi="Times New Roman"/>
                <w:b/>
              </w:rPr>
              <w:t>Рассматривать и сравнивать</w:t>
            </w:r>
            <w:r w:rsidRPr="001C7EC6">
              <w:rPr>
                <w:rFonts w:ascii="Times New Roman" w:hAnsi="Times New Roman"/>
              </w:rPr>
              <w:t xml:space="preserve"> картины-пейзажи, рассказывать о настроении и разных состояниях, которые художник передает цветом (радостное, праздничное, грустное, таинственное, нежное и г. д.).</w:t>
            </w:r>
          </w:p>
          <w:p w:rsidR="0003497D" w:rsidRPr="001C7EC6" w:rsidRDefault="0003497D" w:rsidP="001C7EC6">
            <w:pPr>
              <w:contextualSpacing/>
              <w:rPr>
                <w:rFonts w:ascii="Times New Roman" w:hAnsi="Times New Roman"/>
              </w:rPr>
            </w:pPr>
            <w:r w:rsidRPr="001C7EC6">
              <w:rPr>
                <w:rFonts w:ascii="Times New Roman" w:hAnsi="Times New Roman"/>
                <w:b/>
              </w:rPr>
              <w:t>Знать</w:t>
            </w:r>
            <w:r w:rsidRPr="001C7EC6">
              <w:rPr>
                <w:rFonts w:ascii="Times New Roman" w:hAnsi="Times New Roman"/>
              </w:rPr>
              <w:t xml:space="preserve"> имена крупнейших русских художников-пейзажистов.</w:t>
            </w:r>
          </w:p>
          <w:p w:rsidR="0003497D" w:rsidRPr="001C7EC6" w:rsidRDefault="0003497D" w:rsidP="001C7EC6">
            <w:pPr>
              <w:contextualSpacing/>
              <w:rPr>
                <w:rFonts w:ascii="Times New Roman" w:hAnsi="Times New Roman"/>
              </w:rPr>
            </w:pPr>
            <w:r w:rsidRPr="001C7EC6">
              <w:rPr>
                <w:rFonts w:ascii="Times New Roman" w:hAnsi="Times New Roman"/>
                <w:b/>
              </w:rPr>
              <w:t>Изображать</w:t>
            </w:r>
            <w:r w:rsidRPr="001C7EC6">
              <w:rPr>
                <w:rFonts w:ascii="Times New Roman" w:hAnsi="Times New Roman"/>
              </w:rPr>
              <w:t xml:space="preserve"> пейзаж по представлению с ярко выраженным настроением.</w:t>
            </w:r>
          </w:p>
          <w:p w:rsidR="0003497D" w:rsidRPr="001C7EC6" w:rsidRDefault="0003497D" w:rsidP="001C7EC6">
            <w:pPr>
              <w:rPr>
                <w:rFonts w:ascii="Times New Roman" w:hAnsi="Times New Roman"/>
              </w:rPr>
            </w:pPr>
            <w:r w:rsidRPr="001C7EC6">
              <w:rPr>
                <w:rFonts w:ascii="Times New Roman" w:hAnsi="Times New Roman"/>
                <w:b/>
              </w:rPr>
              <w:t>Выражать</w:t>
            </w:r>
            <w:r w:rsidRPr="001C7EC6">
              <w:rPr>
                <w:rFonts w:ascii="Times New Roman" w:hAnsi="Times New Roman"/>
              </w:rPr>
              <w:t xml:space="preserve"> настроение в пейзаже цветом.</w:t>
            </w:r>
          </w:p>
        </w:tc>
        <w:tc>
          <w:tcPr>
            <w:tcW w:w="708" w:type="dxa"/>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3210"/>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lastRenderedPageBreak/>
              <w:t>30</w:t>
            </w:r>
          </w:p>
        </w:tc>
        <w:tc>
          <w:tcPr>
            <w:tcW w:w="676" w:type="dxa"/>
          </w:tcPr>
          <w:p w:rsidR="0003497D" w:rsidRPr="001C7EC6" w:rsidRDefault="0003497D" w:rsidP="001C7EC6">
            <w:pPr>
              <w:pStyle w:val="ab"/>
              <w:widowControl/>
              <w:numPr>
                <w:ilvl w:val="0"/>
                <w:numId w:val="23"/>
              </w:numPr>
              <w:suppressAutoHyphens/>
              <w:autoSpaceDE/>
              <w:autoSpaceDN/>
              <w:adjustRightInd/>
              <w:ind w:left="527" w:hanging="357"/>
              <w:rPr>
                <w:rFonts w:eastAsia="Calibri"/>
                <w:sz w:val="20"/>
                <w:szCs w:val="20"/>
              </w:rPr>
            </w:pPr>
          </w:p>
        </w:tc>
        <w:tc>
          <w:tcPr>
            <w:tcW w:w="1733" w:type="dxa"/>
            <w:hideMark/>
          </w:tcPr>
          <w:p w:rsidR="0003497D" w:rsidRPr="001C7EC6" w:rsidRDefault="0003497D" w:rsidP="001C7EC6">
            <w:pPr>
              <w:rPr>
                <w:rFonts w:ascii="Times New Roman" w:hAnsi="Times New Roman"/>
              </w:rPr>
            </w:pPr>
            <w:r w:rsidRPr="001C7EC6">
              <w:rPr>
                <w:rFonts w:ascii="Times New Roman" w:hAnsi="Times New Roman"/>
              </w:rPr>
              <w:t>Картина-портрет.</w:t>
            </w:r>
          </w:p>
          <w:p w:rsidR="0003497D" w:rsidRPr="001C7EC6" w:rsidRDefault="0003497D" w:rsidP="001C7EC6">
            <w:pPr>
              <w:rPr>
                <w:rFonts w:ascii="Times New Roman" w:hAnsi="Times New Roman"/>
              </w:rPr>
            </w:pPr>
            <w:r w:rsidRPr="001C7EC6">
              <w:rPr>
                <w:rFonts w:ascii="Times New Roman" w:hAnsi="Times New Roman"/>
              </w:rPr>
              <w:t>Рассматривание иллюстраций в учебнике. Рисование портрета</w:t>
            </w:r>
          </w:p>
        </w:tc>
        <w:tc>
          <w:tcPr>
            <w:tcW w:w="1985" w:type="dxa"/>
            <w:hideMark/>
          </w:tcPr>
          <w:p w:rsidR="0003497D" w:rsidRPr="001C7EC6" w:rsidRDefault="0003497D" w:rsidP="001C7EC6">
            <w:pPr>
              <w:pStyle w:val="ParagraphStyle"/>
              <w:rPr>
                <w:rFonts w:ascii="Times New Roman" w:hAnsi="Times New Roman"/>
                <w:bCs/>
                <w:sz w:val="20"/>
                <w:szCs w:val="20"/>
              </w:rPr>
            </w:pPr>
            <w:r w:rsidRPr="001C7EC6">
              <w:rPr>
                <w:rFonts w:ascii="Times New Roman" w:hAnsi="Times New Roman"/>
                <w:sz w:val="20"/>
                <w:szCs w:val="20"/>
              </w:rPr>
              <w:t>Иметь представление о жанре портрета</w:t>
            </w:r>
          </w:p>
        </w:tc>
        <w:tc>
          <w:tcPr>
            <w:tcW w:w="3685" w:type="dxa"/>
            <w:hideMark/>
          </w:tcPr>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t>Регулятивные</w:t>
            </w:r>
            <w:proofErr w:type="gramEnd"/>
            <w:r w:rsidRPr="001C7EC6">
              <w:rPr>
                <w:rFonts w:ascii="Times New Roman" w:hAnsi="Times New Roman"/>
                <w:b/>
                <w:bCs/>
                <w:sz w:val="20"/>
                <w:szCs w:val="20"/>
              </w:rPr>
              <w:t>:</w:t>
            </w:r>
            <w:r w:rsidRPr="001C7EC6">
              <w:rPr>
                <w:rFonts w:ascii="Times New Roman" w:hAnsi="Times New Roman"/>
                <w:sz w:val="20"/>
                <w:szCs w:val="20"/>
              </w:rPr>
              <w:t xml:space="preserve"> ориентироваться в информационном пространстве.</w:t>
            </w:r>
          </w:p>
          <w:p w:rsidR="0003497D" w:rsidRPr="001C7EC6" w:rsidRDefault="0003497D" w:rsidP="001C7EC6">
            <w:pPr>
              <w:pStyle w:val="ParagraphStyle"/>
              <w:jc w:val="both"/>
              <w:rPr>
                <w:rFonts w:ascii="Times New Roman" w:hAnsi="Times New Roman"/>
                <w:color w:val="000000"/>
                <w:spacing w:val="-2"/>
                <w:sz w:val="20"/>
                <w:szCs w:val="20"/>
              </w:rPr>
            </w:pPr>
            <w:r w:rsidRPr="001C7EC6">
              <w:rPr>
                <w:rFonts w:ascii="Times New Roman" w:hAnsi="Times New Roman"/>
                <w:b/>
                <w:bCs/>
                <w:sz w:val="20"/>
                <w:szCs w:val="20"/>
              </w:rPr>
              <w:t>Познавательные:</w:t>
            </w:r>
            <w:r w:rsidRPr="001C7EC6">
              <w:rPr>
                <w:rFonts w:ascii="Times New Roman" w:hAnsi="Times New Roman"/>
                <w:bCs/>
                <w:color w:val="000000"/>
                <w:spacing w:val="1"/>
                <w:sz w:val="20"/>
                <w:szCs w:val="20"/>
              </w:rPr>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03497D" w:rsidRPr="001C7EC6" w:rsidRDefault="0003497D" w:rsidP="001C7EC6">
            <w:pPr>
              <w:pStyle w:val="ParagraphStyle"/>
              <w:rPr>
                <w:rFonts w:ascii="Times New Roman" w:hAnsi="Times New Roman"/>
                <w:b/>
                <w:bCs/>
                <w:sz w:val="20"/>
                <w:szCs w:val="20"/>
              </w:rPr>
            </w:pPr>
            <w:r w:rsidRPr="001C7EC6">
              <w:rPr>
                <w:rFonts w:ascii="Times New Roman" w:hAnsi="Times New Roman"/>
                <w:b/>
                <w:bCs/>
                <w:sz w:val="20"/>
                <w:szCs w:val="20"/>
              </w:rPr>
              <w:t xml:space="preserve">Коммуникативные: </w:t>
            </w:r>
            <w:r w:rsidRPr="001C7EC6">
              <w:rPr>
                <w:rFonts w:ascii="Times New Roman" w:hAnsi="Times New Roman"/>
                <w:sz w:val="20"/>
                <w:szCs w:val="20"/>
              </w:rPr>
              <w:t xml:space="preserve">  Рассказывать об изображенном на картине человеке.</w:t>
            </w:r>
          </w:p>
        </w:tc>
        <w:tc>
          <w:tcPr>
            <w:tcW w:w="1842"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Формирование эстетических чувств, художественно-творческого мышления, наблюдательности</w:t>
            </w:r>
          </w:p>
        </w:tc>
        <w:tc>
          <w:tcPr>
            <w:tcW w:w="3544" w:type="dxa"/>
            <w:tcBorders>
              <w:top w:val="single" w:sz="4" w:space="0" w:color="auto"/>
            </w:tcBorders>
          </w:tcPr>
          <w:p w:rsidR="0003497D" w:rsidRPr="001C7EC6" w:rsidRDefault="0003497D" w:rsidP="001C7EC6">
            <w:pPr>
              <w:contextualSpacing/>
              <w:rPr>
                <w:rFonts w:ascii="Times New Roman" w:hAnsi="Times New Roman"/>
              </w:rPr>
            </w:pPr>
            <w:r w:rsidRPr="001C7EC6">
              <w:rPr>
                <w:rFonts w:ascii="Times New Roman" w:hAnsi="Times New Roman"/>
                <w:b/>
              </w:rPr>
              <w:t xml:space="preserve">Иметь представление </w:t>
            </w:r>
            <w:r w:rsidRPr="001C7EC6">
              <w:rPr>
                <w:rFonts w:ascii="Times New Roman" w:hAnsi="Times New Roman"/>
              </w:rPr>
              <w:t>об изобразительном жанре - портрете и нескольких известных картинах-портретах.</w:t>
            </w:r>
          </w:p>
          <w:p w:rsidR="0003497D" w:rsidRPr="001C7EC6" w:rsidRDefault="0003497D" w:rsidP="001C7EC6">
            <w:pPr>
              <w:contextualSpacing/>
              <w:rPr>
                <w:rFonts w:ascii="Times New Roman" w:hAnsi="Times New Roman"/>
              </w:rPr>
            </w:pPr>
            <w:r w:rsidRPr="001C7EC6">
              <w:rPr>
                <w:rFonts w:ascii="Times New Roman" w:hAnsi="Times New Roman"/>
                <w:b/>
              </w:rPr>
              <w:t>Рассказывать</w:t>
            </w:r>
            <w:r w:rsidRPr="001C7EC6">
              <w:rPr>
                <w:rFonts w:ascii="Times New Roman" w:hAnsi="Times New Roman"/>
              </w:rPr>
              <w:t xml:space="preserve"> об изображенном на портрете человеке (какой он, каков его внутренний мир, особенности его характера).</w:t>
            </w:r>
          </w:p>
          <w:p w:rsidR="0003497D" w:rsidRPr="001C7EC6" w:rsidRDefault="0003497D" w:rsidP="001C7EC6">
            <w:pPr>
              <w:rPr>
                <w:rFonts w:ascii="Times New Roman" w:hAnsi="Times New Roman"/>
              </w:rPr>
            </w:pPr>
            <w:r w:rsidRPr="001C7EC6">
              <w:rPr>
                <w:rFonts w:ascii="Times New Roman" w:hAnsi="Times New Roman"/>
                <w:b/>
              </w:rPr>
              <w:t xml:space="preserve">Создавать </w:t>
            </w:r>
            <w:r w:rsidRPr="001C7EC6">
              <w:rPr>
                <w:rFonts w:ascii="Times New Roman" w:hAnsi="Times New Roman"/>
              </w:rPr>
              <w:t>портрет кого-либо из дорогих, хорошо знакомых людей (родители, одноклассник, автопортрет) по представлению, используя выразительные возможности цвета.</w:t>
            </w:r>
          </w:p>
        </w:tc>
        <w:tc>
          <w:tcPr>
            <w:tcW w:w="708" w:type="dxa"/>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2997"/>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31</w:t>
            </w:r>
          </w:p>
        </w:tc>
        <w:tc>
          <w:tcPr>
            <w:tcW w:w="676" w:type="dxa"/>
          </w:tcPr>
          <w:p w:rsidR="0003497D" w:rsidRPr="001C7EC6" w:rsidRDefault="0003497D" w:rsidP="001C7EC6">
            <w:pPr>
              <w:pStyle w:val="ab"/>
              <w:widowControl/>
              <w:numPr>
                <w:ilvl w:val="0"/>
                <w:numId w:val="23"/>
              </w:numPr>
              <w:suppressAutoHyphens/>
              <w:autoSpaceDE/>
              <w:autoSpaceDN/>
              <w:adjustRightInd/>
              <w:ind w:left="527" w:hanging="357"/>
              <w:rPr>
                <w:rFonts w:eastAsia="Calibri"/>
                <w:sz w:val="20"/>
                <w:szCs w:val="20"/>
              </w:rPr>
            </w:pPr>
          </w:p>
        </w:tc>
        <w:tc>
          <w:tcPr>
            <w:tcW w:w="1733" w:type="dxa"/>
            <w:hideMark/>
          </w:tcPr>
          <w:p w:rsidR="0003497D" w:rsidRPr="001C7EC6" w:rsidRDefault="0003497D" w:rsidP="001C7EC6">
            <w:pPr>
              <w:rPr>
                <w:rFonts w:ascii="Times New Roman" w:hAnsi="Times New Roman"/>
              </w:rPr>
            </w:pPr>
            <w:r w:rsidRPr="001C7EC6">
              <w:rPr>
                <w:rFonts w:ascii="Times New Roman" w:hAnsi="Times New Roman"/>
              </w:rPr>
              <w:t>Картины исторические и бытовые. Рисование на тему ”Мы играем”.</w:t>
            </w:r>
          </w:p>
        </w:tc>
        <w:tc>
          <w:tcPr>
            <w:tcW w:w="1985" w:type="dxa"/>
            <w:hideMark/>
          </w:tcPr>
          <w:p w:rsidR="0003497D" w:rsidRPr="001C7EC6" w:rsidRDefault="0003497D" w:rsidP="001C7EC6">
            <w:pPr>
              <w:pStyle w:val="ParagraphStyle"/>
              <w:jc w:val="both"/>
              <w:rPr>
                <w:rFonts w:ascii="Times New Roman" w:hAnsi="Times New Roman"/>
                <w:sz w:val="20"/>
                <w:szCs w:val="20"/>
              </w:rPr>
            </w:pPr>
            <w:r w:rsidRPr="001C7EC6">
              <w:rPr>
                <w:rFonts w:ascii="Times New Roman" w:hAnsi="Times New Roman"/>
                <w:sz w:val="20"/>
                <w:szCs w:val="20"/>
              </w:rPr>
              <w:t>Навыки  изображения в смешанной технике.</w:t>
            </w:r>
          </w:p>
        </w:tc>
        <w:tc>
          <w:tcPr>
            <w:tcW w:w="3685" w:type="dxa"/>
            <w:hideMark/>
          </w:tcPr>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t>Регулятивные</w:t>
            </w:r>
            <w:proofErr w:type="gramEnd"/>
            <w:r w:rsidRPr="001C7EC6">
              <w:rPr>
                <w:rFonts w:ascii="Times New Roman" w:hAnsi="Times New Roman"/>
                <w:b/>
                <w:bCs/>
                <w:sz w:val="20"/>
                <w:szCs w:val="20"/>
              </w:rPr>
              <w:t>:</w:t>
            </w:r>
            <w:r w:rsidRPr="001C7EC6">
              <w:rPr>
                <w:rFonts w:ascii="Times New Roman" w:hAnsi="Times New Roman"/>
                <w:sz w:val="20"/>
                <w:szCs w:val="20"/>
              </w:rPr>
              <w:t xml:space="preserve"> ориентироваться в информационном пространстве.</w:t>
            </w:r>
          </w:p>
          <w:p w:rsidR="0003497D" w:rsidRPr="001C7EC6" w:rsidRDefault="0003497D" w:rsidP="001C7EC6">
            <w:pPr>
              <w:pStyle w:val="ParagraphStyle"/>
              <w:jc w:val="both"/>
              <w:rPr>
                <w:rFonts w:ascii="Times New Roman" w:hAnsi="Times New Roman"/>
                <w:color w:val="000000"/>
                <w:spacing w:val="-2"/>
                <w:sz w:val="20"/>
                <w:szCs w:val="20"/>
              </w:rPr>
            </w:pPr>
            <w:r w:rsidRPr="001C7EC6">
              <w:rPr>
                <w:rFonts w:ascii="Times New Roman" w:hAnsi="Times New Roman"/>
                <w:b/>
                <w:bCs/>
                <w:sz w:val="20"/>
                <w:szCs w:val="20"/>
              </w:rPr>
              <w:t>Познавательные:</w:t>
            </w:r>
            <w:r w:rsidRPr="001C7EC6">
              <w:rPr>
                <w:rFonts w:ascii="Times New Roman" w:hAnsi="Times New Roman"/>
                <w:bCs/>
                <w:color w:val="000000"/>
                <w:spacing w:val="1"/>
                <w:sz w:val="20"/>
                <w:szCs w:val="20"/>
              </w:rPr>
              <w:t xml:space="preserve"> Преобразовывать информацию из одной формы в другую на основе </w:t>
            </w:r>
            <w:proofErr w:type="gramStart"/>
            <w:r w:rsidRPr="001C7EC6">
              <w:rPr>
                <w:rFonts w:ascii="Times New Roman" w:hAnsi="Times New Roman"/>
                <w:bCs/>
                <w:color w:val="000000"/>
                <w:spacing w:val="1"/>
                <w:sz w:val="20"/>
                <w:szCs w:val="20"/>
              </w:rPr>
              <w:t>заданных</w:t>
            </w:r>
            <w:proofErr w:type="gramEnd"/>
            <w:r w:rsidRPr="001C7EC6">
              <w:rPr>
                <w:rFonts w:ascii="Times New Roman" w:hAnsi="Times New Roman"/>
                <w:bCs/>
                <w:color w:val="000000"/>
                <w:spacing w:val="1"/>
                <w:sz w:val="20"/>
                <w:szCs w:val="20"/>
              </w:rPr>
              <w:t xml:space="preserve"> в учебнике и рабочей тетради  </w:t>
            </w:r>
          </w:p>
          <w:p w:rsidR="0003497D" w:rsidRPr="001C7EC6" w:rsidRDefault="0003497D" w:rsidP="001C7EC6">
            <w:pPr>
              <w:pStyle w:val="ParagraphStyle"/>
              <w:rPr>
                <w:rFonts w:ascii="Times New Roman" w:hAnsi="Times New Roman"/>
                <w:b/>
                <w:bCs/>
                <w:sz w:val="20"/>
                <w:szCs w:val="20"/>
              </w:rPr>
            </w:pPr>
            <w:r w:rsidRPr="001C7EC6">
              <w:rPr>
                <w:rFonts w:ascii="Times New Roman" w:hAnsi="Times New Roman"/>
                <w:b/>
                <w:bCs/>
                <w:sz w:val="20"/>
                <w:szCs w:val="20"/>
              </w:rPr>
              <w:t xml:space="preserve">Коммуникативные: </w:t>
            </w:r>
            <w:r w:rsidRPr="001C7EC6">
              <w:rPr>
                <w:rFonts w:ascii="Times New Roman" w:hAnsi="Times New Roman"/>
                <w:sz w:val="20"/>
                <w:szCs w:val="20"/>
              </w:rPr>
              <w:t xml:space="preserve"> Умение осуществлять самоконтроль и корректировку хода работы и конечного результата.</w:t>
            </w:r>
          </w:p>
        </w:tc>
        <w:tc>
          <w:tcPr>
            <w:tcW w:w="1842" w:type="dxa"/>
            <w:tcBorders>
              <w:top w:val="single" w:sz="4" w:space="0" w:color="auto"/>
            </w:tcBorders>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Формирование чувства гордости за культуру и искусство Родины, своего народа</w:t>
            </w:r>
          </w:p>
        </w:tc>
        <w:tc>
          <w:tcPr>
            <w:tcW w:w="3544" w:type="dxa"/>
            <w:tcBorders>
              <w:top w:val="single" w:sz="4" w:space="0" w:color="auto"/>
            </w:tcBorders>
          </w:tcPr>
          <w:p w:rsidR="0003497D" w:rsidRPr="001C7EC6" w:rsidRDefault="0003497D" w:rsidP="001C7EC6">
            <w:pPr>
              <w:contextualSpacing/>
              <w:rPr>
                <w:rFonts w:ascii="Times New Roman" w:hAnsi="Times New Roman"/>
              </w:rPr>
            </w:pPr>
            <w:r w:rsidRPr="001C7EC6">
              <w:rPr>
                <w:rFonts w:ascii="Times New Roman" w:hAnsi="Times New Roman"/>
                <w:b/>
              </w:rPr>
              <w:t>Иметь представление</w:t>
            </w:r>
            <w:r w:rsidRPr="001C7EC6">
              <w:rPr>
                <w:rFonts w:ascii="Times New Roman" w:hAnsi="Times New Roman"/>
              </w:rPr>
              <w:t xml:space="preserve"> о картинах исторического и бытового жанра.</w:t>
            </w:r>
          </w:p>
          <w:p w:rsidR="0003497D" w:rsidRPr="001C7EC6" w:rsidRDefault="0003497D" w:rsidP="001C7EC6">
            <w:pPr>
              <w:contextualSpacing/>
              <w:rPr>
                <w:rFonts w:ascii="Times New Roman" w:hAnsi="Times New Roman"/>
              </w:rPr>
            </w:pPr>
            <w:r w:rsidRPr="001C7EC6">
              <w:rPr>
                <w:rFonts w:ascii="Times New Roman" w:hAnsi="Times New Roman"/>
                <w:b/>
              </w:rPr>
              <w:t>Рассказывать, рассуждать</w:t>
            </w:r>
            <w:r w:rsidRPr="001C7EC6">
              <w:rPr>
                <w:rFonts w:ascii="Times New Roman" w:hAnsi="Times New Roman"/>
              </w:rPr>
              <w:t xml:space="preserve"> о наиболее понравившихся (любимых) картинах, об их сюжете и настроении.</w:t>
            </w:r>
          </w:p>
          <w:p w:rsidR="0003497D" w:rsidRPr="001C7EC6" w:rsidRDefault="0003497D" w:rsidP="001C7EC6">
            <w:pPr>
              <w:contextualSpacing/>
              <w:rPr>
                <w:rFonts w:ascii="Times New Roman" w:hAnsi="Times New Roman"/>
              </w:rPr>
            </w:pPr>
            <w:r w:rsidRPr="001C7EC6">
              <w:rPr>
                <w:rFonts w:ascii="Times New Roman" w:hAnsi="Times New Roman"/>
                <w:b/>
              </w:rPr>
              <w:t>Развивать</w:t>
            </w:r>
            <w:r w:rsidRPr="001C7EC6">
              <w:rPr>
                <w:rFonts w:ascii="Times New Roman" w:hAnsi="Times New Roman"/>
              </w:rPr>
              <w:t xml:space="preserve"> композиционные навыки.</w:t>
            </w:r>
          </w:p>
          <w:p w:rsidR="0003497D" w:rsidRPr="001C7EC6" w:rsidRDefault="0003497D" w:rsidP="001C7EC6">
            <w:pPr>
              <w:contextualSpacing/>
              <w:rPr>
                <w:rFonts w:ascii="Times New Roman" w:hAnsi="Times New Roman"/>
              </w:rPr>
            </w:pPr>
            <w:r w:rsidRPr="001C7EC6">
              <w:rPr>
                <w:rFonts w:ascii="Times New Roman" w:hAnsi="Times New Roman"/>
                <w:b/>
              </w:rPr>
              <w:t>Изображать</w:t>
            </w:r>
            <w:r w:rsidRPr="001C7EC6">
              <w:rPr>
                <w:rFonts w:ascii="Times New Roman" w:hAnsi="Times New Roman"/>
              </w:rPr>
              <w:t xml:space="preserve"> сцену из своей повседневной жизни (дома, в школе, на улице и т.д.), выстраивая сюжетную композицию.</w:t>
            </w:r>
          </w:p>
          <w:p w:rsidR="0003497D" w:rsidRPr="001C7EC6" w:rsidRDefault="0003497D" w:rsidP="001C7EC6">
            <w:pPr>
              <w:rPr>
                <w:rFonts w:ascii="Times New Roman" w:hAnsi="Times New Roman"/>
              </w:rPr>
            </w:pPr>
            <w:r w:rsidRPr="001C7EC6">
              <w:rPr>
                <w:rFonts w:ascii="Times New Roman" w:hAnsi="Times New Roman"/>
                <w:b/>
              </w:rPr>
              <w:t>Осваивать</w:t>
            </w:r>
            <w:r w:rsidRPr="001C7EC6">
              <w:rPr>
                <w:rFonts w:ascii="Times New Roman" w:hAnsi="Times New Roman"/>
              </w:rPr>
              <w:t xml:space="preserve"> навыки изображения в смешанной технике (рисунок восковыми мелками и акварель).</w:t>
            </w:r>
          </w:p>
        </w:tc>
        <w:tc>
          <w:tcPr>
            <w:tcW w:w="708" w:type="dxa"/>
            <w:tcBorders>
              <w:top w:val="single" w:sz="4" w:space="0" w:color="auto"/>
            </w:tcBorders>
          </w:tcPr>
          <w:p w:rsidR="0003497D" w:rsidRPr="001C7EC6" w:rsidRDefault="0003497D" w:rsidP="001C7EC6">
            <w:pPr>
              <w:rPr>
                <w:rFonts w:ascii="Times New Roman" w:hAnsi="Times New Roman"/>
              </w:rPr>
            </w:pPr>
          </w:p>
        </w:tc>
        <w:tc>
          <w:tcPr>
            <w:tcW w:w="601" w:type="dxa"/>
            <w:tcBorders>
              <w:top w:val="single" w:sz="4" w:space="0" w:color="auto"/>
            </w:tcBorders>
          </w:tcPr>
          <w:p w:rsidR="0003497D" w:rsidRPr="001C7EC6" w:rsidRDefault="0003497D" w:rsidP="001C7EC6">
            <w:pPr>
              <w:rPr>
                <w:rFonts w:ascii="Times New Roman" w:hAnsi="Times New Roman"/>
              </w:rPr>
            </w:pPr>
          </w:p>
        </w:tc>
        <w:tc>
          <w:tcPr>
            <w:tcW w:w="709" w:type="dxa"/>
            <w:gridSpan w:val="2"/>
            <w:tcBorders>
              <w:top w:val="single" w:sz="4" w:space="0" w:color="auto"/>
            </w:tcBorders>
          </w:tcPr>
          <w:p w:rsidR="0003497D" w:rsidRPr="001C7EC6" w:rsidRDefault="0003497D" w:rsidP="001C7EC6">
            <w:pPr>
              <w:rPr>
                <w:rFonts w:ascii="Times New Roman" w:hAnsi="Times New Roman"/>
              </w:rPr>
            </w:pPr>
          </w:p>
        </w:tc>
      </w:tr>
      <w:tr w:rsidR="0003497D" w:rsidRPr="001C7EC6" w:rsidTr="0003497D">
        <w:trPr>
          <w:trHeight w:val="85"/>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32</w:t>
            </w:r>
          </w:p>
        </w:tc>
        <w:tc>
          <w:tcPr>
            <w:tcW w:w="676" w:type="dxa"/>
          </w:tcPr>
          <w:p w:rsidR="0003497D" w:rsidRPr="001C7EC6" w:rsidRDefault="0003497D" w:rsidP="001C7EC6">
            <w:pPr>
              <w:pStyle w:val="ab"/>
              <w:widowControl/>
              <w:numPr>
                <w:ilvl w:val="0"/>
                <w:numId w:val="23"/>
              </w:numPr>
              <w:suppressAutoHyphens/>
              <w:autoSpaceDE/>
              <w:autoSpaceDN/>
              <w:adjustRightInd/>
              <w:ind w:left="527" w:hanging="357"/>
              <w:rPr>
                <w:rFonts w:eastAsia="Calibri"/>
                <w:sz w:val="20"/>
                <w:szCs w:val="20"/>
              </w:rPr>
            </w:pPr>
          </w:p>
        </w:tc>
        <w:tc>
          <w:tcPr>
            <w:tcW w:w="1733" w:type="dxa"/>
            <w:hideMark/>
          </w:tcPr>
          <w:p w:rsidR="0003497D" w:rsidRPr="001C7EC6" w:rsidRDefault="0003497D" w:rsidP="001C7EC6">
            <w:pPr>
              <w:rPr>
                <w:rFonts w:ascii="Times New Roman" w:hAnsi="Times New Roman"/>
              </w:rPr>
            </w:pPr>
            <w:r w:rsidRPr="001C7EC6">
              <w:rPr>
                <w:rFonts w:ascii="Times New Roman" w:hAnsi="Times New Roman"/>
              </w:rPr>
              <w:t>Скульптура в музее и на улице. Изготовление проекта скульптуры из пластилина.</w:t>
            </w:r>
          </w:p>
        </w:tc>
        <w:tc>
          <w:tcPr>
            <w:tcW w:w="1985" w:type="dxa"/>
            <w:hideMark/>
          </w:tcPr>
          <w:p w:rsidR="0003497D" w:rsidRPr="001C7EC6" w:rsidRDefault="0003497D" w:rsidP="001C7EC6">
            <w:pPr>
              <w:pStyle w:val="ParagraphStyle"/>
              <w:jc w:val="both"/>
              <w:rPr>
                <w:rFonts w:ascii="Times New Roman" w:hAnsi="Times New Roman"/>
                <w:sz w:val="20"/>
                <w:szCs w:val="20"/>
              </w:rPr>
            </w:pPr>
            <w:r w:rsidRPr="001C7EC6">
              <w:rPr>
                <w:rFonts w:ascii="Times New Roman" w:hAnsi="Times New Roman"/>
                <w:sz w:val="20"/>
                <w:szCs w:val="20"/>
              </w:rPr>
              <w:t>Умение смотреть</w:t>
            </w:r>
          </w:p>
          <w:p w:rsidR="0003497D" w:rsidRPr="001C7EC6" w:rsidRDefault="0003497D" w:rsidP="001C7EC6">
            <w:pPr>
              <w:pStyle w:val="ParagraphStyle"/>
              <w:jc w:val="both"/>
              <w:rPr>
                <w:rFonts w:ascii="Times New Roman" w:hAnsi="Times New Roman"/>
                <w:b/>
                <w:sz w:val="20"/>
                <w:szCs w:val="20"/>
              </w:rPr>
            </w:pPr>
            <w:r w:rsidRPr="001C7EC6">
              <w:rPr>
                <w:rFonts w:ascii="Times New Roman" w:hAnsi="Times New Roman"/>
                <w:sz w:val="20"/>
                <w:szCs w:val="20"/>
              </w:rPr>
              <w:t>на скульптуру и лепить фигуру человека или животного, передавая выразительную пластику движения.</w:t>
            </w:r>
          </w:p>
        </w:tc>
        <w:tc>
          <w:tcPr>
            <w:tcW w:w="3685" w:type="dxa"/>
            <w:hideMark/>
          </w:tcPr>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t>Регулятивные</w:t>
            </w:r>
            <w:proofErr w:type="gramEnd"/>
            <w:r w:rsidRPr="001C7EC6">
              <w:rPr>
                <w:rFonts w:ascii="Times New Roman" w:hAnsi="Times New Roman"/>
                <w:b/>
                <w:bCs/>
                <w:sz w:val="20"/>
                <w:szCs w:val="20"/>
              </w:rPr>
              <w:t>:</w:t>
            </w:r>
            <w:r w:rsidRPr="001C7EC6">
              <w:rPr>
                <w:rFonts w:ascii="Times New Roman" w:hAnsi="Times New Roman"/>
                <w:sz w:val="20"/>
                <w:szCs w:val="20"/>
              </w:rPr>
              <w:t xml:space="preserve"> ориентироваться в информационном пространстве.</w:t>
            </w:r>
          </w:p>
          <w:p w:rsidR="0003497D" w:rsidRPr="001C7EC6" w:rsidRDefault="0003497D" w:rsidP="001C7EC6">
            <w:pPr>
              <w:pStyle w:val="ParagraphStyle"/>
              <w:jc w:val="both"/>
              <w:rPr>
                <w:rFonts w:ascii="Times New Roman" w:hAnsi="Times New Roman"/>
                <w:color w:val="000000"/>
                <w:spacing w:val="-2"/>
                <w:sz w:val="20"/>
                <w:szCs w:val="20"/>
              </w:rPr>
            </w:pPr>
            <w:r w:rsidRPr="001C7EC6">
              <w:rPr>
                <w:rFonts w:ascii="Times New Roman" w:hAnsi="Times New Roman"/>
                <w:b/>
                <w:bCs/>
                <w:sz w:val="20"/>
                <w:szCs w:val="20"/>
              </w:rPr>
              <w:t>Познавательные:</w:t>
            </w:r>
            <w:r w:rsidRPr="001C7EC6">
              <w:rPr>
                <w:rFonts w:ascii="Times New Roman" w:hAnsi="Times New Roman"/>
                <w:bCs/>
                <w:color w:val="000000"/>
                <w:spacing w:val="1"/>
                <w:sz w:val="20"/>
                <w:szCs w:val="20"/>
              </w:rPr>
              <w:t xml:space="preserve"> Умение осуществлять поиск информации, используя материалы представленных картин и учебника</w:t>
            </w:r>
          </w:p>
          <w:p w:rsidR="0003497D" w:rsidRPr="001C7EC6" w:rsidRDefault="0003497D" w:rsidP="001C7EC6">
            <w:pPr>
              <w:pStyle w:val="ParagraphStyle"/>
              <w:rPr>
                <w:rFonts w:ascii="Times New Roman" w:hAnsi="Times New Roman"/>
                <w:b/>
                <w:bCs/>
                <w:sz w:val="20"/>
                <w:szCs w:val="20"/>
              </w:rPr>
            </w:pPr>
            <w:r w:rsidRPr="001C7EC6">
              <w:rPr>
                <w:rFonts w:ascii="Times New Roman" w:hAnsi="Times New Roman"/>
                <w:b/>
                <w:bCs/>
                <w:sz w:val="20"/>
                <w:szCs w:val="20"/>
              </w:rPr>
              <w:t xml:space="preserve">Коммуникативные: </w:t>
            </w:r>
            <w:r w:rsidRPr="001C7EC6">
              <w:rPr>
                <w:rFonts w:ascii="Times New Roman" w:hAnsi="Times New Roman"/>
                <w:sz w:val="20"/>
                <w:szCs w:val="20"/>
              </w:rPr>
              <w:t xml:space="preserve"> Уметь слушать и понимать высказывания собеседников.</w:t>
            </w:r>
          </w:p>
        </w:tc>
        <w:tc>
          <w:tcPr>
            <w:tcW w:w="1842" w:type="dxa"/>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Формирование чувства прекрасного на основе знакомства с художественной  культурой</w:t>
            </w:r>
          </w:p>
        </w:tc>
        <w:tc>
          <w:tcPr>
            <w:tcW w:w="3544" w:type="dxa"/>
            <w:tcBorders>
              <w:top w:val="single" w:sz="4" w:space="0" w:color="auto"/>
              <w:bottom w:val="single" w:sz="4" w:space="0" w:color="auto"/>
            </w:tcBorders>
          </w:tcPr>
          <w:p w:rsidR="0003497D" w:rsidRPr="001C7EC6" w:rsidRDefault="0003497D" w:rsidP="001C7EC6">
            <w:pPr>
              <w:contextualSpacing/>
              <w:rPr>
                <w:rFonts w:ascii="Times New Roman" w:hAnsi="Times New Roman"/>
              </w:rPr>
            </w:pPr>
            <w:r w:rsidRPr="001C7EC6">
              <w:rPr>
                <w:rFonts w:ascii="Times New Roman" w:hAnsi="Times New Roman"/>
                <w:b/>
              </w:rPr>
              <w:t>Рассуждать</w:t>
            </w:r>
            <w:r w:rsidRPr="001C7EC6">
              <w:rPr>
                <w:rFonts w:ascii="Times New Roman" w:hAnsi="Times New Roman"/>
              </w:rPr>
              <w:t xml:space="preserve">, эстетически относиться к произведению скульптуры, объяснять значение окружающего пространства для восприятия скульптуры. </w:t>
            </w:r>
            <w:r w:rsidRPr="001C7EC6">
              <w:rPr>
                <w:rFonts w:ascii="Times New Roman" w:hAnsi="Times New Roman"/>
                <w:b/>
              </w:rPr>
              <w:t>Объяснять</w:t>
            </w:r>
            <w:r w:rsidRPr="001C7EC6">
              <w:rPr>
                <w:rFonts w:ascii="Times New Roman" w:hAnsi="Times New Roman"/>
              </w:rPr>
              <w:t xml:space="preserve"> роль скульптурных памятников. </w:t>
            </w:r>
          </w:p>
          <w:p w:rsidR="0003497D" w:rsidRPr="001C7EC6" w:rsidRDefault="0003497D" w:rsidP="001C7EC6">
            <w:pPr>
              <w:contextualSpacing/>
              <w:rPr>
                <w:rFonts w:ascii="Times New Roman" w:hAnsi="Times New Roman"/>
              </w:rPr>
            </w:pPr>
            <w:r w:rsidRPr="001C7EC6">
              <w:rPr>
                <w:rFonts w:ascii="Times New Roman" w:hAnsi="Times New Roman"/>
                <w:b/>
              </w:rPr>
              <w:t>Назвать</w:t>
            </w:r>
            <w:r w:rsidRPr="001C7EC6">
              <w:rPr>
                <w:rFonts w:ascii="Times New Roman" w:hAnsi="Times New Roman"/>
              </w:rPr>
              <w:t xml:space="preserve"> несколько знакомых памятников и их авторов, </w:t>
            </w:r>
            <w:r w:rsidRPr="001C7EC6">
              <w:rPr>
                <w:rFonts w:ascii="Times New Roman" w:hAnsi="Times New Roman"/>
                <w:b/>
              </w:rPr>
              <w:t>уметь рассуждать</w:t>
            </w:r>
            <w:r w:rsidRPr="001C7EC6">
              <w:rPr>
                <w:rFonts w:ascii="Times New Roman" w:hAnsi="Times New Roman"/>
              </w:rPr>
              <w:t xml:space="preserve"> о созданных образах</w:t>
            </w:r>
          </w:p>
          <w:p w:rsidR="0003497D" w:rsidRPr="001C7EC6" w:rsidRDefault="0003497D" w:rsidP="001C7EC6">
            <w:pPr>
              <w:contextualSpacing/>
              <w:rPr>
                <w:rFonts w:ascii="Times New Roman" w:hAnsi="Times New Roman"/>
              </w:rPr>
            </w:pPr>
            <w:r w:rsidRPr="001C7EC6">
              <w:rPr>
                <w:rFonts w:ascii="Times New Roman" w:hAnsi="Times New Roman"/>
              </w:rPr>
              <w:t>.</w:t>
            </w:r>
            <w:r w:rsidRPr="001C7EC6">
              <w:rPr>
                <w:rFonts w:ascii="Times New Roman" w:hAnsi="Times New Roman"/>
                <w:b/>
              </w:rPr>
              <w:t xml:space="preserve"> Назвать</w:t>
            </w:r>
            <w:r w:rsidRPr="001C7EC6">
              <w:rPr>
                <w:rFonts w:ascii="Times New Roman" w:hAnsi="Times New Roman"/>
              </w:rPr>
              <w:t xml:space="preserve"> виды скульптуры (скульптура в музеях, скульптурные памятники, парковая скульптура), материалы, которыми работает скульптор.</w:t>
            </w:r>
          </w:p>
          <w:p w:rsidR="0003497D" w:rsidRPr="001C7EC6" w:rsidRDefault="0003497D" w:rsidP="001C7EC6">
            <w:pPr>
              <w:rPr>
                <w:rFonts w:ascii="Times New Roman" w:hAnsi="Times New Roman"/>
              </w:rPr>
            </w:pPr>
            <w:r w:rsidRPr="001C7EC6">
              <w:rPr>
                <w:rFonts w:ascii="Times New Roman" w:hAnsi="Times New Roman"/>
                <w:b/>
              </w:rPr>
              <w:t xml:space="preserve">Лепить </w:t>
            </w:r>
            <w:r w:rsidRPr="001C7EC6">
              <w:rPr>
                <w:rFonts w:ascii="Times New Roman" w:hAnsi="Times New Roman"/>
              </w:rPr>
              <w:t>фигуру человека или животного, передавая выразительную пластику движения.</w:t>
            </w:r>
          </w:p>
        </w:tc>
        <w:tc>
          <w:tcPr>
            <w:tcW w:w="708" w:type="dxa"/>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546"/>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lastRenderedPageBreak/>
              <w:t>33</w:t>
            </w:r>
          </w:p>
        </w:tc>
        <w:tc>
          <w:tcPr>
            <w:tcW w:w="676" w:type="dxa"/>
          </w:tcPr>
          <w:p w:rsidR="0003497D" w:rsidRPr="001C7EC6" w:rsidRDefault="0003497D" w:rsidP="001C7EC6">
            <w:pPr>
              <w:pStyle w:val="ab"/>
              <w:widowControl/>
              <w:numPr>
                <w:ilvl w:val="0"/>
                <w:numId w:val="23"/>
              </w:numPr>
              <w:suppressAutoHyphens/>
              <w:autoSpaceDE/>
              <w:autoSpaceDN/>
              <w:adjustRightInd/>
              <w:ind w:left="527" w:hanging="357"/>
              <w:rPr>
                <w:rFonts w:eastAsia="Calibri"/>
                <w:sz w:val="20"/>
                <w:szCs w:val="20"/>
              </w:rPr>
            </w:pPr>
          </w:p>
        </w:tc>
        <w:tc>
          <w:tcPr>
            <w:tcW w:w="1733" w:type="dxa"/>
            <w:hideMark/>
          </w:tcPr>
          <w:p w:rsidR="0003497D" w:rsidRPr="001C7EC6" w:rsidRDefault="0003497D" w:rsidP="001C7EC6">
            <w:pPr>
              <w:rPr>
                <w:rFonts w:ascii="Times New Roman" w:hAnsi="Times New Roman"/>
              </w:rPr>
            </w:pPr>
            <w:r w:rsidRPr="001C7EC6">
              <w:rPr>
                <w:rFonts w:ascii="Times New Roman" w:hAnsi="Times New Roman"/>
              </w:rPr>
              <w:t xml:space="preserve">Музеи народного декоративно-прикладного искусства. Эскиз образца ДПИ </w:t>
            </w:r>
          </w:p>
        </w:tc>
        <w:tc>
          <w:tcPr>
            <w:tcW w:w="1985" w:type="dxa"/>
            <w:hideMark/>
          </w:tcPr>
          <w:p w:rsidR="0003497D" w:rsidRPr="001C7EC6" w:rsidRDefault="0003497D" w:rsidP="001C7EC6">
            <w:pPr>
              <w:pStyle w:val="ParagraphStyle"/>
              <w:jc w:val="both"/>
              <w:rPr>
                <w:rFonts w:ascii="Times New Roman" w:hAnsi="Times New Roman"/>
                <w:sz w:val="20"/>
                <w:szCs w:val="20"/>
              </w:rPr>
            </w:pPr>
            <w:r w:rsidRPr="001C7EC6">
              <w:rPr>
                <w:rFonts w:ascii="Times New Roman" w:hAnsi="Times New Roman"/>
                <w:sz w:val="20"/>
                <w:szCs w:val="20"/>
              </w:rPr>
              <w:t>Знание правил работы с пастель и восковыми мелками</w:t>
            </w:r>
          </w:p>
        </w:tc>
        <w:tc>
          <w:tcPr>
            <w:tcW w:w="3685" w:type="dxa"/>
            <w:vMerge w:val="restart"/>
            <w:hideMark/>
          </w:tcPr>
          <w:p w:rsidR="0003497D" w:rsidRPr="001C7EC6" w:rsidRDefault="0003497D" w:rsidP="001C7EC6">
            <w:pPr>
              <w:pStyle w:val="ParagraphStyle"/>
              <w:rPr>
                <w:rFonts w:ascii="Times New Roman" w:hAnsi="Times New Roman"/>
                <w:sz w:val="20"/>
                <w:szCs w:val="20"/>
              </w:rPr>
            </w:pPr>
            <w:proofErr w:type="gramStart"/>
            <w:r w:rsidRPr="001C7EC6">
              <w:rPr>
                <w:rFonts w:ascii="Times New Roman" w:hAnsi="Times New Roman"/>
                <w:b/>
                <w:bCs/>
                <w:sz w:val="20"/>
                <w:szCs w:val="20"/>
              </w:rPr>
              <w:t>Регулятивные</w:t>
            </w:r>
            <w:proofErr w:type="gramEnd"/>
            <w:r w:rsidRPr="001C7EC6">
              <w:rPr>
                <w:rFonts w:ascii="Times New Roman" w:hAnsi="Times New Roman"/>
                <w:b/>
                <w:bCs/>
                <w:sz w:val="20"/>
                <w:szCs w:val="20"/>
              </w:rPr>
              <w:t>:</w:t>
            </w:r>
            <w:r w:rsidRPr="001C7EC6">
              <w:rPr>
                <w:rFonts w:ascii="Times New Roman" w:hAnsi="Times New Roman"/>
                <w:sz w:val="20"/>
                <w:szCs w:val="20"/>
              </w:rPr>
              <w:t xml:space="preserve"> ориентироваться в информационном пространстве. Учиться совместно с учителем и другими учениками давать эмоциональную оценку деятельности класса на уроке.</w:t>
            </w:r>
          </w:p>
          <w:p w:rsidR="0003497D" w:rsidRPr="001C7EC6" w:rsidRDefault="0003497D" w:rsidP="001C7EC6">
            <w:pPr>
              <w:pStyle w:val="ParagraphStyle"/>
              <w:jc w:val="both"/>
              <w:rPr>
                <w:rFonts w:ascii="Times New Roman" w:hAnsi="Times New Roman"/>
                <w:bCs/>
                <w:color w:val="000000"/>
                <w:spacing w:val="1"/>
                <w:sz w:val="20"/>
                <w:szCs w:val="20"/>
              </w:rPr>
            </w:pPr>
            <w:r w:rsidRPr="001C7EC6">
              <w:rPr>
                <w:rFonts w:ascii="Times New Roman" w:hAnsi="Times New Roman"/>
                <w:b/>
                <w:bCs/>
                <w:sz w:val="20"/>
                <w:szCs w:val="20"/>
              </w:rPr>
              <w:t>Познавательные:</w:t>
            </w:r>
            <w:r w:rsidRPr="001C7EC6">
              <w:rPr>
                <w:rFonts w:ascii="Times New Roman" w:hAnsi="Times New Roman"/>
                <w:bCs/>
                <w:color w:val="000000"/>
                <w:spacing w:val="1"/>
                <w:sz w:val="20"/>
                <w:szCs w:val="20"/>
              </w:rPr>
              <w:t xml:space="preserve"> </w:t>
            </w:r>
          </w:p>
          <w:p w:rsidR="0003497D" w:rsidRPr="001C7EC6" w:rsidRDefault="0003497D" w:rsidP="001C7EC6">
            <w:pPr>
              <w:pStyle w:val="ParagraphStyle"/>
              <w:jc w:val="both"/>
              <w:rPr>
                <w:rFonts w:ascii="Times New Roman" w:hAnsi="Times New Roman"/>
                <w:color w:val="000000"/>
                <w:spacing w:val="-2"/>
                <w:sz w:val="20"/>
                <w:szCs w:val="20"/>
              </w:rPr>
            </w:pPr>
            <w:r w:rsidRPr="001C7EC6">
              <w:rPr>
                <w:rFonts w:ascii="Times New Roman" w:hAnsi="Times New Roman"/>
                <w:bCs/>
                <w:color w:val="000000"/>
                <w:spacing w:val="1"/>
                <w:sz w:val="20"/>
                <w:szCs w:val="20"/>
              </w:rPr>
              <w:t>Сравнивать и группировать произведения изобразительного искусства (по изобразительным средствам, жанрам и т.д.).</w:t>
            </w:r>
          </w:p>
          <w:p w:rsidR="0003497D" w:rsidRPr="001C7EC6" w:rsidRDefault="0003497D" w:rsidP="001C7EC6">
            <w:pPr>
              <w:pStyle w:val="ParagraphStyle"/>
              <w:rPr>
                <w:rFonts w:ascii="Times New Roman" w:hAnsi="Times New Roman"/>
                <w:b/>
                <w:bCs/>
                <w:sz w:val="20"/>
                <w:szCs w:val="20"/>
              </w:rPr>
            </w:pPr>
            <w:r w:rsidRPr="001C7EC6">
              <w:rPr>
                <w:rFonts w:ascii="Times New Roman" w:hAnsi="Times New Roman"/>
                <w:b/>
                <w:bCs/>
                <w:sz w:val="20"/>
                <w:szCs w:val="20"/>
              </w:rPr>
              <w:t xml:space="preserve">Коммуникативные: </w:t>
            </w:r>
            <w:r w:rsidRPr="001C7EC6">
              <w:rPr>
                <w:rFonts w:ascii="Times New Roman" w:hAnsi="Times New Roman"/>
                <w:sz w:val="20"/>
                <w:szCs w:val="20"/>
              </w:rPr>
              <w:t xml:space="preserve"> Рассказать о древних  архитектурных памятниках.</w:t>
            </w:r>
          </w:p>
        </w:tc>
        <w:tc>
          <w:tcPr>
            <w:tcW w:w="1842" w:type="dxa"/>
            <w:vMerge w:val="restart"/>
            <w:hideMark/>
          </w:tcPr>
          <w:p w:rsidR="0003497D" w:rsidRPr="001C7EC6" w:rsidRDefault="0003497D" w:rsidP="001C7EC6">
            <w:pPr>
              <w:pStyle w:val="ParagraphStyle"/>
              <w:rPr>
                <w:rFonts w:ascii="Times New Roman" w:hAnsi="Times New Roman"/>
                <w:sz w:val="20"/>
                <w:szCs w:val="20"/>
              </w:rPr>
            </w:pPr>
            <w:r w:rsidRPr="001C7EC6">
              <w:rPr>
                <w:rFonts w:ascii="Times New Roman" w:hAnsi="Times New Roman"/>
                <w:sz w:val="20"/>
                <w:szCs w:val="20"/>
              </w:rPr>
              <w:t>Формирование уважительного отношения к культуре и искусству других народов нашей страны и мира в целом.</w:t>
            </w:r>
          </w:p>
          <w:p w:rsidR="0003497D" w:rsidRPr="001C7EC6" w:rsidRDefault="0003497D" w:rsidP="001C7EC6">
            <w:pPr>
              <w:rPr>
                <w:rFonts w:ascii="Times New Roman" w:hAnsi="Times New Roman"/>
              </w:rPr>
            </w:pPr>
          </w:p>
        </w:tc>
        <w:tc>
          <w:tcPr>
            <w:tcW w:w="3544" w:type="dxa"/>
            <w:vMerge w:val="restart"/>
            <w:tcBorders>
              <w:top w:val="single" w:sz="4" w:space="0" w:color="auto"/>
            </w:tcBorders>
          </w:tcPr>
          <w:p w:rsidR="0003497D" w:rsidRPr="001C7EC6" w:rsidRDefault="0003497D" w:rsidP="001C7EC6">
            <w:pPr>
              <w:rPr>
                <w:rFonts w:ascii="Times New Roman" w:hAnsi="Times New Roman"/>
              </w:rPr>
            </w:pPr>
            <w:r w:rsidRPr="001C7EC6">
              <w:rPr>
                <w:rFonts w:ascii="Times New Roman" w:hAnsi="Times New Roman"/>
                <w:b/>
              </w:rPr>
              <w:t>Участвовать</w:t>
            </w:r>
            <w:r w:rsidRPr="001C7EC6">
              <w:rPr>
                <w:rFonts w:ascii="Times New Roman" w:hAnsi="Times New Roman"/>
              </w:rPr>
              <w:t xml:space="preserve"> в организации выставки детского художественного творчества, </w:t>
            </w:r>
            <w:r w:rsidRPr="001C7EC6">
              <w:rPr>
                <w:rFonts w:ascii="Times New Roman" w:hAnsi="Times New Roman"/>
                <w:b/>
              </w:rPr>
              <w:t>проявлять</w:t>
            </w:r>
            <w:r w:rsidRPr="001C7EC6">
              <w:rPr>
                <w:rFonts w:ascii="Times New Roman" w:hAnsi="Times New Roman"/>
              </w:rPr>
              <w:t xml:space="preserve"> творческую активность. </w:t>
            </w:r>
            <w:r w:rsidRPr="001C7EC6">
              <w:rPr>
                <w:rFonts w:ascii="Times New Roman" w:hAnsi="Times New Roman"/>
                <w:b/>
              </w:rPr>
              <w:t>Проводить</w:t>
            </w:r>
            <w:r w:rsidRPr="001C7EC6">
              <w:rPr>
                <w:rFonts w:ascii="Times New Roman" w:hAnsi="Times New Roman"/>
              </w:rPr>
              <w:t xml:space="preserve"> экскурсии по выставке детских работ. </w:t>
            </w:r>
          </w:p>
          <w:p w:rsidR="0003497D" w:rsidRPr="001C7EC6" w:rsidRDefault="0003497D" w:rsidP="001C7EC6">
            <w:pPr>
              <w:rPr>
                <w:rFonts w:ascii="Times New Roman" w:hAnsi="Times New Roman"/>
              </w:rPr>
            </w:pPr>
            <w:r w:rsidRPr="001C7EC6">
              <w:rPr>
                <w:rFonts w:ascii="Times New Roman" w:hAnsi="Times New Roman"/>
                <w:b/>
              </w:rPr>
              <w:t>Понимать</w:t>
            </w:r>
            <w:r w:rsidRPr="001C7EC6">
              <w:rPr>
                <w:rFonts w:ascii="Times New Roman" w:hAnsi="Times New Roman"/>
              </w:rPr>
              <w:t xml:space="preserve"> роль художника в жизни каждого человека и </w:t>
            </w:r>
            <w:r w:rsidRPr="001C7EC6">
              <w:rPr>
                <w:rFonts w:ascii="Times New Roman" w:hAnsi="Times New Roman"/>
                <w:b/>
              </w:rPr>
              <w:t>рассказывать</w:t>
            </w:r>
            <w:r w:rsidRPr="001C7EC6">
              <w:rPr>
                <w:rFonts w:ascii="Times New Roman" w:hAnsi="Times New Roman"/>
              </w:rPr>
              <w:t xml:space="preserve"> о ней.</w:t>
            </w:r>
          </w:p>
        </w:tc>
        <w:tc>
          <w:tcPr>
            <w:tcW w:w="708" w:type="dxa"/>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r w:rsidR="0003497D" w:rsidRPr="001C7EC6" w:rsidTr="0003497D">
        <w:trPr>
          <w:trHeight w:val="2057"/>
        </w:trPr>
        <w:tc>
          <w:tcPr>
            <w:tcW w:w="534" w:type="dxa"/>
            <w:hideMark/>
          </w:tcPr>
          <w:p w:rsidR="0003497D" w:rsidRPr="001C7EC6" w:rsidRDefault="0003497D" w:rsidP="001C7EC6">
            <w:pPr>
              <w:suppressAutoHyphens/>
              <w:rPr>
                <w:rFonts w:ascii="Times New Roman" w:hAnsi="Times New Roman"/>
              </w:rPr>
            </w:pPr>
            <w:r w:rsidRPr="001C7EC6">
              <w:rPr>
                <w:rFonts w:ascii="Times New Roman" w:hAnsi="Times New Roman"/>
              </w:rPr>
              <w:t>34</w:t>
            </w:r>
          </w:p>
        </w:tc>
        <w:tc>
          <w:tcPr>
            <w:tcW w:w="676" w:type="dxa"/>
          </w:tcPr>
          <w:p w:rsidR="0003497D" w:rsidRPr="001C7EC6" w:rsidRDefault="0003497D" w:rsidP="001C7EC6">
            <w:pPr>
              <w:pStyle w:val="ab"/>
              <w:widowControl/>
              <w:numPr>
                <w:ilvl w:val="0"/>
                <w:numId w:val="23"/>
              </w:numPr>
              <w:suppressAutoHyphens/>
              <w:autoSpaceDE/>
              <w:autoSpaceDN/>
              <w:adjustRightInd/>
              <w:ind w:left="527" w:hanging="357"/>
              <w:rPr>
                <w:rFonts w:eastAsia="Calibri"/>
                <w:sz w:val="20"/>
                <w:szCs w:val="20"/>
              </w:rPr>
            </w:pPr>
          </w:p>
        </w:tc>
        <w:tc>
          <w:tcPr>
            <w:tcW w:w="1733" w:type="dxa"/>
            <w:hideMark/>
          </w:tcPr>
          <w:p w:rsidR="0003497D" w:rsidRPr="001C7EC6" w:rsidRDefault="0003497D" w:rsidP="001C7EC6">
            <w:pPr>
              <w:rPr>
                <w:rFonts w:ascii="Times New Roman" w:hAnsi="Times New Roman"/>
              </w:rPr>
            </w:pPr>
            <w:r w:rsidRPr="001C7EC6">
              <w:rPr>
                <w:rFonts w:ascii="Times New Roman" w:hAnsi="Times New Roman"/>
              </w:rPr>
              <w:t>Художественная выставка. Обобщение темы</w:t>
            </w:r>
          </w:p>
          <w:p w:rsidR="0003497D" w:rsidRPr="001C7EC6" w:rsidRDefault="0003497D" w:rsidP="001C7EC6">
            <w:pPr>
              <w:rPr>
                <w:rFonts w:ascii="Times New Roman" w:hAnsi="Times New Roman"/>
              </w:rPr>
            </w:pPr>
          </w:p>
        </w:tc>
        <w:tc>
          <w:tcPr>
            <w:tcW w:w="1985" w:type="dxa"/>
          </w:tcPr>
          <w:p w:rsidR="0003497D" w:rsidRPr="001C7EC6" w:rsidRDefault="0003497D" w:rsidP="001C7EC6">
            <w:pPr>
              <w:pStyle w:val="ParagraphStyle"/>
              <w:jc w:val="both"/>
              <w:rPr>
                <w:rFonts w:ascii="Times New Roman" w:hAnsi="Times New Roman"/>
                <w:sz w:val="20"/>
                <w:szCs w:val="20"/>
              </w:rPr>
            </w:pPr>
            <w:r w:rsidRPr="001C7EC6">
              <w:rPr>
                <w:rFonts w:ascii="Times New Roman" w:hAnsi="Times New Roman"/>
                <w:sz w:val="20"/>
                <w:szCs w:val="20"/>
              </w:rPr>
              <w:t>Знание   крупнейшие музеи страны. Понимания роли художника в жизни каждого человека.</w:t>
            </w:r>
          </w:p>
        </w:tc>
        <w:tc>
          <w:tcPr>
            <w:tcW w:w="3685" w:type="dxa"/>
            <w:vMerge/>
            <w:hideMark/>
          </w:tcPr>
          <w:p w:rsidR="0003497D" w:rsidRPr="001C7EC6" w:rsidRDefault="0003497D" w:rsidP="001C7EC6">
            <w:pPr>
              <w:rPr>
                <w:rFonts w:ascii="Times New Roman" w:hAnsi="Times New Roman"/>
                <w:b/>
                <w:bCs/>
              </w:rPr>
            </w:pPr>
          </w:p>
        </w:tc>
        <w:tc>
          <w:tcPr>
            <w:tcW w:w="1842" w:type="dxa"/>
            <w:vMerge/>
            <w:hideMark/>
          </w:tcPr>
          <w:p w:rsidR="0003497D" w:rsidRPr="001C7EC6" w:rsidRDefault="0003497D" w:rsidP="001C7EC6">
            <w:pPr>
              <w:rPr>
                <w:rFonts w:ascii="Times New Roman" w:hAnsi="Times New Roman"/>
              </w:rPr>
            </w:pPr>
          </w:p>
        </w:tc>
        <w:tc>
          <w:tcPr>
            <w:tcW w:w="3544" w:type="dxa"/>
            <w:vMerge/>
          </w:tcPr>
          <w:p w:rsidR="0003497D" w:rsidRPr="001C7EC6" w:rsidRDefault="0003497D" w:rsidP="001C7EC6">
            <w:pPr>
              <w:rPr>
                <w:rFonts w:ascii="Times New Roman" w:hAnsi="Times New Roman"/>
              </w:rPr>
            </w:pPr>
          </w:p>
        </w:tc>
        <w:tc>
          <w:tcPr>
            <w:tcW w:w="708" w:type="dxa"/>
          </w:tcPr>
          <w:p w:rsidR="0003497D" w:rsidRPr="001C7EC6" w:rsidRDefault="0003497D" w:rsidP="001C7EC6">
            <w:pPr>
              <w:rPr>
                <w:rFonts w:ascii="Times New Roman" w:hAnsi="Times New Roman"/>
              </w:rPr>
            </w:pPr>
          </w:p>
        </w:tc>
        <w:tc>
          <w:tcPr>
            <w:tcW w:w="601" w:type="dxa"/>
          </w:tcPr>
          <w:p w:rsidR="0003497D" w:rsidRPr="001C7EC6" w:rsidRDefault="0003497D" w:rsidP="001C7EC6">
            <w:pPr>
              <w:rPr>
                <w:rFonts w:ascii="Times New Roman" w:hAnsi="Times New Roman"/>
              </w:rPr>
            </w:pPr>
          </w:p>
        </w:tc>
        <w:tc>
          <w:tcPr>
            <w:tcW w:w="709" w:type="dxa"/>
            <w:gridSpan w:val="2"/>
          </w:tcPr>
          <w:p w:rsidR="0003497D" w:rsidRPr="001C7EC6" w:rsidRDefault="0003497D" w:rsidP="001C7EC6">
            <w:pPr>
              <w:rPr>
                <w:rFonts w:ascii="Times New Roman" w:hAnsi="Times New Roman"/>
              </w:rPr>
            </w:pPr>
          </w:p>
        </w:tc>
      </w:tr>
    </w:tbl>
    <w:p w:rsidR="00997741" w:rsidRPr="001C7EC6" w:rsidRDefault="00997741" w:rsidP="001C7EC6">
      <w:pPr>
        <w:spacing w:after="0" w:line="240" w:lineRule="auto"/>
        <w:rPr>
          <w:rFonts w:ascii="Times New Roman" w:hAnsi="Times New Roman" w:cs="Times New Roman"/>
          <w:b/>
          <w:sz w:val="20"/>
          <w:szCs w:val="20"/>
        </w:rPr>
      </w:pPr>
    </w:p>
    <w:p w:rsidR="001C7EC6" w:rsidRDefault="001C7EC6">
      <w:pPr>
        <w:rPr>
          <w:rFonts w:ascii="Times New Roman" w:hAnsi="Times New Roman" w:cs="Times New Roman"/>
          <w:b/>
          <w:sz w:val="20"/>
          <w:szCs w:val="20"/>
        </w:rPr>
      </w:pPr>
      <w:r>
        <w:rPr>
          <w:rFonts w:ascii="Times New Roman" w:hAnsi="Times New Roman" w:cs="Times New Roman"/>
          <w:b/>
          <w:sz w:val="20"/>
          <w:szCs w:val="20"/>
        </w:rPr>
        <w:br w:type="page"/>
      </w:r>
    </w:p>
    <w:p w:rsidR="00997741" w:rsidRDefault="00997741" w:rsidP="001C7EC6">
      <w:pPr>
        <w:shd w:val="clear" w:color="auto" w:fill="FFFFFF"/>
        <w:spacing w:after="0" w:line="240" w:lineRule="auto"/>
        <w:jc w:val="center"/>
        <w:rPr>
          <w:rFonts w:ascii="Times New Roman" w:hAnsi="Times New Roman" w:cs="Times New Roman"/>
          <w:b/>
          <w:sz w:val="20"/>
          <w:szCs w:val="20"/>
        </w:rPr>
      </w:pPr>
      <w:r w:rsidRPr="001C7EC6">
        <w:rPr>
          <w:rFonts w:ascii="Times New Roman" w:hAnsi="Times New Roman" w:cs="Times New Roman"/>
          <w:b/>
          <w:sz w:val="20"/>
          <w:szCs w:val="20"/>
        </w:rPr>
        <w:lastRenderedPageBreak/>
        <w:t>4 класс</w:t>
      </w:r>
    </w:p>
    <w:p w:rsidR="001C7EC6" w:rsidRPr="001C7EC6" w:rsidRDefault="001C7EC6" w:rsidP="001C7EC6">
      <w:pPr>
        <w:shd w:val="clear" w:color="auto" w:fill="FFFFFF"/>
        <w:spacing w:after="0" w:line="240" w:lineRule="auto"/>
        <w:jc w:val="center"/>
        <w:rPr>
          <w:rFonts w:ascii="Times New Roman" w:hAnsi="Times New Roman" w:cs="Times New Roman"/>
          <w:b/>
          <w:sz w:val="20"/>
          <w:szCs w:val="20"/>
        </w:rPr>
      </w:pPr>
    </w:p>
    <w:tbl>
      <w:tblPr>
        <w:tblW w:w="15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51"/>
        <w:gridCol w:w="2693"/>
        <w:gridCol w:w="1985"/>
        <w:gridCol w:w="2551"/>
        <w:gridCol w:w="2693"/>
        <w:gridCol w:w="2977"/>
        <w:gridCol w:w="507"/>
        <w:gridCol w:w="514"/>
        <w:gridCol w:w="514"/>
      </w:tblGrid>
      <w:tr w:rsidR="0003497D" w:rsidRPr="001C7EC6" w:rsidTr="0003497D">
        <w:tc>
          <w:tcPr>
            <w:tcW w:w="675" w:type="dxa"/>
            <w:vMerge w:val="restart"/>
            <w:vAlign w:val="center"/>
          </w:tcPr>
          <w:p w:rsidR="0003497D" w:rsidRPr="001C7EC6" w:rsidRDefault="0003497D" w:rsidP="001C7EC6">
            <w:pPr>
              <w:shd w:val="clear" w:color="auto" w:fill="FFFFFF"/>
              <w:spacing w:after="0" w:line="240" w:lineRule="auto"/>
              <w:jc w:val="center"/>
              <w:rPr>
                <w:rFonts w:ascii="Times New Roman" w:hAnsi="Times New Roman" w:cs="Times New Roman"/>
                <w:b/>
                <w:sz w:val="20"/>
                <w:szCs w:val="20"/>
              </w:rPr>
            </w:pPr>
            <w:r w:rsidRPr="001C7EC6">
              <w:rPr>
                <w:rFonts w:ascii="Times New Roman" w:hAnsi="Times New Roman" w:cs="Times New Roman"/>
                <w:b/>
                <w:sz w:val="20"/>
                <w:szCs w:val="20"/>
              </w:rPr>
              <w:t>№</w:t>
            </w:r>
          </w:p>
          <w:p w:rsidR="0003497D" w:rsidRPr="001C7EC6" w:rsidRDefault="0003497D" w:rsidP="001C7EC6">
            <w:pPr>
              <w:shd w:val="clear" w:color="auto" w:fill="FFFFFF"/>
              <w:spacing w:after="0" w:line="240" w:lineRule="auto"/>
              <w:jc w:val="center"/>
              <w:rPr>
                <w:rFonts w:ascii="Times New Roman" w:hAnsi="Times New Roman" w:cs="Times New Roman"/>
                <w:b/>
                <w:sz w:val="20"/>
                <w:szCs w:val="20"/>
              </w:rPr>
            </w:pPr>
            <w:proofErr w:type="gramStart"/>
            <w:r w:rsidRPr="001C7EC6">
              <w:rPr>
                <w:rFonts w:ascii="Times New Roman" w:hAnsi="Times New Roman" w:cs="Times New Roman"/>
                <w:b/>
                <w:sz w:val="20"/>
                <w:szCs w:val="20"/>
              </w:rPr>
              <w:t>п</w:t>
            </w:r>
            <w:proofErr w:type="gramEnd"/>
            <w:r w:rsidRPr="001C7EC6">
              <w:rPr>
                <w:rFonts w:ascii="Times New Roman" w:hAnsi="Times New Roman" w:cs="Times New Roman"/>
                <w:b/>
                <w:sz w:val="20"/>
                <w:szCs w:val="20"/>
              </w:rPr>
              <w:t>/п</w:t>
            </w:r>
          </w:p>
        </w:tc>
        <w:tc>
          <w:tcPr>
            <w:tcW w:w="851" w:type="dxa"/>
            <w:vMerge w:val="restart"/>
            <w:vAlign w:val="center"/>
          </w:tcPr>
          <w:p w:rsidR="0003497D" w:rsidRPr="001C7EC6" w:rsidRDefault="0003497D" w:rsidP="001C7EC6">
            <w:pPr>
              <w:spacing w:after="0" w:line="240" w:lineRule="auto"/>
              <w:jc w:val="center"/>
              <w:rPr>
                <w:rFonts w:ascii="Times New Roman" w:hAnsi="Times New Roman" w:cs="Times New Roman"/>
                <w:b/>
                <w:sz w:val="20"/>
                <w:szCs w:val="20"/>
              </w:rPr>
            </w:pPr>
            <w:r w:rsidRPr="001C7EC6">
              <w:rPr>
                <w:rFonts w:ascii="Times New Roman" w:hAnsi="Times New Roman" w:cs="Times New Roman"/>
                <w:b/>
                <w:sz w:val="20"/>
                <w:szCs w:val="20"/>
              </w:rPr>
              <w:t>№ в теме</w:t>
            </w:r>
          </w:p>
        </w:tc>
        <w:tc>
          <w:tcPr>
            <w:tcW w:w="2693" w:type="dxa"/>
            <w:vMerge w:val="restart"/>
            <w:vAlign w:val="center"/>
          </w:tcPr>
          <w:p w:rsidR="0003497D" w:rsidRPr="001C7EC6" w:rsidRDefault="0003497D" w:rsidP="001C7EC6">
            <w:pPr>
              <w:shd w:val="clear" w:color="auto" w:fill="FFFFFF"/>
              <w:spacing w:after="0" w:line="240" w:lineRule="auto"/>
              <w:jc w:val="center"/>
              <w:rPr>
                <w:rFonts w:ascii="Times New Roman" w:hAnsi="Times New Roman" w:cs="Times New Roman"/>
                <w:b/>
                <w:sz w:val="20"/>
                <w:szCs w:val="20"/>
              </w:rPr>
            </w:pPr>
            <w:r w:rsidRPr="001C7EC6">
              <w:rPr>
                <w:rFonts w:ascii="Times New Roman" w:hAnsi="Times New Roman" w:cs="Times New Roman"/>
                <w:b/>
                <w:sz w:val="20"/>
                <w:szCs w:val="20"/>
              </w:rPr>
              <w:t>Тема урока,</w:t>
            </w:r>
          </w:p>
          <w:p w:rsidR="0003497D" w:rsidRPr="001C7EC6" w:rsidRDefault="0003497D" w:rsidP="001C7EC6">
            <w:pPr>
              <w:shd w:val="clear" w:color="auto" w:fill="FFFFFF"/>
              <w:spacing w:after="0" w:line="240" w:lineRule="auto"/>
              <w:jc w:val="center"/>
              <w:rPr>
                <w:rFonts w:ascii="Times New Roman" w:hAnsi="Times New Roman" w:cs="Times New Roman"/>
                <w:b/>
                <w:sz w:val="20"/>
                <w:szCs w:val="20"/>
              </w:rPr>
            </w:pPr>
            <w:r w:rsidRPr="001C7EC6">
              <w:rPr>
                <w:rFonts w:ascii="Times New Roman" w:hAnsi="Times New Roman" w:cs="Times New Roman"/>
                <w:b/>
                <w:sz w:val="20"/>
                <w:szCs w:val="20"/>
              </w:rPr>
              <w:t>содержание</w:t>
            </w:r>
          </w:p>
        </w:tc>
        <w:tc>
          <w:tcPr>
            <w:tcW w:w="7229" w:type="dxa"/>
            <w:gridSpan w:val="3"/>
            <w:vAlign w:val="center"/>
          </w:tcPr>
          <w:p w:rsidR="0003497D" w:rsidRPr="001C7EC6" w:rsidRDefault="0003497D" w:rsidP="001C7EC6">
            <w:pPr>
              <w:shd w:val="clear" w:color="auto" w:fill="FFFFFF"/>
              <w:spacing w:after="0" w:line="240" w:lineRule="auto"/>
              <w:jc w:val="center"/>
              <w:rPr>
                <w:rFonts w:ascii="Times New Roman" w:hAnsi="Times New Roman" w:cs="Times New Roman"/>
                <w:b/>
                <w:sz w:val="20"/>
                <w:szCs w:val="20"/>
              </w:rPr>
            </w:pPr>
            <w:r w:rsidRPr="001C7EC6">
              <w:rPr>
                <w:rFonts w:ascii="Times New Roman" w:hAnsi="Times New Roman" w:cs="Times New Roman"/>
                <w:b/>
                <w:sz w:val="20"/>
                <w:szCs w:val="20"/>
              </w:rPr>
              <w:t>Планируемые результаты</w:t>
            </w:r>
          </w:p>
          <w:p w:rsidR="0003497D" w:rsidRPr="001C7EC6" w:rsidRDefault="0003497D" w:rsidP="001C7EC6">
            <w:pPr>
              <w:shd w:val="clear" w:color="auto" w:fill="FFFFFF"/>
              <w:spacing w:after="0" w:line="240" w:lineRule="auto"/>
              <w:jc w:val="center"/>
              <w:rPr>
                <w:rFonts w:ascii="Times New Roman" w:hAnsi="Times New Roman" w:cs="Times New Roman"/>
                <w:b/>
                <w:sz w:val="20"/>
                <w:szCs w:val="20"/>
              </w:rPr>
            </w:pPr>
            <w:r w:rsidRPr="001C7EC6">
              <w:rPr>
                <w:rFonts w:ascii="Times New Roman" w:hAnsi="Times New Roman" w:cs="Times New Roman"/>
                <w:b/>
                <w:sz w:val="20"/>
                <w:szCs w:val="20"/>
              </w:rPr>
              <w:t>(в соответствии с ФГОС)</w:t>
            </w:r>
          </w:p>
        </w:tc>
        <w:tc>
          <w:tcPr>
            <w:tcW w:w="2977" w:type="dxa"/>
            <w:vMerge w:val="restart"/>
            <w:vAlign w:val="center"/>
          </w:tcPr>
          <w:p w:rsidR="0003497D" w:rsidRPr="001C7EC6" w:rsidRDefault="0003497D" w:rsidP="001C7EC6">
            <w:pPr>
              <w:spacing w:after="0" w:line="240" w:lineRule="auto"/>
              <w:jc w:val="center"/>
              <w:rPr>
                <w:rFonts w:ascii="Times New Roman" w:hAnsi="Times New Roman" w:cs="Times New Roman"/>
                <w:b/>
                <w:iCs/>
                <w:sz w:val="20"/>
                <w:szCs w:val="20"/>
              </w:rPr>
            </w:pPr>
            <w:r w:rsidRPr="001C7EC6">
              <w:rPr>
                <w:rFonts w:ascii="Times New Roman" w:hAnsi="Times New Roman" w:cs="Times New Roman"/>
                <w:b/>
                <w:sz w:val="20"/>
                <w:szCs w:val="20"/>
              </w:rPr>
              <w:t>Основные виды деятельности</w:t>
            </w:r>
          </w:p>
        </w:tc>
        <w:tc>
          <w:tcPr>
            <w:tcW w:w="1021" w:type="dxa"/>
            <w:gridSpan w:val="2"/>
            <w:vAlign w:val="center"/>
          </w:tcPr>
          <w:p w:rsidR="0003497D" w:rsidRPr="001C7EC6" w:rsidRDefault="0003497D" w:rsidP="001C7EC6">
            <w:pPr>
              <w:pStyle w:val="ad"/>
              <w:jc w:val="center"/>
              <w:rPr>
                <w:rFonts w:ascii="Times New Roman" w:hAnsi="Times New Roman" w:cs="Times New Roman"/>
                <w:b/>
                <w:sz w:val="20"/>
                <w:szCs w:val="20"/>
                <w:lang w:eastAsia="ru-RU"/>
              </w:rPr>
            </w:pPr>
            <w:r w:rsidRPr="001C7EC6">
              <w:rPr>
                <w:rFonts w:ascii="Times New Roman" w:hAnsi="Times New Roman" w:cs="Times New Roman"/>
                <w:b/>
                <w:sz w:val="20"/>
                <w:szCs w:val="20"/>
                <w:lang w:eastAsia="ru-RU"/>
              </w:rPr>
              <w:t>Дата</w:t>
            </w:r>
          </w:p>
        </w:tc>
        <w:tc>
          <w:tcPr>
            <w:tcW w:w="514" w:type="dxa"/>
            <w:vMerge w:val="restart"/>
            <w:textDirection w:val="btLr"/>
            <w:vAlign w:val="center"/>
          </w:tcPr>
          <w:p w:rsidR="0003497D" w:rsidRPr="001C7EC6" w:rsidRDefault="0003497D" w:rsidP="001C7EC6">
            <w:pPr>
              <w:pStyle w:val="af6"/>
              <w:spacing w:after="0"/>
              <w:ind w:left="113" w:right="113"/>
              <w:rPr>
                <w:b/>
                <w:iCs/>
                <w:sz w:val="20"/>
                <w:szCs w:val="20"/>
              </w:rPr>
            </w:pPr>
            <w:r w:rsidRPr="001C7EC6">
              <w:rPr>
                <w:b/>
                <w:iCs/>
                <w:sz w:val="20"/>
                <w:szCs w:val="20"/>
              </w:rPr>
              <w:t>Коррекция</w:t>
            </w:r>
          </w:p>
        </w:tc>
      </w:tr>
      <w:tr w:rsidR="0003497D" w:rsidRPr="001C7EC6" w:rsidTr="0003497D">
        <w:trPr>
          <w:cantSplit/>
          <w:trHeight w:val="1134"/>
        </w:trPr>
        <w:tc>
          <w:tcPr>
            <w:tcW w:w="675" w:type="dxa"/>
            <w:vMerge/>
          </w:tcPr>
          <w:p w:rsidR="0003497D" w:rsidRPr="001C7EC6" w:rsidRDefault="0003497D" w:rsidP="001C7EC6">
            <w:pPr>
              <w:spacing w:after="0" w:line="240" w:lineRule="auto"/>
              <w:rPr>
                <w:rFonts w:ascii="Times New Roman" w:hAnsi="Times New Roman" w:cs="Times New Roman"/>
                <w:b/>
                <w:sz w:val="20"/>
                <w:szCs w:val="20"/>
              </w:rPr>
            </w:pPr>
          </w:p>
        </w:tc>
        <w:tc>
          <w:tcPr>
            <w:tcW w:w="851" w:type="dxa"/>
            <w:vMerge/>
          </w:tcPr>
          <w:p w:rsidR="0003497D" w:rsidRPr="001C7EC6" w:rsidRDefault="0003497D" w:rsidP="001C7EC6">
            <w:pPr>
              <w:spacing w:after="0" w:line="240" w:lineRule="auto"/>
              <w:rPr>
                <w:rFonts w:ascii="Times New Roman" w:hAnsi="Times New Roman" w:cs="Times New Roman"/>
                <w:b/>
                <w:sz w:val="20"/>
                <w:szCs w:val="20"/>
              </w:rPr>
            </w:pPr>
          </w:p>
        </w:tc>
        <w:tc>
          <w:tcPr>
            <w:tcW w:w="2693" w:type="dxa"/>
            <w:vMerge/>
          </w:tcPr>
          <w:p w:rsidR="0003497D" w:rsidRPr="001C7EC6" w:rsidRDefault="0003497D" w:rsidP="001C7EC6">
            <w:pPr>
              <w:spacing w:after="0" w:line="240" w:lineRule="auto"/>
              <w:rPr>
                <w:rFonts w:ascii="Times New Roman" w:hAnsi="Times New Roman" w:cs="Times New Roman"/>
                <w:b/>
                <w:sz w:val="20"/>
                <w:szCs w:val="20"/>
              </w:rPr>
            </w:pPr>
          </w:p>
        </w:tc>
        <w:tc>
          <w:tcPr>
            <w:tcW w:w="1985" w:type="dxa"/>
            <w:vAlign w:val="center"/>
          </w:tcPr>
          <w:p w:rsidR="0003497D" w:rsidRPr="001C7EC6" w:rsidRDefault="0003497D" w:rsidP="001C7EC6">
            <w:pPr>
              <w:shd w:val="clear" w:color="auto" w:fill="FFFFFF"/>
              <w:spacing w:after="0" w:line="240" w:lineRule="auto"/>
              <w:jc w:val="center"/>
              <w:rPr>
                <w:rFonts w:ascii="Times New Roman" w:hAnsi="Times New Roman" w:cs="Times New Roman"/>
                <w:b/>
                <w:sz w:val="20"/>
                <w:szCs w:val="20"/>
              </w:rPr>
            </w:pPr>
            <w:r w:rsidRPr="001C7EC6">
              <w:rPr>
                <w:rFonts w:ascii="Times New Roman" w:hAnsi="Times New Roman" w:cs="Times New Roman"/>
                <w:b/>
                <w:sz w:val="20"/>
                <w:szCs w:val="20"/>
              </w:rPr>
              <w:t>Личностные</w:t>
            </w:r>
          </w:p>
        </w:tc>
        <w:tc>
          <w:tcPr>
            <w:tcW w:w="2551" w:type="dxa"/>
            <w:vAlign w:val="center"/>
          </w:tcPr>
          <w:p w:rsidR="0003497D" w:rsidRPr="001C7EC6" w:rsidRDefault="0003497D" w:rsidP="001C7EC6">
            <w:pPr>
              <w:pStyle w:val="af6"/>
              <w:spacing w:after="0"/>
              <w:jc w:val="center"/>
              <w:rPr>
                <w:iCs/>
                <w:sz w:val="20"/>
                <w:szCs w:val="20"/>
              </w:rPr>
            </w:pPr>
            <w:proofErr w:type="spellStart"/>
            <w:r w:rsidRPr="001C7EC6">
              <w:rPr>
                <w:b/>
                <w:bCs/>
                <w:iCs/>
                <w:sz w:val="20"/>
                <w:szCs w:val="20"/>
              </w:rPr>
              <w:t>Метапредметные</w:t>
            </w:r>
            <w:proofErr w:type="spellEnd"/>
          </w:p>
        </w:tc>
        <w:tc>
          <w:tcPr>
            <w:tcW w:w="2693" w:type="dxa"/>
            <w:vAlign w:val="center"/>
          </w:tcPr>
          <w:p w:rsidR="0003497D" w:rsidRPr="001C7EC6" w:rsidRDefault="0003497D" w:rsidP="001C7EC6">
            <w:pPr>
              <w:pStyle w:val="af6"/>
              <w:spacing w:after="0"/>
              <w:jc w:val="center"/>
              <w:rPr>
                <w:iCs/>
                <w:sz w:val="20"/>
                <w:szCs w:val="20"/>
              </w:rPr>
            </w:pPr>
            <w:r w:rsidRPr="001C7EC6">
              <w:rPr>
                <w:b/>
                <w:iCs/>
                <w:sz w:val="20"/>
                <w:szCs w:val="20"/>
              </w:rPr>
              <w:t>Предметные</w:t>
            </w:r>
          </w:p>
        </w:tc>
        <w:tc>
          <w:tcPr>
            <w:tcW w:w="2977" w:type="dxa"/>
            <w:vMerge/>
          </w:tcPr>
          <w:p w:rsidR="0003497D" w:rsidRPr="001C7EC6" w:rsidRDefault="0003497D" w:rsidP="001C7EC6">
            <w:pPr>
              <w:spacing w:after="0" w:line="240" w:lineRule="auto"/>
              <w:rPr>
                <w:rFonts w:ascii="Times New Roman" w:hAnsi="Times New Roman" w:cs="Times New Roman"/>
                <w:b/>
                <w:sz w:val="20"/>
                <w:szCs w:val="20"/>
              </w:rPr>
            </w:pPr>
          </w:p>
        </w:tc>
        <w:tc>
          <w:tcPr>
            <w:tcW w:w="507" w:type="dxa"/>
            <w:textDirection w:val="btLr"/>
          </w:tcPr>
          <w:p w:rsidR="0003497D" w:rsidRPr="001C7EC6" w:rsidRDefault="0003497D" w:rsidP="001C7EC6">
            <w:pPr>
              <w:spacing w:after="0" w:line="240" w:lineRule="auto"/>
              <w:ind w:left="113" w:right="113"/>
              <w:rPr>
                <w:rFonts w:ascii="Times New Roman" w:hAnsi="Times New Roman" w:cs="Times New Roman"/>
                <w:sz w:val="20"/>
                <w:szCs w:val="20"/>
              </w:rPr>
            </w:pPr>
            <w:r w:rsidRPr="001C7EC6">
              <w:rPr>
                <w:rFonts w:ascii="Times New Roman" w:hAnsi="Times New Roman" w:cs="Times New Roman"/>
                <w:b/>
                <w:sz w:val="20"/>
                <w:szCs w:val="20"/>
              </w:rPr>
              <w:t>План</w:t>
            </w:r>
          </w:p>
        </w:tc>
        <w:tc>
          <w:tcPr>
            <w:tcW w:w="514" w:type="dxa"/>
            <w:textDirection w:val="btLr"/>
          </w:tcPr>
          <w:p w:rsidR="0003497D" w:rsidRPr="001C7EC6" w:rsidRDefault="0003497D" w:rsidP="001C7EC6">
            <w:pPr>
              <w:spacing w:after="0" w:line="240" w:lineRule="auto"/>
              <w:ind w:left="113" w:right="113"/>
              <w:rPr>
                <w:rFonts w:ascii="Times New Roman" w:hAnsi="Times New Roman" w:cs="Times New Roman"/>
                <w:b/>
                <w:sz w:val="20"/>
                <w:szCs w:val="20"/>
              </w:rPr>
            </w:pPr>
            <w:r w:rsidRPr="001C7EC6">
              <w:rPr>
                <w:rFonts w:ascii="Times New Roman" w:hAnsi="Times New Roman" w:cs="Times New Roman"/>
                <w:b/>
                <w:sz w:val="20"/>
                <w:szCs w:val="20"/>
              </w:rPr>
              <w:t>Факт</w:t>
            </w:r>
          </w:p>
        </w:tc>
        <w:tc>
          <w:tcPr>
            <w:tcW w:w="514" w:type="dxa"/>
            <w:vMerge/>
          </w:tcPr>
          <w:p w:rsidR="0003497D" w:rsidRPr="001C7EC6" w:rsidRDefault="0003497D" w:rsidP="001C7EC6">
            <w:pPr>
              <w:spacing w:after="0" w:line="240" w:lineRule="auto"/>
              <w:rPr>
                <w:rFonts w:ascii="Times New Roman" w:hAnsi="Times New Roman" w:cs="Times New Roman"/>
                <w:b/>
                <w:sz w:val="20"/>
                <w:szCs w:val="20"/>
              </w:rPr>
            </w:pPr>
          </w:p>
        </w:tc>
      </w:tr>
      <w:tr w:rsidR="0003497D" w:rsidRPr="001C7EC6" w:rsidTr="001C7EC6">
        <w:tc>
          <w:tcPr>
            <w:tcW w:w="15960" w:type="dxa"/>
            <w:gridSpan w:val="10"/>
            <w:shd w:val="clear" w:color="auto" w:fill="D9D9D9" w:themeFill="background1" w:themeFillShade="D9"/>
          </w:tcPr>
          <w:p w:rsidR="0003497D" w:rsidRPr="001C7EC6" w:rsidRDefault="0003497D" w:rsidP="001C7EC6">
            <w:pPr>
              <w:spacing w:after="0" w:line="240" w:lineRule="auto"/>
              <w:jc w:val="center"/>
              <w:rPr>
                <w:rFonts w:ascii="Times New Roman" w:hAnsi="Times New Roman" w:cs="Times New Roman"/>
                <w:b/>
                <w:i/>
                <w:sz w:val="20"/>
                <w:szCs w:val="20"/>
              </w:rPr>
            </w:pPr>
            <w:r w:rsidRPr="001C7EC6">
              <w:rPr>
                <w:rFonts w:ascii="Times New Roman" w:hAnsi="Times New Roman" w:cs="Times New Roman"/>
                <w:b/>
                <w:i/>
                <w:sz w:val="20"/>
                <w:szCs w:val="20"/>
              </w:rPr>
              <w:t>Повторение (8 ч)</w:t>
            </w: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1</w:t>
            </w:r>
          </w:p>
        </w:tc>
        <w:tc>
          <w:tcPr>
            <w:tcW w:w="851" w:type="dxa"/>
          </w:tcPr>
          <w:p w:rsidR="0003497D" w:rsidRPr="001C7EC6" w:rsidRDefault="0003497D" w:rsidP="001C7EC6">
            <w:pPr>
              <w:widowControl w:val="0"/>
              <w:numPr>
                <w:ilvl w:val="0"/>
                <w:numId w:val="24"/>
              </w:numPr>
              <w:autoSpaceDE w:val="0"/>
              <w:autoSpaceDN w:val="0"/>
              <w:adjustRightInd w:val="0"/>
              <w:spacing w:after="0" w:line="240" w:lineRule="auto"/>
              <w:jc w:val="center"/>
              <w:rPr>
                <w:rFonts w:ascii="Times New Roman" w:hAnsi="Times New Roman" w:cs="Times New Roman"/>
                <w:sz w:val="20"/>
                <w:szCs w:val="20"/>
              </w:rPr>
            </w:pPr>
          </w:p>
        </w:tc>
        <w:tc>
          <w:tcPr>
            <w:tcW w:w="2693" w:type="dxa"/>
          </w:tcPr>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Пейзаж родной земли.</w:t>
            </w:r>
          </w:p>
          <w:p w:rsidR="0003497D" w:rsidRPr="001C7EC6" w:rsidRDefault="0003497D" w:rsidP="001C7EC6">
            <w:pPr>
              <w:spacing w:after="0" w:line="240" w:lineRule="auto"/>
              <w:rPr>
                <w:rFonts w:ascii="Times New Roman" w:hAnsi="Times New Roman" w:cs="Times New Roman"/>
                <w:b/>
                <w:sz w:val="20"/>
                <w:szCs w:val="20"/>
              </w:rPr>
            </w:pPr>
          </w:p>
          <w:p w:rsidR="0003497D" w:rsidRPr="001C7EC6" w:rsidRDefault="0003497D" w:rsidP="001C7EC6">
            <w:pPr>
              <w:pStyle w:val="12"/>
              <w:ind w:right="-31" w:firstLine="29"/>
            </w:pPr>
            <w:r w:rsidRPr="001C7EC6">
              <w:t>Красота природы родной земли. Эс</w:t>
            </w:r>
            <w:r w:rsidRPr="001C7EC6">
              <w:softHyphen/>
              <w:t xml:space="preserve">тетические характеристики различных пейзажей — среднерусского, горного, степного, таежного и др. </w:t>
            </w:r>
          </w:p>
          <w:p w:rsidR="0003497D" w:rsidRPr="001C7EC6" w:rsidRDefault="0003497D" w:rsidP="001C7EC6">
            <w:pPr>
              <w:spacing w:after="0" w:line="240" w:lineRule="auto"/>
              <w:rPr>
                <w:rFonts w:ascii="Times New Roman" w:hAnsi="Times New Roman" w:cs="Times New Roman"/>
                <w:b/>
                <w:sz w:val="20"/>
                <w:szCs w:val="20"/>
              </w:rPr>
            </w:pPr>
          </w:p>
        </w:tc>
        <w:tc>
          <w:tcPr>
            <w:tcW w:w="1985" w:type="dxa"/>
          </w:tcPr>
          <w:p w:rsidR="0003497D" w:rsidRPr="001C7EC6" w:rsidRDefault="0003497D" w:rsidP="001C7EC6">
            <w:pPr>
              <w:pStyle w:val="ad"/>
              <w:rPr>
                <w:rFonts w:ascii="Times New Roman" w:hAnsi="Times New Roman" w:cs="Times New Roman"/>
                <w:sz w:val="20"/>
                <w:szCs w:val="20"/>
              </w:rPr>
            </w:pPr>
            <w:r w:rsidRPr="001C7EC6">
              <w:rPr>
                <w:rFonts w:ascii="Times New Roman" w:hAnsi="Times New Roman" w:cs="Times New Roman"/>
                <w:sz w:val="20"/>
                <w:szCs w:val="20"/>
              </w:rPr>
              <w:t>Чувство гордости за культуру и искусство Родины, своего народа;</w:t>
            </w:r>
          </w:p>
          <w:p w:rsidR="0003497D" w:rsidRPr="001C7EC6" w:rsidRDefault="0003497D" w:rsidP="001C7EC6">
            <w:pPr>
              <w:pStyle w:val="ad"/>
              <w:rPr>
                <w:rFonts w:ascii="Times New Roman" w:hAnsi="Times New Roman" w:cs="Times New Roman"/>
                <w:sz w:val="20"/>
                <w:szCs w:val="20"/>
              </w:rPr>
            </w:pPr>
            <w:r w:rsidRPr="001C7EC6">
              <w:rPr>
                <w:rFonts w:ascii="Times New Roman" w:hAnsi="Times New Roman" w:cs="Times New Roman"/>
                <w:sz w:val="20"/>
                <w:szCs w:val="20"/>
              </w:rPr>
              <w:t>уважительное отношение к культуре и искусству других народов нашей страны и мира в целом;</w:t>
            </w:r>
          </w:p>
          <w:p w:rsidR="0003497D" w:rsidRPr="001C7EC6" w:rsidRDefault="0003497D" w:rsidP="001C7EC6">
            <w:pPr>
              <w:pStyle w:val="ad"/>
              <w:rPr>
                <w:rFonts w:ascii="Times New Roman" w:hAnsi="Times New Roman" w:cs="Times New Roman"/>
                <w:sz w:val="20"/>
                <w:szCs w:val="20"/>
              </w:rPr>
            </w:pPr>
            <w:r w:rsidRPr="001C7EC6">
              <w:rPr>
                <w:rFonts w:ascii="Times New Roman" w:hAnsi="Times New Roman" w:cs="Times New Roman"/>
                <w:sz w:val="20"/>
                <w:szCs w:val="20"/>
              </w:rPr>
              <w:t>понимание особой роли культуры и  искусства в жизни общества и каждого отдельного человека</w:t>
            </w:r>
          </w:p>
        </w:tc>
        <w:tc>
          <w:tcPr>
            <w:tcW w:w="2551" w:type="dxa"/>
          </w:tcPr>
          <w:p w:rsidR="0003497D" w:rsidRPr="001C7EC6" w:rsidRDefault="0003497D" w:rsidP="001C7EC6">
            <w:pPr>
              <w:shd w:val="clear" w:color="auto" w:fill="FFFFFF"/>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Регулятивные УУД:</w:t>
            </w:r>
          </w:p>
          <w:p w:rsidR="0003497D" w:rsidRPr="001C7EC6" w:rsidRDefault="0003497D" w:rsidP="001C7EC6">
            <w:pPr>
              <w:pStyle w:val="ad"/>
              <w:rPr>
                <w:rStyle w:val="c2"/>
                <w:rFonts w:ascii="Times New Roman" w:hAnsi="Times New Roman"/>
                <w:sz w:val="20"/>
                <w:szCs w:val="20"/>
              </w:rPr>
            </w:pPr>
            <w:r w:rsidRPr="001C7EC6">
              <w:rPr>
                <w:rStyle w:val="c2"/>
                <w:rFonts w:ascii="Times New Roman" w:hAnsi="Times New Roman"/>
                <w:sz w:val="20"/>
                <w:szCs w:val="20"/>
              </w:rPr>
              <w:t>Проговаривать последовательность действий на уроке.</w:t>
            </w:r>
          </w:p>
          <w:p w:rsidR="0003497D" w:rsidRPr="001C7EC6" w:rsidRDefault="0003497D" w:rsidP="001C7EC6">
            <w:pPr>
              <w:shd w:val="clear" w:color="auto" w:fill="FFFFFF"/>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Познавательные УУД:</w:t>
            </w:r>
          </w:p>
          <w:p w:rsidR="0003497D" w:rsidRPr="001C7EC6" w:rsidRDefault="0003497D" w:rsidP="001C7EC6">
            <w:pPr>
              <w:pStyle w:val="ad"/>
              <w:rPr>
                <w:rFonts w:ascii="Times New Roman" w:hAnsi="Times New Roman" w:cs="Times New Roman"/>
                <w:sz w:val="20"/>
                <w:szCs w:val="20"/>
              </w:rPr>
            </w:pPr>
            <w:r w:rsidRPr="001C7EC6">
              <w:rPr>
                <w:rStyle w:val="c2"/>
                <w:rFonts w:ascii="Times New Roman" w:hAnsi="Times New Roman"/>
                <w:sz w:val="20"/>
                <w:szCs w:val="20"/>
              </w:rPr>
              <w:t xml:space="preserve">Ориентироваться в своей  системе </w:t>
            </w:r>
            <w:proofErr w:type="spellStart"/>
            <w:r w:rsidRPr="001C7EC6">
              <w:rPr>
                <w:rStyle w:val="c2"/>
                <w:rFonts w:ascii="Times New Roman" w:hAnsi="Times New Roman"/>
                <w:sz w:val="20"/>
                <w:szCs w:val="20"/>
              </w:rPr>
              <w:t>знаний</w:t>
            </w:r>
            <w:proofErr w:type="gramStart"/>
            <w:r w:rsidRPr="001C7EC6">
              <w:rPr>
                <w:rStyle w:val="c2"/>
                <w:rFonts w:ascii="Times New Roman" w:hAnsi="Times New Roman"/>
                <w:sz w:val="20"/>
                <w:szCs w:val="20"/>
              </w:rPr>
              <w:t>:о</w:t>
            </w:r>
            <w:proofErr w:type="gramEnd"/>
            <w:r w:rsidRPr="001C7EC6">
              <w:rPr>
                <w:rStyle w:val="c2"/>
                <w:rFonts w:ascii="Times New Roman" w:hAnsi="Times New Roman"/>
                <w:sz w:val="20"/>
                <w:szCs w:val="20"/>
              </w:rPr>
              <w:t>тличать</w:t>
            </w:r>
            <w:proofErr w:type="spellEnd"/>
            <w:r w:rsidRPr="001C7EC6">
              <w:rPr>
                <w:rStyle w:val="c2"/>
                <w:rFonts w:ascii="Times New Roman" w:hAnsi="Times New Roman"/>
                <w:sz w:val="20"/>
                <w:szCs w:val="20"/>
              </w:rPr>
              <w:t xml:space="preserve"> новое от  уже известного с помощью учителя.</w:t>
            </w:r>
          </w:p>
          <w:p w:rsidR="0003497D" w:rsidRPr="001C7EC6" w:rsidRDefault="0003497D" w:rsidP="001C7EC6">
            <w:pPr>
              <w:pStyle w:val="ad"/>
              <w:rPr>
                <w:rStyle w:val="c2"/>
                <w:rFonts w:ascii="Times New Roman" w:hAnsi="Times New Roman"/>
                <w:sz w:val="20"/>
                <w:szCs w:val="20"/>
              </w:rPr>
            </w:pPr>
            <w:r w:rsidRPr="001C7EC6">
              <w:rPr>
                <w:rStyle w:val="c2"/>
                <w:rFonts w:ascii="Times New Roman" w:hAnsi="Times New Roman"/>
                <w:sz w:val="20"/>
                <w:szCs w:val="20"/>
              </w:rPr>
              <w:t>Делать предварительный отбор  источников информации: ориентироваться в учебнике (на развороте, в оглавлении, в словаре).</w:t>
            </w:r>
          </w:p>
          <w:p w:rsidR="0003497D" w:rsidRPr="001C7EC6" w:rsidRDefault="0003497D" w:rsidP="001C7EC6">
            <w:pPr>
              <w:shd w:val="clear" w:color="auto" w:fill="FFFFFF"/>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Коммуникативные УУД:</w:t>
            </w:r>
          </w:p>
          <w:p w:rsidR="0003497D" w:rsidRPr="001C7EC6" w:rsidRDefault="0003497D" w:rsidP="001C7EC6">
            <w:pPr>
              <w:pStyle w:val="ad"/>
              <w:rPr>
                <w:rFonts w:ascii="Times New Roman" w:hAnsi="Times New Roman" w:cs="Times New Roman"/>
                <w:sz w:val="20"/>
                <w:szCs w:val="20"/>
              </w:rPr>
            </w:pPr>
            <w:r w:rsidRPr="001C7EC6">
              <w:rPr>
                <w:rStyle w:val="c2"/>
                <w:rFonts w:ascii="Times New Roman" w:hAnsi="Times New Roman"/>
                <w:sz w:val="20"/>
                <w:szCs w:val="20"/>
              </w:rPr>
              <w:t>Уметь  пользоваться языком изобразительного искусства:</w:t>
            </w:r>
          </w:p>
          <w:p w:rsidR="0003497D" w:rsidRPr="001C7EC6" w:rsidRDefault="0003497D" w:rsidP="001C7EC6">
            <w:pPr>
              <w:pStyle w:val="ad"/>
              <w:rPr>
                <w:rFonts w:ascii="Times New Roman" w:hAnsi="Times New Roman" w:cs="Times New Roman"/>
                <w:sz w:val="20"/>
                <w:szCs w:val="20"/>
              </w:rPr>
            </w:pPr>
            <w:r w:rsidRPr="001C7EC6">
              <w:rPr>
                <w:rStyle w:val="c2"/>
                <w:rFonts w:ascii="Times New Roman" w:hAnsi="Times New Roman"/>
                <w:sz w:val="20"/>
                <w:szCs w:val="20"/>
              </w:rPr>
              <w:t>Уметь  слушать и понимать высказывания собеседников.</w:t>
            </w:r>
          </w:p>
        </w:tc>
        <w:tc>
          <w:tcPr>
            <w:tcW w:w="2693" w:type="dxa"/>
          </w:tcPr>
          <w:p w:rsidR="0003497D" w:rsidRPr="001C7EC6" w:rsidRDefault="0003497D" w:rsidP="001C7EC6">
            <w:pPr>
              <w:pStyle w:val="ad"/>
              <w:rPr>
                <w:rFonts w:ascii="Times New Roman" w:hAnsi="Times New Roman" w:cs="Times New Roman"/>
                <w:sz w:val="20"/>
                <w:szCs w:val="20"/>
              </w:rPr>
            </w:pPr>
            <w:proofErr w:type="gramStart"/>
            <w:r w:rsidRPr="001C7EC6">
              <w:rPr>
                <w:rFonts w:ascii="Times New Roman" w:hAnsi="Times New Roman" w:cs="Times New Roman"/>
                <w:sz w:val="20"/>
                <w:szCs w:val="20"/>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03497D" w:rsidRPr="001C7EC6" w:rsidRDefault="0003497D" w:rsidP="001C7EC6">
            <w:pPr>
              <w:pStyle w:val="ad"/>
              <w:rPr>
                <w:rFonts w:ascii="Times New Roman" w:hAnsi="Times New Roman" w:cs="Times New Roman"/>
                <w:sz w:val="20"/>
                <w:szCs w:val="20"/>
              </w:rPr>
            </w:pPr>
            <w:r w:rsidRPr="001C7EC6">
              <w:rPr>
                <w:rFonts w:ascii="Times New Roman" w:hAnsi="Times New Roman" w:cs="Times New Roman"/>
                <w:sz w:val="20"/>
                <w:szCs w:val="20"/>
              </w:rPr>
              <w:t>знание основных видов и жанров пространственно-визуальных искусств;</w:t>
            </w:r>
          </w:p>
          <w:p w:rsidR="0003497D" w:rsidRPr="001C7EC6" w:rsidRDefault="0003497D" w:rsidP="001C7EC6">
            <w:pPr>
              <w:pStyle w:val="ad"/>
              <w:rPr>
                <w:rFonts w:ascii="Times New Roman" w:hAnsi="Times New Roman" w:cs="Times New Roman"/>
                <w:sz w:val="20"/>
                <w:szCs w:val="20"/>
              </w:rPr>
            </w:pPr>
            <w:r w:rsidRPr="001C7EC6">
              <w:rPr>
                <w:rFonts w:ascii="Times New Roman" w:hAnsi="Times New Roman" w:cs="Times New Roman"/>
                <w:sz w:val="20"/>
                <w:szCs w:val="20"/>
              </w:rPr>
              <w:t xml:space="preserve">понимание образной природы искусства; </w:t>
            </w:r>
          </w:p>
          <w:p w:rsidR="0003497D" w:rsidRPr="001C7EC6" w:rsidRDefault="0003497D" w:rsidP="001C7EC6">
            <w:pPr>
              <w:pStyle w:val="ad"/>
              <w:rPr>
                <w:rFonts w:ascii="Times New Roman" w:hAnsi="Times New Roman" w:cs="Times New Roman"/>
                <w:sz w:val="20"/>
                <w:szCs w:val="20"/>
              </w:rPr>
            </w:pPr>
            <w:r w:rsidRPr="001C7EC6">
              <w:rPr>
                <w:rFonts w:ascii="Times New Roman" w:hAnsi="Times New Roman" w:cs="Times New Roman"/>
                <w:sz w:val="20"/>
                <w:szCs w:val="20"/>
              </w:rPr>
              <w:t>эстетическая оценка явлений природы, событий окружающего мира</w:t>
            </w:r>
          </w:p>
        </w:tc>
        <w:tc>
          <w:tcPr>
            <w:tcW w:w="2977" w:type="dxa"/>
          </w:tcPr>
          <w:p w:rsidR="0003497D" w:rsidRPr="001C7EC6" w:rsidRDefault="0003497D" w:rsidP="001C7EC6">
            <w:pPr>
              <w:pStyle w:val="12"/>
              <w:ind w:right="-31"/>
            </w:pPr>
            <w:r w:rsidRPr="001C7EC6">
              <w:rPr>
                <w:rStyle w:val="af5"/>
                <w:rFonts w:eastAsia="Calibri"/>
                <w:bCs/>
                <w:sz w:val="20"/>
              </w:rPr>
              <w:t xml:space="preserve">Характеризовать </w:t>
            </w:r>
            <w:r w:rsidRPr="001C7EC6">
              <w:t>красоту природы родного края.</w:t>
            </w:r>
          </w:p>
          <w:p w:rsidR="0003497D" w:rsidRPr="001C7EC6" w:rsidRDefault="0003497D" w:rsidP="001C7EC6">
            <w:pPr>
              <w:pStyle w:val="12"/>
              <w:ind w:right="-31"/>
            </w:pPr>
            <w:r w:rsidRPr="001C7EC6">
              <w:rPr>
                <w:rStyle w:val="af5"/>
                <w:rFonts w:eastAsia="Calibri"/>
                <w:bCs/>
                <w:sz w:val="20"/>
              </w:rPr>
              <w:t xml:space="preserve">Характеризовать </w:t>
            </w:r>
            <w:r w:rsidRPr="001C7EC6">
              <w:t>особенности кра</w:t>
            </w:r>
            <w:r w:rsidRPr="001C7EC6">
              <w:softHyphen/>
              <w:t>соты природы разных климатических зон.</w:t>
            </w:r>
          </w:p>
          <w:p w:rsidR="0003497D" w:rsidRPr="001C7EC6" w:rsidRDefault="0003497D" w:rsidP="001C7EC6">
            <w:pPr>
              <w:pStyle w:val="12"/>
              <w:ind w:right="-31"/>
            </w:pPr>
            <w:r w:rsidRPr="001C7EC6">
              <w:rPr>
                <w:rStyle w:val="af5"/>
                <w:rFonts w:eastAsia="Calibri"/>
                <w:bCs/>
                <w:sz w:val="20"/>
              </w:rPr>
              <w:t xml:space="preserve">Изображать </w:t>
            </w:r>
            <w:r w:rsidRPr="001C7EC6">
              <w:t>характерные особен</w:t>
            </w:r>
            <w:r w:rsidRPr="001C7EC6">
              <w:softHyphen/>
              <w:t>ности пейзажа родной природы.</w:t>
            </w:r>
          </w:p>
          <w:p w:rsidR="0003497D" w:rsidRPr="001C7EC6" w:rsidRDefault="0003497D" w:rsidP="001C7EC6">
            <w:pPr>
              <w:pStyle w:val="12"/>
              <w:ind w:right="-31"/>
            </w:pPr>
            <w:r w:rsidRPr="001C7EC6">
              <w:rPr>
                <w:rStyle w:val="af5"/>
                <w:rFonts w:eastAsia="Calibri"/>
                <w:bCs/>
                <w:sz w:val="20"/>
              </w:rPr>
              <w:t xml:space="preserve">Использовать </w:t>
            </w:r>
            <w:r w:rsidRPr="001C7EC6">
              <w:t>выразительные сред</w:t>
            </w:r>
            <w:r w:rsidRPr="001C7EC6">
              <w:softHyphen/>
              <w:t>ства живописи для создания образов природы.</w:t>
            </w:r>
          </w:p>
          <w:p w:rsidR="0003497D" w:rsidRPr="001C7EC6" w:rsidRDefault="0003497D" w:rsidP="001C7EC6">
            <w:pPr>
              <w:pStyle w:val="12"/>
              <w:ind w:right="-31"/>
            </w:pPr>
            <w:r w:rsidRPr="001C7EC6">
              <w:rPr>
                <w:rStyle w:val="af5"/>
                <w:rFonts w:eastAsia="Calibri"/>
                <w:bCs/>
                <w:sz w:val="20"/>
              </w:rPr>
              <w:t xml:space="preserve">Овладевать </w:t>
            </w:r>
            <w:r w:rsidRPr="001C7EC6">
              <w:t>живописными навыка</w:t>
            </w:r>
            <w:r w:rsidRPr="001C7EC6">
              <w:softHyphen/>
              <w:t>ми работы гуашью.</w:t>
            </w:r>
          </w:p>
          <w:p w:rsidR="0003497D" w:rsidRPr="001C7EC6" w:rsidRDefault="0003497D" w:rsidP="001C7EC6">
            <w:pPr>
              <w:spacing w:after="0" w:line="240" w:lineRule="auto"/>
              <w:contextualSpacing/>
              <w:rPr>
                <w:rFonts w:ascii="Times New Roman" w:hAnsi="Times New Roman" w:cs="Times New Roman"/>
                <w:sz w:val="20"/>
                <w:szCs w:val="20"/>
              </w:rPr>
            </w:pP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2</w:t>
            </w:r>
          </w:p>
        </w:tc>
        <w:tc>
          <w:tcPr>
            <w:tcW w:w="851" w:type="dxa"/>
          </w:tcPr>
          <w:p w:rsidR="0003497D" w:rsidRPr="001C7EC6" w:rsidRDefault="0003497D" w:rsidP="001C7EC6">
            <w:pPr>
              <w:widowControl w:val="0"/>
              <w:numPr>
                <w:ilvl w:val="0"/>
                <w:numId w:val="24"/>
              </w:numPr>
              <w:autoSpaceDE w:val="0"/>
              <w:autoSpaceDN w:val="0"/>
              <w:adjustRightInd w:val="0"/>
              <w:spacing w:after="0" w:line="240" w:lineRule="auto"/>
              <w:jc w:val="center"/>
              <w:rPr>
                <w:rFonts w:ascii="Times New Roman" w:hAnsi="Times New Roman" w:cs="Times New Roman"/>
                <w:sz w:val="20"/>
                <w:szCs w:val="20"/>
              </w:rPr>
            </w:pPr>
          </w:p>
        </w:tc>
        <w:tc>
          <w:tcPr>
            <w:tcW w:w="2693" w:type="dxa"/>
          </w:tcPr>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Пейзаж родной земли.</w:t>
            </w:r>
          </w:p>
          <w:p w:rsidR="0003497D" w:rsidRPr="001C7EC6" w:rsidRDefault="0003497D" w:rsidP="001C7EC6">
            <w:pPr>
              <w:spacing w:after="0" w:line="240" w:lineRule="auto"/>
              <w:rPr>
                <w:rFonts w:ascii="Times New Roman" w:hAnsi="Times New Roman" w:cs="Times New Roman"/>
                <w:b/>
                <w:sz w:val="20"/>
                <w:szCs w:val="20"/>
              </w:rPr>
            </w:pPr>
          </w:p>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sz w:val="20"/>
                <w:szCs w:val="20"/>
              </w:rPr>
              <w:t>Разнообразие природной среды и особенности сред</w:t>
            </w:r>
            <w:r w:rsidRPr="001C7EC6">
              <w:rPr>
                <w:rFonts w:ascii="Times New Roman" w:hAnsi="Times New Roman" w:cs="Times New Roman"/>
                <w:sz w:val="20"/>
                <w:szCs w:val="20"/>
              </w:rPr>
              <w:softHyphen/>
              <w:t>нерусской природы. Характерные черты, красота родного для ребенка пейзажа.</w:t>
            </w: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 xml:space="preserve">Формирование чувства гордости за культуру и искусство Родины, своего народа. Формирование понимания особой роли культуры и искусства в жизни общества и каждого отдельного </w:t>
            </w:r>
            <w:r w:rsidRPr="001C7EC6">
              <w:rPr>
                <w:rFonts w:ascii="Times New Roman" w:hAnsi="Times New Roman" w:cs="Times New Roman"/>
                <w:sz w:val="20"/>
                <w:szCs w:val="20"/>
              </w:rPr>
              <w:lastRenderedPageBreak/>
              <w:t>человека.</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lastRenderedPageBreak/>
              <w:t>Наблюдать природу и природные явления. Планировать и грамотно осуществлять учебные действия в соответствии с поставленной задачей, находить варианта решений различных художественно-творческих задач.</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 xml:space="preserve">Знание </w:t>
            </w:r>
            <w:r w:rsidRPr="001C7EC6">
              <w:rPr>
                <w:rFonts w:ascii="Times New Roman" w:hAnsi="Times New Roman" w:cs="Times New Roman"/>
                <w:sz w:val="20"/>
                <w:szCs w:val="20"/>
              </w:rPr>
              <w:t>характерных черт родного пейзажа. Знание художников, изображающих природу.</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 xml:space="preserve">Умение </w:t>
            </w:r>
            <w:r w:rsidRPr="001C7EC6">
              <w:rPr>
                <w:rFonts w:ascii="Times New Roman" w:hAnsi="Times New Roman" w:cs="Times New Roman"/>
                <w:sz w:val="20"/>
                <w:szCs w:val="20"/>
              </w:rPr>
              <w:t>нарисовать пейзаж по памяти.</w:t>
            </w:r>
          </w:p>
        </w:tc>
        <w:tc>
          <w:tcPr>
            <w:tcW w:w="2977" w:type="dxa"/>
          </w:tcPr>
          <w:p w:rsidR="0003497D" w:rsidRPr="001C7EC6" w:rsidRDefault="0003497D" w:rsidP="001C7EC6">
            <w:pPr>
              <w:spacing w:after="0" w:line="240" w:lineRule="auto"/>
              <w:contextualSpacing/>
              <w:rPr>
                <w:rFonts w:ascii="Times New Roman" w:hAnsi="Times New Roman" w:cs="Times New Roman"/>
                <w:sz w:val="20"/>
                <w:szCs w:val="20"/>
              </w:rPr>
            </w:pPr>
            <w:r w:rsidRPr="001C7EC6">
              <w:rPr>
                <w:rFonts w:ascii="Times New Roman" w:hAnsi="Times New Roman" w:cs="Times New Roman"/>
                <w:sz w:val="20"/>
                <w:szCs w:val="20"/>
              </w:rPr>
              <w:t>Беседовать о красоте земли родного края. Изображать характерные особенности пейзажа родной земли. Использовать выразительные средства живописи. Овладевать живописными навыками.</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lastRenderedPageBreak/>
              <w:t>3</w:t>
            </w:r>
          </w:p>
        </w:tc>
        <w:tc>
          <w:tcPr>
            <w:tcW w:w="851" w:type="dxa"/>
          </w:tcPr>
          <w:p w:rsidR="0003497D" w:rsidRPr="001C7EC6" w:rsidRDefault="0003497D" w:rsidP="001C7EC6">
            <w:pPr>
              <w:widowControl w:val="0"/>
              <w:numPr>
                <w:ilvl w:val="0"/>
                <w:numId w:val="24"/>
              </w:numPr>
              <w:autoSpaceDE w:val="0"/>
              <w:autoSpaceDN w:val="0"/>
              <w:adjustRightInd w:val="0"/>
              <w:spacing w:after="0" w:line="240" w:lineRule="auto"/>
              <w:jc w:val="center"/>
              <w:rPr>
                <w:rFonts w:ascii="Times New Roman" w:hAnsi="Times New Roman" w:cs="Times New Roman"/>
                <w:sz w:val="20"/>
                <w:szCs w:val="20"/>
              </w:rPr>
            </w:pPr>
          </w:p>
        </w:tc>
        <w:tc>
          <w:tcPr>
            <w:tcW w:w="2693" w:type="dxa"/>
          </w:tcPr>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Гармония жилья с природой.</w:t>
            </w:r>
          </w:p>
          <w:p w:rsidR="0003497D" w:rsidRPr="001C7EC6" w:rsidRDefault="0003497D" w:rsidP="001C7EC6">
            <w:pPr>
              <w:pStyle w:val="12"/>
              <w:tabs>
                <w:tab w:val="left" w:pos="7229"/>
              </w:tabs>
            </w:pPr>
            <w:r w:rsidRPr="001C7EC6">
              <w:rPr>
                <w:rFonts w:eastAsia="Times New Roman"/>
              </w:rPr>
              <w:t>Роль пропорций в формировании конструктивного образа города. Поня</w:t>
            </w:r>
            <w:r w:rsidRPr="001C7EC6">
              <w:t>тия «вертикаль» и «горизонталь», их об</w:t>
            </w:r>
            <w:r w:rsidRPr="001C7EC6">
              <w:softHyphen/>
              <w:t>разное восприятие.</w:t>
            </w:r>
          </w:p>
          <w:p w:rsidR="0003497D" w:rsidRPr="001C7EC6" w:rsidRDefault="0003497D" w:rsidP="001C7EC6">
            <w:pPr>
              <w:spacing w:after="0" w:line="240" w:lineRule="auto"/>
              <w:rPr>
                <w:rFonts w:ascii="Times New Roman" w:hAnsi="Times New Roman" w:cs="Times New Roman"/>
                <w:b/>
                <w:sz w:val="20"/>
                <w:szCs w:val="20"/>
              </w:rPr>
            </w:pP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чувства гордости за культуру и искусство Родины, своего народа. Формирование понимания особой роли культуры и искусства в жизни общества и каждого отдельного человека. Формирование навыков коллективной деятельности.</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Участвовать в совместной творческой деятельности при выполнении учебных и практических работ, реализации проектов. Умение осуществлять самоконтроль и корректировку хода работы и конечного результата.</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Знание устройства русской избы, украшение избы.</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Умение создать образ избы. Овладение навыками конструирования из бумаги конструкции избы. Создавать коллективное панно способом объединения коллективно сделанных изображений.</w:t>
            </w:r>
          </w:p>
        </w:tc>
        <w:tc>
          <w:tcPr>
            <w:tcW w:w="2977" w:type="dxa"/>
          </w:tcPr>
          <w:p w:rsidR="0003497D" w:rsidRPr="001C7EC6" w:rsidRDefault="0003497D" w:rsidP="001C7EC6">
            <w:pPr>
              <w:pStyle w:val="12"/>
              <w:tabs>
                <w:tab w:val="left" w:pos="7583"/>
              </w:tabs>
              <w:ind w:right="5"/>
            </w:pPr>
            <w:r w:rsidRPr="001C7EC6">
              <w:rPr>
                <w:rStyle w:val="af5"/>
                <w:rFonts w:eastAsia="Calibri"/>
                <w:bCs/>
                <w:sz w:val="20"/>
              </w:rPr>
              <w:t xml:space="preserve">Понимать </w:t>
            </w:r>
            <w:r w:rsidRPr="001C7EC6">
              <w:rPr>
                <w:rFonts w:eastAsia="Times New Roman"/>
              </w:rPr>
              <w:t xml:space="preserve">и </w:t>
            </w:r>
            <w:r w:rsidRPr="001C7EC6">
              <w:rPr>
                <w:rStyle w:val="af5"/>
                <w:rFonts w:eastAsia="Calibri"/>
                <w:bCs/>
                <w:sz w:val="20"/>
              </w:rPr>
              <w:t xml:space="preserve">объяснять </w:t>
            </w:r>
            <w:r w:rsidRPr="001C7EC6">
              <w:rPr>
                <w:rFonts w:eastAsia="Times New Roman"/>
              </w:rPr>
              <w:t>роль и зна</w:t>
            </w:r>
            <w:r w:rsidRPr="001C7EC6">
              <w:rPr>
                <w:rFonts w:eastAsia="Times New Roman"/>
              </w:rPr>
              <w:softHyphen/>
              <w:t>чение древнерусской архитектуры.</w:t>
            </w:r>
          </w:p>
          <w:p w:rsidR="0003497D" w:rsidRPr="001C7EC6" w:rsidRDefault="0003497D" w:rsidP="001C7EC6">
            <w:pPr>
              <w:pStyle w:val="12"/>
              <w:tabs>
                <w:tab w:val="left" w:pos="7583"/>
              </w:tabs>
              <w:ind w:right="5"/>
            </w:pPr>
            <w:r w:rsidRPr="001C7EC6">
              <w:rPr>
                <w:rStyle w:val="af5"/>
                <w:rFonts w:eastAsia="Calibri"/>
                <w:bCs/>
                <w:sz w:val="20"/>
              </w:rPr>
              <w:t xml:space="preserve">Знать </w:t>
            </w:r>
            <w:r w:rsidRPr="001C7EC6">
              <w:rPr>
                <w:rFonts w:eastAsia="Times New Roman"/>
              </w:rPr>
              <w:t>конструкцию внутреннего пространства древнерусского города (кремль, торг, посад).</w:t>
            </w:r>
          </w:p>
          <w:p w:rsidR="0003497D" w:rsidRPr="001C7EC6" w:rsidRDefault="0003497D" w:rsidP="001C7EC6">
            <w:pPr>
              <w:pStyle w:val="12"/>
              <w:tabs>
                <w:tab w:val="left" w:pos="7404"/>
              </w:tabs>
              <w:ind w:right="5"/>
            </w:pPr>
            <w:r w:rsidRPr="001C7EC6">
              <w:rPr>
                <w:rStyle w:val="af5"/>
                <w:rFonts w:eastAsia="Calibri"/>
                <w:bCs/>
                <w:sz w:val="20"/>
              </w:rPr>
              <w:t xml:space="preserve">Анализировать </w:t>
            </w:r>
            <w:r w:rsidRPr="001C7EC6">
              <w:rPr>
                <w:rFonts w:eastAsia="Times New Roman"/>
              </w:rPr>
              <w:t xml:space="preserve">роль пропорций в архитектуре, </w:t>
            </w:r>
            <w:r w:rsidRPr="001C7EC6">
              <w:rPr>
                <w:rStyle w:val="af5"/>
                <w:rFonts w:eastAsia="Calibri"/>
                <w:bCs/>
                <w:sz w:val="20"/>
              </w:rPr>
              <w:t xml:space="preserve">понимать </w:t>
            </w:r>
            <w:r w:rsidRPr="001C7EC6">
              <w:rPr>
                <w:rFonts w:eastAsia="Times New Roman"/>
              </w:rPr>
              <w:t>образное значе</w:t>
            </w:r>
            <w:r w:rsidRPr="001C7EC6">
              <w:rPr>
                <w:rFonts w:eastAsia="Times New Roman"/>
              </w:rPr>
              <w:softHyphen/>
              <w:t>ние вертикалей и горизонталей в орга</w:t>
            </w:r>
            <w:r w:rsidRPr="001C7EC6">
              <w:t>низации городского пространства.</w:t>
            </w:r>
          </w:p>
          <w:p w:rsidR="0003497D" w:rsidRPr="001C7EC6" w:rsidRDefault="0003497D" w:rsidP="001C7EC6">
            <w:pPr>
              <w:pStyle w:val="12"/>
              <w:tabs>
                <w:tab w:val="left" w:pos="7404"/>
              </w:tabs>
              <w:ind w:right="5"/>
            </w:pPr>
            <w:r w:rsidRPr="001C7EC6">
              <w:rPr>
                <w:rStyle w:val="af5"/>
                <w:rFonts w:eastAsia="Calibri"/>
                <w:bCs/>
                <w:sz w:val="20"/>
              </w:rPr>
              <w:t xml:space="preserve">Знать </w:t>
            </w:r>
            <w:r w:rsidRPr="001C7EC6">
              <w:t>картины художников, изоб</w:t>
            </w:r>
            <w:r w:rsidRPr="001C7EC6">
              <w:softHyphen/>
              <w:t>ражающие древнерусские города.</w:t>
            </w:r>
          </w:p>
          <w:p w:rsidR="0003497D" w:rsidRPr="001C7EC6" w:rsidRDefault="0003497D" w:rsidP="001C7EC6">
            <w:pPr>
              <w:pStyle w:val="12"/>
              <w:tabs>
                <w:tab w:val="left" w:pos="7404"/>
              </w:tabs>
              <w:ind w:right="5"/>
            </w:pPr>
            <w:r w:rsidRPr="001C7EC6">
              <w:rPr>
                <w:rStyle w:val="af5"/>
                <w:rFonts w:eastAsia="Calibri"/>
                <w:bCs/>
                <w:sz w:val="20"/>
              </w:rPr>
              <w:t xml:space="preserve">Создавать </w:t>
            </w:r>
            <w:r w:rsidRPr="001C7EC6">
              <w:t>макет древнерусского города.</w:t>
            </w:r>
          </w:p>
          <w:p w:rsidR="0003497D" w:rsidRPr="001C7EC6" w:rsidRDefault="0003497D" w:rsidP="001C7EC6">
            <w:pPr>
              <w:pStyle w:val="12"/>
              <w:tabs>
                <w:tab w:val="left" w:pos="7404"/>
              </w:tabs>
              <w:ind w:right="5"/>
            </w:pPr>
            <w:r w:rsidRPr="001C7EC6">
              <w:rPr>
                <w:rStyle w:val="af5"/>
                <w:rFonts w:eastAsia="Calibri"/>
                <w:bCs/>
                <w:sz w:val="20"/>
              </w:rPr>
              <w:t xml:space="preserve">Эстетически оценивать </w:t>
            </w:r>
            <w:r w:rsidRPr="001C7EC6">
              <w:t>красоту древнерусской храмовой архитектуры</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4</w:t>
            </w:r>
          </w:p>
        </w:tc>
        <w:tc>
          <w:tcPr>
            <w:tcW w:w="851" w:type="dxa"/>
          </w:tcPr>
          <w:p w:rsidR="0003497D" w:rsidRPr="001C7EC6" w:rsidRDefault="0003497D" w:rsidP="001C7EC6">
            <w:pPr>
              <w:widowControl w:val="0"/>
              <w:numPr>
                <w:ilvl w:val="0"/>
                <w:numId w:val="24"/>
              </w:numPr>
              <w:autoSpaceDE w:val="0"/>
              <w:autoSpaceDN w:val="0"/>
              <w:adjustRightInd w:val="0"/>
              <w:spacing w:after="0" w:line="240" w:lineRule="auto"/>
              <w:jc w:val="center"/>
              <w:rPr>
                <w:rFonts w:ascii="Times New Roman" w:hAnsi="Times New Roman" w:cs="Times New Roman"/>
                <w:sz w:val="20"/>
                <w:szCs w:val="20"/>
              </w:rPr>
            </w:pPr>
          </w:p>
        </w:tc>
        <w:tc>
          <w:tcPr>
            <w:tcW w:w="2693" w:type="dxa"/>
          </w:tcPr>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Деревня – деревянный мир.</w:t>
            </w:r>
          </w:p>
          <w:p w:rsidR="0003497D" w:rsidRPr="001C7EC6" w:rsidRDefault="0003497D" w:rsidP="001C7EC6">
            <w:pPr>
              <w:spacing w:after="0" w:line="240" w:lineRule="auto"/>
              <w:rPr>
                <w:rFonts w:ascii="Times New Roman" w:hAnsi="Times New Roman" w:cs="Times New Roman"/>
                <w:b/>
                <w:sz w:val="20"/>
                <w:szCs w:val="20"/>
              </w:rPr>
            </w:pPr>
          </w:p>
          <w:p w:rsidR="0003497D" w:rsidRPr="001C7EC6" w:rsidRDefault="0003497D" w:rsidP="001C7EC6">
            <w:pPr>
              <w:pStyle w:val="12"/>
              <w:ind w:left="34" w:right="34"/>
            </w:pPr>
            <w:r w:rsidRPr="001C7EC6">
              <w:t>Организация внутреннего простран</w:t>
            </w:r>
            <w:r w:rsidRPr="001C7EC6">
              <w:softHyphen/>
              <w:t>ства города. Кремль, торг, посад — ос</w:t>
            </w:r>
            <w:r w:rsidRPr="001C7EC6">
              <w:softHyphen/>
              <w:t>новные структурные части города. Раз</w:t>
            </w:r>
            <w:r w:rsidRPr="001C7EC6">
              <w:softHyphen/>
              <w:t>мещение и характер жилых построек, их соответствие сельскому деревянному дому с усадьбой. Монастыри как произ</w:t>
            </w:r>
            <w:r w:rsidRPr="001C7EC6">
              <w:softHyphen/>
              <w:t>ведения архитектуры и их роль в жиз</w:t>
            </w:r>
            <w:r w:rsidRPr="001C7EC6">
              <w:softHyphen/>
              <w:t>ни древних городов.</w:t>
            </w:r>
          </w:p>
          <w:p w:rsidR="0003497D" w:rsidRPr="001C7EC6" w:rsidRDefault="0003497D" w:rsidP="001C7EC6">
            <w:pPr>
              <w:pStyle w:val="12"/>
              <w:ind w:left="34" w:right="34"/>
            </w:pPr>
            <w:r w:rsidRPr="001C7EC6">
              <w:t>Жители древнерусских городов, со</w:t>
            </w:r>
            <w:r w:rsidRPr="001C7EC6">
              <w:softHyphen/>
              <w:t xml:space="preserve">ответствие их одежды </w:t>
            </w:r>
            <w:proofErr w:type="spellStart"/>
            <w:r w:rsidRPr="001C7EC6">
              <w:t>архитектурно</w:t>
            </w:r>
            <w:r w:rsidRPr="001C7EC6">
              <w:softHyphen/>
              <w:t>предметной</w:t>
            </w:r>
            <w:proofErr w:type="spellEnd"/>
            <w:r w:rsidRPr="001C7EC6">
              <w:t xml:space="preserve"> среде. Единство конструк</w:t>
            </w:r>
            <w:r w:rsidRPr="001C7EC6">
              <w:softHyphen/>
              <w:t>ции и декора.</w:t>
            </w:r>
          </w:p>
          <w:p w:rsidR="0003497D" w:rsidRPr="001C7EC6" w:rsidRDefault="0003497D" w:rsidP="001C7EC6">
            <w:pPr>
              <w:spacing w:after="0" w:line="240" w:lineRule="auto"/>
              <w:rPr>
                <w:rFonts w:ascii="Times New Roman" w:hAnsi="Times New Roman" w:cs="Times New Roman"/>
                <w:b/>
                <w:sz w:val="20"/>
                <w:szCs w:val="20"/>
              </w:rPr>
            </w:pP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чувства гордости за культуру и искусство Родины, своего народа. Формирование понимания особой роли культуры и искусства в жизни общества и каждого отдельного человека. Формирование навыков коллективной деятельности.</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Участвовать в совместной творческой деятельности при выполнении учебных и практических работ, реализации проектов. Умение осуществлять самоконтроль и корректировку хода работы и конечного результата.</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Знание устройства русской избы, украшение избы.</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Умение создать образ избы. Овладение навыками конструирования из бумаги конструкции избы. Создавать коллективное панно способом объединения коллективно сделанных изображений.</w:t>
            </w:r>
          </w:p>
        </w:tc>
        <w:tc>
          <w:tcPr>
            <w:tcW w:w="2977" w:type="dxa"/>
          </w:tcPr>
          <w:p w:rsidR="0003497D" w:rsidRPr="001C7EC6" w:rsidRDefault="0003497D" w:rsidP="001C7EC6">
            <w:pPr>
              <w:pStyle w:val="12"/>
              <w:ind w:right="-31"/>
            </w:pPr>
            <w:r w:rsidRPr="001C7EC6">
              <w:rPr>
                <w:rStyle w:val="af5"/>
                <w:rFonts w:eastAsia="Calibri"/>
                <w:bCs/>
                <w:sz w:val="20"/>
              </w:rPr>
              <w:t xml:space="preserve">Воспринимать </w:t>
            </w:r>
            <w:r w:rsidRPr="001C7EC6">
              <w:t xml:space="preserve">и эстетически </w:t>
            </w:r>
            <w:r w:rsidRPr="001C7EC6">
              <w:rPr>
                <w:rStyle w:val="af5"/>
                <w:rFonts w:eastAsia="Calibri"/>
                <w:bCs/>
                <w:sz w:val="20"/>
              </w:rPr>
              <w:t>оце</w:t>
            </w:r>
            <w:r w:rsidRPr="001C7EC6">
              <w:rPr>
                <w:rStyle w:val="af5"/>
                <w:rFonts w:eastAsia="Calibri"/>
                <w:bCs/>
                <w:sz w:val="20"/>
              </w:rPr>
              <w:softHyphen/>
              <w:t xml:space="preserve">нивать </w:t>
            </w:r>
            <w:r w:rsidRPr="001C7EC6">
              <w:t>красоту русского деревянного зодчества.</w:t>
            </w:r>
          </w:p>
          <w:p w:rsidR="0003497D" w:rsidRPr="001C7EC6" w:rsidRDefault="0003497D" w:rsidP="001C7EC6">
            <w:pPr>
              <w:pStyle w:val="12"/>
              <w:ind w:right="-31"/>
            </w:pPr>
            <w:r w:rsidRPr="001C7EC6">
              <w:rPr>
                <w:rStyle w:val="af5"/>
                <w:rFonts w:eastAsia="Calibri"/>
                <w:bCs/>
                <w:sz w:val="20"/>
              </w:rPr>
              <w:t xml:space="preserve">Характеризовать </w:t>
            </w:r>
            <w:r w:rsidRPr="001C7EC6">
              <w:t>значимость гар</w:t>
            </w:r>
            <w:r w:rsidRPr="001C7EC6">
              <w:softHyphen/>
              <w:t>монии постройки с окружающим ланд</w:t>
            </w:r>
            <w:r w:rsidRPr="001C7EC6">
              <w:softHyphen/>
              <w:t>шафтом.</w:t>
            </w:r>
          </w:p>
          <w:p w:rsidR="0003497D" w:rsidRPr="001C7EC6" w:rsidRDefault="0003497D" w:rsidP="001C7EC6">
            <w:pPr>
              <w:pStyle w:val="12"/>
              <w:ind w:right="-31"/>
            </w:pPr>
            <w:r w:rsidRPr="001C7EC6">
              <w:rPr>
                <w:rStyle w:val="af5"/>
                <w:rFonts w:eastAsia="Calibri"/>
                <w:bCs/>
                <w:sz w:val="20"/>
              </w:rPr>
              <w:t xml:space="preserve">Объяснять </w:t>
            </w:r>
            <w:r w:rsidRPr="001C7EC6">
              <w:t>особенности конструк</w:t>
            </w:r>
            <w:r w:rsidRPr="001C7EC6">
              <w:softHyphen/>
              <w:t>ции русской избы и назначение ее отдельных элементов.</w:t>
            </w:r>
          </w:p>
          <w:p w:rsidR="0003497D" w:rsidRPr="001C7EC6" w:rsidRDefault="0003497D" w:rsidP="001C7EC6">
            <w:pPr>
              <w:spacing w:after="0" w:line="240" w:lineRule="auto"/>
              <w:ind w:firstLine="33"/>
              <w:rPr>
                <w:rFonts w:ascii="Times New Roman" w:hAnsi="Times New Roman" w:cs="Times New Roman"/>
                <w:sz w:val="20"/>
                <w:szCs w:val="20"/>
              </w:rPr>
            </w:pPr>
            <w:r w:rsidRPr="001C7EC6">
              <w:rPr>
                <w:rFonts w:ascii="Times New Roman" w:hAnsi="Times New Roman" w:cs="Times New Roman"/>
                <w:b/>
                <w:bCs/>
                <w:spacing w:val="1"/>
                <w:sz w:val="20"/>
                <w:szCs w:val="20"/>
                <w:shd w:val="clear" w:color="auto" w:fill="FFFFFF"/>
              </w:rPr>
              <w:t xml:space="preserve">Изображать </w:t>
            </w:r>
            <w:r w:rsidRPr="001C7EC6">
              <w:rPr>
                <w:rFonts w:ascii="Times New Roman" w:hAnsi="Times New Roman" w:cs="Times New Roman"/>
                <w:sz w:val="20"/>
                <w:szCs w:val="20"/>
              </w:rPr>
              <w:t>графическими или живописными средствами образ рус</w:t>
            </w:r>
            <w:r w:rsidRPr="001C7EC6">
              <w:rPr>
                <w:rFonts w:ascii="Times New Roman" w:hAnsi="Times New Roman" w:cs="Times New Roman"/>
                <w:sz w:val="20"/>
                <w:szCs w:val="20"/>
              </w:rPr>
              <w:softHyphen/>
              <w:t>ской избы и других построек традици</w:t>
            </w:r>
            <w:r w:rsidRPr="001C7EC6">
              <w:rPr>
                <w:rFonts w:ascii="Times New Roman" w:hAnsi="Times New Roman" w:cs="Times New Roman"/>
                <w:sz w:val="20"/>
                <w:szCs w:val="20"/>
              </w:rPr>
              <w:softHyphen/>
              <w:t>онной деревни.</w:t>
            </w:r>
          </w:p>
          <w:p w:rsidR="0003497D" w:rsidRPr="001C7EC6" w:rsidRDefault="0003497D" w:rsidP="001C7EC6">
            <w:pPr>
              <w:spacing w:after="0" w:line="240" w:lineRule="auto"/>
              <w:ind w:firstLine="33"/>
              <w:rPr>
                <w:rFonts w:ascii="Times New Roman" w:hAnsi="Times New Roman" w:cs="Times New Roman"/>
                <w:sz w:val="20"/>
                <w:szCs w:val="20"/>
              </w:rPr>
            </w:pPr>
            <w:r w:rsidRPr="001C7EC6">
              <w:rPr>
                <w:rFonts w:ascii="Times New Roman" w:hAnsi="Times New Roman" w:cs="Times New Roman"/>
                <w:b/>
                <w:bCs/>
                <w:spacing w:val="1"/>
                <w:sz w:val="20"/>
                <w:szCs w:val="20"/>
                <w:shd w:val="clear" w:color="auto" w:fill="FFFFFF"/>
              </w:rPr>
              <w:t xml:space="preserve">Овладевать </w:t>
            </w:r>
            <w:r w:rsidRPr="001C7EC6">
              <w:rPr>
                <w:rFonts w:ascii="Times New Roman" w:hAnsi="Times New Roman" w:cs="Times New Roman"/>
                <w:sz w:val="20"/>
                <w:szCs w:val="20"/>
              </w:rPr>
              <w:t>навыками конструиро</w:t>
            </w:r>
            <w:r w:rsidRPr="001C7EC6">
              <w:rPr>
                <w:rFonts w:ascii="Times New Roman" w:hAnsi="Times New Roman" w:cs="Times New Roman"/>
                <w:sz w:val="20"/>
                <w:szCs w:val="20"/>
              </w:rPr>
              <w:softHyphen/>
              <w:t xml:space="preserve">вания — </w:t>
            </w:r>
            <w:r w:rsidRPr="001C7EC6">
              <w:rPr>
                <w:rFonts w:ascii="Times New Roman" w:hAnsi="Times New Roman" w:cs="Times New Roman"/>
                <w:b/>
                <w:bCs/>
                <w:spacing w:val="1"/>
                <w:sz w:val="20"/>
                <w:szCs w:val="20"/>
                <w:shd w:val="clear" w:color="auto" w:fill="FFFFFF"/>
              </w:rPr>
              <w:t xml:space="preserve">конструировать </w:t>
            </w:r>
            <w:r w:rsidRPr="001C7EC6">
              <w:rPr>
                <w:rFonts w:ascii="Times New Roman" w:hAnsi="Times New Roman" w:cs="Times New Roman"/>
                <w:sz w:val="20"/>
                <w:szCs w:val="20"/>
              </w:rPr>
              <w:t>макет избы.</w:t>
            </w:r>
          </w:p>
          <w:p w:rsidR="0003497D" w:rsidRPr="001C7EC6" w:rsidRDefault="0003497D" w:rsidP="001C7EC6">
            <w:pPr>
              <w:spacing w:after="0" w:line="240" w:lineRule="auto"/>
              <w:ind w:firstLine="33"/>
              <w:rPr>
                <w:rFonts w:ascii="Times New Roman" w:hAnsi="Times New Roman" w:cs="Times New Roman"/>
                <w:sz w:val="20"/>
                <w:szCs w:val="20"/>
              </w:rPr>
            </w:pPr>
            <w:r w:rsidRPr="001C7EC6">
              <w:rPr>
                <w:rFonts w:ascii="Times New Roman" w:hAnsi="Times New Roman" w:cs="Times New Roman"/>
                <w:b/>
                <w:bCs/>
                <w:spacing w:val="1"/>
                <w:sz w:val="20"/>
                <w:szCs w:val="20"/>
                <w:shd w:val="clear" w:color="auto" w:fill="FFFFFF"/>
              </w:rPr>
              <w:t xml:space="preserve">Создавать </w:t>
            </w:r>
            <w:r w:rsidRPr="001C7EC6">
              <w:rPr>
                <w:rFonts w:ascii="Times New Roman" w:hAnsi="Times New Roman" w:cs="Times New Roman"/>
                <w:sz w:val="20"/>
                <w:szCs w:val="20"/>
              </w:rPr>
              <w:t>коллективное панно (объемный макет) способом объедине</w:t>
            </w:r>
            <w:r w:rsidRPr="001C7EC6">
              <w:rPr>
                <w:rFonts w:ascii="Times New Roman" w:hAnsi="Times New Roman" w:cs="Times New Roman"/>
                <w:sz w:val="20"/>
                <w:szCs w:val="20"/>
              </w:rPr>
              <w:softHyphen/>
              <w:t>ния индивидуально сделанных изобра</w:t>
            </w:r>
            <w:r w:rsidRPr="001C7EC6">
              <w:rPr>
                <w:rFonts w:ascii="Times New Roman" w:hAnsi="Times New Roman" w:cs="Times New Roman"/>
                <w:sz w:val="20"/>
                <w:szCs w:val="20"/>
              </w:rPr>
              <w:softHyphen/>
              <w:t>жений.</w:t>
            </w:r>
          </w:p>
          <w:p w:rsidR="0003497D" w:rsidRPr="001C7EC6" w:rsidRDefault="0003497D" w:rsidP="001C7EC6">
            <w:pPr>
              <w:spacing w:after="0" w:line="240" w:lineRule="auto"/>
              <w:ind w:firstLine="33"/>
              <w:rPr>
                <w:rFonts w:ascii="Times New Roman" w:hAnsi="Times New Roman" w:cs="Times New Roman"/>
                <w:sz w:val="20"/>
                <w:szCs w:val="20"/>
              </w:rPr>
            </w:pPr>
            <w:r w:rsidRPr="001C7EC6">
              <w:rPr>
                <w:rFonts w:ascii="Times New Roman" w:hAnsi="Times New Roman" w:cs="Times New Roman"/>
                <w:b/>
                <w:bCs/>
                <w:spacing w:val="1"/>
                <w:sz w:val="20"/>
                <w:szCs w:val="20"/>
                <w:shd w:val="clear" w:color="auto" w:fill="FFFFFF"/>
              </w:rPr>
              <w:lastRenderedPageBreak/>
              <w:t xml:space="preserve">Овладевать </w:t>
            </w:r>
            <w:r w:rsidRPr="001C7EC6">
              <w:rPr>
                <w:rFonts w:ascii="Times New Roman" w:hAnsi="Times New Roman" w:cs="Times New Roman"/>
                <w:sz w:val="20"/>
                <w:szCs w:val="20"/>
              </w:rPr>
              <w:t>навыками коллектив</w:t>
            </w:r>
            <w:r w:rsidRPr="001C7EC6">
              <w:rPr>
                <w:rFonts w:ascii="Times New Roman" w:hAnsi="Times New Roman" w:cs="Times New Roman"/>
                <w:sz w:val="20"/>
                <w:szCs w:val="20"/>
              </w:rPr>
              <w:softHyphen/>
              <w:t xml:space="preserve">ной деятельности, </w:t>
            </w:r>
            <w:r w:rsidRPr="001C7EC6">
              <w:rPr>
                <w:rFonts w:ascii="Times New Roman" w:hAnsi="Times New Roman" w:cs="Times New Roman"/>
                <w:b/>
                <w:bCs/>
                <w:spacing w:val="1"/>
                <w:sz w:val="20"/>
                <w:szCs w:val="20"/>
                <w:shd w:val="clear" w:color="auto" w:fill="FFFFFF"/>
              </w:rPr>
              <w:t xml:space="preserve">работать </w:t>
            </w:r>
            <w:r w:rsidRPr="001C7EC6">
              <w:rPr>
                <w:rFonts w:ascii="Times New Roman" w:hAnsi="Times New Roman" w:cs="Times New Roman"/>
                <w:sz w:val="20"/>
                <w:szCs w:val="20"/>
              </w:rPr>
              <w:t>организо</w:t>
            </w:r>
            <w:r w:rsidRPr="001C7EC6">
              <w:rPr>
                <w:rFonts w:ascii="Times New Roman" w:hAnsi="Times New Roman" w:cs="Times New Roman"/>
                <w:sz w:val="20"/>
                <w:szCs w:val="20"/>
              </w:rPr>
              <w:softHyphen/>
              <w:t>ванно в команде одноклассников под руководством учителя.</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lastRenderedPageBreak/>
              <w:t>5</w:t>
            </w:r>
          </w:p>
        </w:tc>
        <w:tc>
          <w:tcPr>
            <w:tcW w:w="851" w:type="dxa"/>
          </w:tcPr>
          <w:p w:rsidR="0003497D" w:rsidRPr="001C7EC6" w:rsidRDefault="0003497D" w:rsidP="001C7EC6">
            <w:pPr>
              <w:widowControl w:val="0"/>
              <w:numPr>
                <w:ilvl w:val="0"/>
                <w:numId w:val="24"/>
              </w:numPr>
              <w:autoSpaceDE w:val="0"/>
              <w:autoSpaceDN w:val="0"/>
              <w:adjustRightInd w:val="0"/>
              <w:spacing w:after="0" w:line="240" w:lineRule="auto"/>
              <w:jc w:val="center"/>
              <w:rPr>
                <w:rFonts w:ascii="Times New Roman" w:hAnsi="Times New Roman" w:cs="Times New Roman"/>
                <w:sz w:val="20"/>
                <w:szCs w:val="20"/>
              </w:rPr>
            </w:pPr>
          </w:p>
        </w:tc>
        <w:tc>
          <w:tcPr>
            <w:tcW w:w="2693" w:type="dxa"/>
          </w:tcPr>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Образ русского человека (женский образ).</w:t>
            </w:r>
          </w:p>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sz w:val="20"/>
                <w:szCs w:val="20"/>
              </w:rPr>
              <w:t>Приобретать представления об особенностях русского женского образа.</w:t>
            </w: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уважительного отношения к культуре и искусству русского народа</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Умение осуществлять поиск информации, используя материалы представленных картин и учебника, выделять этапы работы. Овладевать основами живописи.</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Знание традиционной национальной одежды, роль головного убора, украшения в народном костюме. Умение создать женский народный образ. Знание художников, изображающих женские портреты в русских национальных костюмах.</w:t>
            </w:r>
            <w:r w:rsidRPr="001C7EC6">
              <w:rPr>
                <w:rFonts w:ascii="Times New Roman" w:hAnsi="Times New Roman" w:cs="Times New Roman"/>
                <w:b/>
                <w:bCs/>
                <w:sz w:val="20"/>
                <w:szCs w:val="20"/>
              </w:rPr>
              <w:t xml:space="preserve"> </w:t>
            </w:r>
            <w:r w:rsidRPr="001C7EC6">
              <w:rPr>
                <w:rFonts w:ascii="Times New Roman" w:hAnsi="Times New Roman" w:cs="Times New Roman"/>
                <w:bCs/>
                <w:sz w:val="20"/>
                <w:szCs w:val="20"/>
              </w:rPr>
              <w:t>Характеризовать и эстетически оценивать образы в произведениях</w:t>
            </w:r>
            <w:r w:rsidRPr="001C7EC6">
              <w:rPr>
                <w:rFonts w:ascii="Times New Roman" w:hAnsi="Times New Roman" w:cs="Times New Roman"/>
                <w:b/>
                <w:bCs/>
                <w:sz w:val="20"/>
                <w:szCs w:val="20"/>
              </w:rPr>
              <w:t xml:space="preserve"> </w:t>
            </w:r>
            <w:r w:rsidRPr="001C7EC6">
              <w:rPr>
                <w:rFonts w:ascii="Times New Roman" w:hAnsi="Times New Roman" w:cs="Times New Roman"/>
                <w:bCs/>
                <w:sz w:val="20"/>
                <w:szCs w:val="20"/>
              </w:rPr>
              <w:t>художников.</w:t>
            </w:r>
          </w:p>
        </w:tc>
        <w:tc>
          <w:tcPr>
            <w:tcW w:w="2977"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Понимать и анализировать конструкцию русского национального костюма. Различать деятельность Братьев - Мастеров при создании русского костюма.</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6</w:t>
            </w:r>
          </w:p>
        </w:tc>
        <w:tc>
          <w:tcPr>
            <w:tcW w:w="851" w:type="dxa"/>
          </w:tcPr>
          <w:p w:rsidR="0003497D" w:rsidRPr="001C7EC6" w:rsidRDefault="0003497D" w:rsidP="001C7EC6">
            <w:pPr>
              <w:widowControl w:val="0"/>
              <w:numPr>
                <w:ilvl w:val="0"/>
                <w:numId w:val="24"/>
              </w:numPr>
              <w:autoSpaceDE w:val="0"/>
              <w:autoSpaceDN w:val="0"/>
              <w:adjustRightInd w:val="0"/>
              <w:spacing w:after="0" w:line="240" w:lineRule="auto"/>
              <w:jc w:val="center"/>
              <w:rPr>
                <w:rFonts w:ascii="Times New Roman" w:hAnsi="Times New Roman" w:cs="Times New Roman"/>
                <w:sz w:val="20"/>
                <w:szCs w:val="20"/>
              </w:rPr>
            </w:pPr>
          </w:p>
        </w:tc>
        <w:tc>
          <w:tcPr>
            <w:tcW w:w="2693" w:type="dxa"/>
          </w:tcPr>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Образ русского человека (мужской образ).</w:t>
            </w:r>
          </w:p>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sz w:val="20"/>
                <w:szCs w:val="20"/>
              </w:rPr>
              <w:t>Приобретать представления об особенностях русского мужского образа.</w:t>
            </w: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уважительного отношения к культуре и искусству русского народа</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Умение осуществлять поиск информации, используя материалы представленных картин и учебника, выделять этапы работы. Овладевать основами живописи.</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 xml:space="preserve">Знать характер сельского труда. </w:t>
            </w:r>
            <w:r w:rsidRPr="001C7EC6">
              <w:rPr>
                <w:rFonts w:ascii="Times New Roman" w:hAnsi="Times New Roman" w:cs="Times New Roman"/>
                <w:bCs/>
                <w:sz w:val="20"/>
                <w:szCs w:val="20"/>
              </w:rPr>
              <w:t>Иметь представление</w:t>
            </w:r>
            <w:r w:rsidRPr="001C7EC6">
              <w:rPr>
                <w:rFonts w:ascii="Times New Roman" w:hAnsi="Times New Roman" w:cs="Times New Roman"/>
                <w:sz w:val="20"/>
                <w:szCs w:val="20"/>
              </w:rPr>
              <w:t xml:space="preserve"> </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о своеобразии русской природы, деревенской местности, ее жителях, специфике их труда.</w:t>
            </w:r>
          </w:p>
          <w:p w:rsidR="0003497D" w:rsidRPr="001C7EC6" w:rsidRDefault="0003497D" w:rsidP="001C7EC6">
            <w:pPr>
              <w:spacing w:after="0" w:line="240" w:lineRule="auto"/>
              <w:rPr>
                <w:rFonts w:ascii="Times New Roman" w:hAnsi="Times New Roman" w:cs="Times New Roman"/>
                <w:sz w:val="20"/>
                <w:szCs w:val="20"/>
              </w:rPr>
            </w:pPr>
          </w:p>
        </w:tc>
        <w:tc>
          <w:tcPr>
            <w:tcW w:w="2977" w:type="dxa"/>
          </w:tcPr>
          <w:p w:rsidR="0003497D" w:rsidRPr="001C7EC6" w:rsidRDefault="0003497D" w:rsidP="001C7EC6">
            <w:pPr>
              <w:spacing w:after="0" w:line="240" w:lineRule="auto"/>
              <w:contextualSpacing/>
              <w:rPr>
                <w:rFonts w:ascii="Times New Roman" w:hAnsi="Times New Roman" w:cs="Times New Roman"/>
                <w:sz w:val="20"/>
                <w:szCs w:val="20"/>
              </w:rPr>
            </w:pPr>
            <w:r w:rsidRPr="001C7EC6">
              <w:rPr>
                <w:rFonts w:ascii="Times New Roman" w:hAnsi="Times New Roman" w:cs="Times New Roman"/>
                <w:sz w:val="20"/>
                <w:szCs w:val="20"/>
              </w:rPr>
              <w:t>Различать деятельность Братьев - Мастеров при создании русского костюма.</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7</w:t>
            </w:r>
          </w:p>
        </w:tc>
        <w:tc>
          <w:tcPr>
            <w:tcW w:w="851" w:type="dxa"/>
          </w:tcPr>
          <w:p w:rsidR="0003497D" w:rsidRPr="001C7EC6" w:rsidRDefault="0003497D" w:rsidP="001C7EC6">
            <w:pPr>
              <w:widowControl w:val="0"/>
              <w:numPr>
                <w:ilvl w:val="0"/>
                <w:numId w:val="24"/>
              </w:numPr>
              <w:autoSpaceDE w:val="0"/>
              <w:autoSpaceDN w:val="0"/>
              <w:adjustRightInd w:val="0"/>
              <w:spacing w:after="0" w:line="240" w:lineRule="auto"/>
              <w:jc w:val="center"/>
              <w:rPr>
                <w:rFonts w:ascii="Times New Roman" w:hAnsi="Times New Roman" w:cs="Times New Roman"/>
                <w:sz w:val="20"/>
                <w:szCs w:val="20"/>
              </w:rPr>
            </w:pPr>
          </w:p>
        </w:tc>
        <w:tc>
          <w:tcPr>
            <w:tcW w:w="2693" w:type="dxa"/>
          </w:tcPr>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Воспевание труда в искусстве.</w:t>
            </w:r>
          </w:p>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sz w:val="20"/>
                <w:szCs w:val="20"/>
              </w:rPr>
              <w:t>Приобретать представления об особенностях русского мужского образа.</w:t>
            </w: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уважительного отношения к культуре и труду русского народа</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Овладевать основами живописи</w:t>
            </w:r>
          </w:p>
        </w:tc>
        <w:tc>
          <w:tcPr>
            <w:tcW w:w="2693" w:type="dxa"/>
          </w:tcPr>
          <w:p w:rsidR="0003497D" w:rsidRPr="001C7EC6" w:rsidRDefault="0003497D" w:rsidP="001C7EC6">
            <w:pPr>
              <w:spacing w:after="0" w:line="240" w:lineRule="auto"/>
              <w:contextualSpacing/>
              <w:rPr>
                <w:rFonts w:ascii="Times New Roman" w:hAnsi="Times New Roman" w:cs="Times New Roman"/>
                <w:sz w:val="20"/>
                <w:szCs w:val="20"/>
              </w:rPr>
            </w:pPr>
            <w:r w:rsidRPr="001C7EC6">
              <w:rPr>
                <w:rFonts w:ascii="Times New Roman" w:hAnsi="Times New Roman" w:cs="Times New Roman"/>
                <w:sz w:val="20"/>
                <w:szCs w:val="20"/>
              </w:rPr>
              <w:t>Умение изобразить сцены труда из крестьянской жизни. Овладение навыками изображения фигуры человека</w:t>
            </w:r>
          </w:p>
        </w:tc>
        <w:tc>
          <w:tcPr>
            <w:tcW w:w="2977" w:type="dxa"/>
          </w:tcPr>
          <w:p w:rsidR="0003497D" w:rsidRPr="001C7EC6" w:rsidRDefault="0003497D" w:rsidP="001C7EC6">
            <w:pPr>
              <w:spacing w:after="0" w:line="240" w:lineRule="auto"/>
              <w:contextualSpacing/>
              <w:rPr>
                <w:rFonts w:ascii="Times New Roman" w:hAnsi="Times New Roman" w:cs="Times New Roman"/>
                <w:sz w:val="20"/>
                <w:szCs w:val="20"/>
              </w:rPr>
            </w:pPr>
            <w:r w:rsidRPr="001C7EC6">
              <w:rPr>
                <w:rFonts w:ascii="Times New Roman" w:hAnsi="Times New Roman" w:cs="Times New Roman"/>
                <w:sz w:val="20"/>
                <w:szCs w:val="20"/>
              </w:rPr>
              <w:t>Различать деятельность Братьев - Мастеров при создании русского костюма.</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8</w:t>
            </w:r>
          </w:p>
        </w:tc>
        <w:tc>
          <w:tcPr>
            <w:tcW w:w="851" w:type="dxa"/>
          </w:tcPr>
          <w:p w:rsidR="0003497D" w:rsidRPr="001C7EC6" w:rsidRDefault="0003497D" w:rsidP="001C7EC6">
            <w:pPr>
              <w:widowControl w:val="0"/>
              <w:numPr>
                <w:ilvl w:val="0"/>
                <w:numId w:val="24"/>
              </w:numPr>
              <w:autoSpaceDE w:val="0"/>
              <w:autoSpaceDN w:val="0"/>
              <w:adjustRightInd w:val="0"/>
              <w:spacing w:after="0" w:line="240" w:lineRule="auto"/>
              <w:jc w:val="center"/>
              <w:rPr>
                <w:rFonts w:ascii="Times New Roman" w:hAnsi="Times New Roman" w:cs="Times New Roman"/>
                <w:sz w:val="20"/>
                <w:szCs w:val="20"/>
              </w:rPr>
            </w:pPr>
          </w:p>
        </w:tc>
        <w:tc>
          <w:tcPr>
            <w:tcW w:w="2693" w:type="dxa"/>
          </w:tcPr>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Народные праздники.</w:t>
            </w:r>
          </w:p>
          <w:p w:rsidR="0003497D" w:rsidRPr="001C7EC6" w:rsidRDefault="0003497D" w:rsidP="001C7EC6">
            <w:pPr>
              <w:spacing w:after="0" w:line="240" w:lineRule="auto"/>
              <w:ind w:right="34"/>
              <w:rPr>
                <w:rFonts w:ascii="Times New Roman" w:hAnsi="Times New Roman" w:cs="Times New Roman"/>
                <w:sz w:val="20"/>
                <w:szCs w:val="20"/>
              </w:rPr>
            </w:pPr>
            <w:r w:rsidRPr="001C7EC6">
              <w:rPr>
                <w:rFonts w:ascii="Times New Roman" w:hAnsi="Times New Roman" w:cs="Times New Roman"/>
                <w:sz w:val="20"/>
                <w:szCs w:val="20"/>
              </w:rPr>
              <w:t>Праздник — народный образ радос</w:t>
            </w:r>
            <w:r w:rsidRPr="001C7EC6">
              <w:rPr>
                <w:rFonts w:ascii="Times New Roman" w:hAnsi="Times New Roman" w:cs="Times New Roman"/>
                <w:sz w:val="20"/>
                <w:szCs w:val="20"/>
              </w:rPr>
              <w:softHyphen/>
              <w:t>ти и счастливой жизни.</w:t>
            </w:r>
          </w:p>
          <w:p w:rsidR="0003497D" w:rsidRPr="001C7EC6" w:rsidRDefault="0003497D" w:rsidP="001C7EC6">
            <w:pPr>
              <w:spacing w:after="0" w:line="240" w:lineRule="auto"/>
              <w:ind w:right="34"/>
              <w:rPr>
                <w:rFonts w:ascii="Times New Roman" w:hAnsi="Times New Roman" w:cs="Times New Roman"/>
                <w:sz w:val="20"/>
                <w:szCs w:val="20"/>
              </w:rPr>
            </w:pPr>
            <w:r w:rsidRPr="001C7EC6">
              <w:rPr>
                <w:rFonts w:ascii="Times New Roman" w:hAnsi="Times New Roman" w:cs="Times New Roman"/>
                <w:sz w:val="20"/>
                <w:szCs w:val="20"/>
              </w:rPr>
              <w:t>Роль традиционных народных празд</w:t>
            </w:r>
            <w:r w:rsidRPr="001C7EC6">
              <w:rPr>
                <w:rFonts w:ascii="Times New Roman" w:hAnsi="Times New Roman" w:cs="Times New Roman"/>
                <w:sz w:val="20"/>
                <w:szCs w:val="20"/>
              </w:rPr>
              <w:softHyphen/>
              <w:t>ников в жизни людей</w:t>
            </w:r>
          </w:p>
          <w:p w:rsidR="0003497D" w:rsidRPr="001C7EC6" w:rsidRDefault="0003497D" w:rsidP="001C7EC6">
            <w:pPr>
              <w:spacing w:after="0" w:line="240" w:lineRule="auto"/>
              <w:rPr>
                <w:rFonts w:ascii="Times New Roman" w:hAnsi="Times New Roman" w:cs="Times New Roman"/>
                <w:b/>
                <w:sz w:val="20"/>
                <w:szCs w:val="20"/>
              </w:rPr>
            </w:pP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навыков коллективной деятельности. Формирование уважительного отношения к культуре и искусству русского народа</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Участвовать в совместной творческой деятельности при выполнении учебных и практических работ, реализации проектов. Умение осуществлять самоконтроль и корректировку хода работы и конечного результата.</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Знание несколько произведений на темы народных праздников. Создание коллективного панно на тему народных праздников. Овладение элементарными основами композиции.</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Умение использовать различные приемы и способы выразительности при создании панно.</w:t>
            </w:r>
          </w:p>
        </w:tc>
        <w:tc>
          <w:tcPr>
            <w:tcW w:w="2977" w:type="dxa"/>
          </w:tcPr>
          <w:p w:rsidR="0003497D" w:rsidRPr="001C7EC6" w:rsidRDefault="0003497D" w:rsidP="001C7EC6">
            <w:pPr>
              <w:spacing w:after="0" w:line="240" w:lineRule="auto"/>
              <w:ind w:right="176" w:firstLine="33"/>
              <w:rPr>
                <w:rFonts w:ascii="Times New Roman" w:hAnsi="Times New Roman" w:cs="Times New Roman"/>
                <w:sz w:val="20"/>
                <w:szCs w:val="20"/>
              </w:rPr>
            </w:pPr>
            <w:r w:rsidRPr="001C7EC6">
              <w:rPr>
                <w:rFonts w:ascii="Times New Roman" w:hAnsi="Times New Roman" w:cs="Times New Roman"/>
                <w:b/>
                <w:bCs/>
                <w:spacing w:val="1"/>
                <w:sz w:val="20"/>
                <w:szCs w:val="20"/>
                <w:shd w:val="clear" w:color="auto" w:fill="FFFFFF"/>
              </w:rPr>
              <w:t xml:space="preserve">Эстетически оценивать </w:t>
            </w:r>
            <w:r w:rsidRPr="001C7EC6">
              <w:rPr>
                <w:rFonts w:ascii="Times New Roman" w:hAnsi="Times New Roman" w:cs="Times New Roman"/>
                <w:sz w:val="20"/>
                <w:szCs w:val="20"/>
              </w:rPr>
              <w:t>красоту и значение народных праздников.</w:t>
            </w:r>
          </w:p>
          <w:p w:rsidR="0003497D" w:rsidRPr="001C7EC6" w:rsidRDefault="0003497D" w:rsidP="001C7EC6">
            <w:pPr>
              <w:spacing w:after="0" w:line="240" w:lineRule="auto"/>
              <w:ind w:right="176" w:firstLine="33"/>
              <w:rPr>
                <w:rFonts w:ascii="Times New Roman" w:hAnsi="Times New Roman" w:cs="Times New Roman"/>
                <w:sz w:val="20"/>
                <w:szCs w:val="20"/>
              </w:rPr>
            </w:pPr>
            <w:r w:rsidRPr="001C7EC6">
              <w:rPr>
                <w:rFonts w:ascii="Times New Roman" w:hAnsi="Times New Roman" w:cs="Times New Roman"/>
                <w:b/>
                <w:bCs/>
                <w:spacing w:val="1"/>
                <w:sz w:val="20"/>
                <w:szCs w:val="20"/>
                <w:shd w:val="clear" w:color="auto" w:fill="FFFFFF"/>
              </w:rPr>
              <w:t xml:space="preserve">Знать </w:t>
            </w:r>
            <w:r w:rsidRPr="001C7EC6">
              <w:rPr>
                <w:rFonts w:ascii="Times New Roman" w:hAnsi="Times New Roman" w:cs="Times New Roman"/>
                <w:sz w:val="20"/>
                <w:szCs w:val="20"/>
              </w:rPr>
              <w:t xml:space="preserve">и </w:t>
            </w:r>
            <w:r w:rsidRPr="001C7EC6">
              <w:rPr>
                <w:rFonts w:ascii="Times New Roman" w:hAnsi="Times New Roman" w:cs="Times New Roman"/>
                <w:b/>
                <w:bCs/>
                <w:spacing w:val="1"/>
                <w:sz w:val="20"/>
                <w:szCs w:val="20"/>
                <w:shd w:val="clear" w:color="auto" w:fill="FFFFFF"/>
              </w:rPr>
              <w:t xml:space="preserve">называть </w:t>
            </w:r>
            <w:r w:rsidRPr="001C7EC6">
              <w:rPr>
                <w:rFonts w:ascii="Times New Roman" w:hAnsi="Times New Roman" w:cs="Times New Roman"/>
                <w:sz w:val="20"/>
                <w:szCs w:val="20"/>
              </w:rPr>
              <w:t>несколько про</w:t>
            </w:r>
            <w:r w:rsidRPr="001C7EC6">
              <w:rPr>
                <w:rFonts w:ascii="Times New Roman" w:hAnsi="Times New Roman" w:cs="Times New Roman"/>
                <w:sz w:val="20"/>
                <w:szCs w:val="20"/>
              </w:rPr>
              <w:softHyphen/>
              <w:t>изведений русских художников на тему народных праздников.</w:t>
            </w:r>
          </w:p>
          <w:p w:rsidR="0003497D" w:rsidRPr="001C7EC6" w:rsidRDefault="0003497D" w:rsidP="001C7EC6">
            <w:pPr>
              <w:spacing w:after="0" w:line="240" w:lineRule="auto"/>
              <w:ind w:right="176" w:firstLine="33"/>
              <w:rPr>
                <w:rFonts w:ascii="Times New Roman" w:hAnsi="Times New Roman" w:cs="Times New Roman"/>
                <w:sz w:val="20"/>
                <w:szCs w:val="20"/>
              </w:rPr>
            </w:pPr>
            <w:r w:rsidRPr="001C7EC6">
              <w:rPr>
                <w:rFonts w:ascii="Times New Roman" w:hAnsi="Times New Roman" w:cs="Times New Roman"/>
                <w:b/>
                <w:bCs/>
                <w:spacing w:val="1"/>
                <w:sz w:val="20"/>
                <w:szCs w:val="20"/>
                <w:shd w:val="clear" w:color="auto" w:fill="FFFFFF"/>
              </w:rPr>
              <w:t xml:space="preserve">Создавать </w:t>
            </w:r>
            <w:r w:rsidRPr="001C7EC6">
              <w:rPr>
                <w:rFonts w:ascii="Times New Roman" w:hAnsi="Times New Roman" w:cs="Times New Roman"/>
                <w:sz w:val="20"/>
                <w:szCs w:val="20"/>
              </w:rPr>
              <w:t>индивидуальные компо</w:t>
            </w:r>
            <w:r w:rsidRPr="001C7EC6">
              <w:rPr>
                <w:rFonts w:ascii="Times New Roman" w:hAnsi="Times New Roman" w:cs="Times New Roman"/>
                <w:sz w:val="20"/>
                <w:szCs w:val="20"/>
              </w:rPr>
              <w:softHyphen/>
              <w:t>зиционные работы и коллективные пан</w:t>
            </w:r>
            <w:r w:rsidRPr="001C7EC6">
              <w:rPr>
                <w:rFonts w:ascii="Times New Roman" w:hAnsi="Times New Roman" w:cs="Times New Roman"/>
                <w:sz w:val="20"/>
                <w:szCs w:val="20"/>
              </w:rPr>
              <w:softHyphen/>
              <w:t>но на тему народного праздника.</w:t>
            </w:r>
          </w:p>
          <w:p w:rsidR="0003497D" w:rsidRPr="001C7EC6" w:rsidRDefault="0003497D" w:rsidP="001C7EC6">
            <w:pPr>
              <w:spacing w:after="0" w:line="240" w:lineRule="auto"/>
              <w:ind w:right="176" w:firstLine="33"/>
              <w:rPr>
                <w:rFonts w:ascii="Times New Roman" w:hAnsi="Times New Roman" w:cs="Times New Roman"/>
                <w:sz w:val="20"/>
                <w:szCs w:val="20"/>
              </w:rPr>
            </w:pPr>
            <w:r w:rsidRPr="001C7EC6">
              <w:rPr>
                <w:rFonts w:ascii="Times New Roman" w:hAnsi="Times New Roman" w:cs="Times New Roman"/>
                <w:b/>
                <w:bCs/>
                <w:spacing w:val="1"/>
                <w:sz w:val="20"/>
                <w:szCs w:val="20"/>
                <w:shd w:val="clear" w:color="auto" w:fill="FFFFFF"/>
              </w:rPr>
              <w:t xml:space="preserve">Овладевать </w:t>
            </w:r>
            <w:r w:rsidRPr="001C7EC6">
              <w:rPr>
                <w:rFonts w:ascii="Times New Roman" w:hAnsi="Times New Roman" w:cs="Times New Roman"/>
                <w:sz w:val="20"/>
                <w:szCs w:val="20"/>
              </w:rPr>
              <w:t>на практике элемен</w:t>
            </w:r>
            <w:r w:rsidRPr="001C7EC6">
              <w:rPr>
                <w:rFonts w:ascii="Times New Roman" w:hAnsi="Times New Roman" w:cs="Times New Roman"/>
                <w:sz w:val="20"/>
                <w:szCs w:val="20"/>
              </w:rPr>
              <w:softHyphen/>
              <w:t>тарными основами композиции.</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1C7EC6">
        <w:tc>
          <w:tcPr>
            <w:tcW w:w="15960" w:type="dxa"/>
            <w:gridSpan w:val="10"/>
            <w:shd w:val="clear" w:color="auto" w:fill="D9D9D9" w:themeFill="background1" w:themeFillShade="D9"/>
          </w:tcPr>
          <w:p w:rsidR="0003497D" w:rsidRPr="001C7EC6" w:rsidRDefault="0003497D" w:rsidP="001C7EC6">
            <w:pPr>
              <w:pStyle w:val="af3"/>
              <w:spacing w:line="240" w:lineRule="auto"/>
              <w:ind w:firstLine="0"/>
              <w:jc w:val="center"/>
              <w:rPr>
                <w:b/>
                <w:sz w:val="20"/>
                <w:szCs w:val="20"/>
              </w:rPr>
            </w:pPr>
            <w:r w:rsidRPr="001C7EC6">
              <w:rPr>
                <w:b/>
                <w:i/>
                <w:sz w:val="20"/>
                <w:szCs w:val="20"/>
              </w:rPr>
              <w:lastRenderedPageBreak/>
              <w:t>Древние города нашей земли (7ч)</w:t>
            </w:r>
          </w:p>
        </w:tc>
      </w:tr>
      <w:tr w:rsidR="0003497D" w:rsidRPr="001C7EC6" w:rsidTr="0003497D">
        <w:trPr>
          <w:trHeight w:val="5137"/>
        </w:trPr>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9</w:t>
            </w:r>
          </w:p>
        </w:tc>
        <w:tc>
          <w:tcPr>
            <w:tcW w:w="851" w:type="dxa"/>
          </w:tcPr>
          <w:p w:rsidR="0003497D" w:rsidRPr="001C7EC6" w:rsidRDefault="0003497D" w:rsidP="001C7EC6">
            <w:pPr>
              <w:widowControl w:val="0"/>
              <w:numPr>
                <w:ilvl w:val="0"/>
                <w:numId w:val="25"/>
              </w:numPr>
              <w:autoSpaceDE w:val="0"/>
              <w:autoSpaceDN w:val="0"/>
              <w:adjustRightInd w:val="0"/>
              <w:spacing w:after="0" w:line="240" w:lineRule="auto"/>
              <w:jc w:val="center"/>
              <w:rPr>
                <w:rFonts w:ascii="Times New Roman" w:hAnsi="Times New Roman" w:cs="Times New Roman"/>
                <w:sz w:val="20"/>
                <w:szCs w:val="20"/>
              </w:rPr>
            </w:pPr>
          </w:p>
        </w:tc>
        <w:tc>
          <w:tcPr>
            <w:tcW w:w="2693" w:type="dxa"/>
          </w:tcPr>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Древнерусский город - крепость.</w:t>
            </w:r>
          </w:p>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sz w:val="20"/>
                <w:szCs w:val="20"/>
              </w:rPr>
              <w:t>Беседовать о красоте русской природы.</w:t>
            </w:r>
          </w:p>
        </w:tc>
        <w:tc>
          <w:tcPr>
            <w:tcW w:w="1985" w:type="dxa"/>
          </w:tcPr>
          <w:p w:rsidR="0003497D" w:rsidRPr="001C7EC6" w:rsidRDefault="0003497D" w:rsidP="001C7EC6">
            <w:pPr>
              <w:pStyle w:val="ad"/>
              <w:rPr>
                <w:rFonts w:ascii="Times New Roman" w:hAnsi="Times New Roman" w:cs="Times New Roman"/>
                <w:sz w:val="20"/>
                <w:szCs w:val="20"/>
              </w:rPr>
            </w:pPr>
            <w:proofErr w:type="spellStart"/>
            <w:r w:rsidRPr="001C7EC6">
              <w:rPr>
                <w:rFonts w:ascii="Times New Roman" w:hAnsi="Times New Roman" w:cs="Times New Roman"/>
                <w:sz w:val="20"/>
                <w:szCs w:val="20"/>
              </w:rPr>
              <w:t>Сформированность</w:t>
            </w:r>
            <w:proofErr w:type="spellEnd"/>
            <w:r w:rsidRPr="001C7EC6">
              <w:rPr>
                <w:rFonts w:ascii="Times New Roman" w:hAnsi="Times New Roman" w:cs="Times New Roman"/>
                <w:sz w:val="20"/>
                <w:szCs w:val="20"/>
              </w:rPr>
              <w:t xml:space="preserve"> эстетических чувств, художественно-творческого мышления, наблюдательности и фантазии;</w:t>
            </w:r>
          </w:p>
          <w:p w:rsidR="0003497D" w:rsidRPr="001C7EC6" w:rsidRDefault="0003497D" w:rsidP="001C7EC6">
            <w:pPr>
              <w:pStyle w:val="ad"/>
              <w:rPr>
                <w:rFonts w:ascii="Times New Roman" w:hAnsi="Times New Roman" w:cs="Times New Roman"/>
                <w:sz w:val="20"/>
                <w:szCs w:val="20"/>
              </w:rPr>
            </w:pPr>
            <w:proofErr w:type="spellStart"/>
            <w:r w:rsidRPr="001C7EC6">
              <w:rPr>
                <w:rFonts w:ascii="Times New Roman" w:hAnsi="Times New Roman" w:cs="Times New Roman"/>
                <w:sz w:val="20"/>
                <w:szCs w:val="20"/>
              </w:rPr>
              <w:t>сформированность</w:t>
            </w:r>
            <w:proofErr w:type="spellEnd"/>
            <w:r w:rsidRPr="001C7EC6">
              <w:rPr>
                <w:rFonts w:ascii="Times New Roman" w:hAnsi="Times New Roman" w:cs="Times New Roman"/>
                <w:sz w:val="20"/>
                <w:szCs w:val="20"/>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tc>
        <w:tc>
          <w:tcPr>
            <w:tcW w:w="2551" w:type="dxa"/>
          </w:tcPr>
          <w:p w:rsidR="0003497D" w:rsidRPr="001C7EC6" w:rsidRDefault="0003497D" w:rsidP="001C7EC6">
            <w:pPr>
              <w:shd w:val="clear" w:color="auto" w:fill="FFFFFF"/>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Регулятивные УУД:</w:t>
            </w:r>
          </w:p>
          <w:p w:rsidR="0003497D" w:rsidRPr="001C7EC6" w:rsidRDefault="0003497D" w:rsidP="001C7EC6">
            <w:pPr>
              <w:pStyle w:val="ad"/>
              <w:rPr>
                <w:rStyle w:val="c2"/>
                <w:rFonts w:ascii="Times New Roman" w:hAnsi="Times New Roman"/>
                <w:sz w:val="20"/>
                <w:szCs w:val="20"/>
              </w:rPr>
            </w:pPr>
            <w:r w:rsidRPr="001C7EC6">
              <w:rPr>
                <w:rStyle w:val="c2"/>
                <w:rFonts w:ascii="Times New Roman" w:hAnsi="Times New Roman"/>
                <w:sz w:val="20"/>
                <w:szCs w:val="20"/>
              </w:rPr>
              <w:t>Проговаривать последовательность действий на уроке.</w:t>
            </w:r>
          </w:p>
          <w:p w:rsidR="0003497D" w:rsidRPr="001C7EC6" w:rsidRDefault="0003497D" w:rsidP="001C7EC6">
            <w:pPr>
              <w:shd w:val="clear" w:color="auto" w:fill="FFFFFF"/>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Познавательные УУД:</w:t>
            </w:r>
          </w:p>
          <w:p w:rsidR="0003497D" w:rsidRPr="001C7EC6" w:rsidRDefault="0003497D" w:rsidP="001C7EC6">
            <w:pPr>
              <w:pStyle w:val="ad"/>
              <w:rPr>
                <w:rFonts w:ascii="Times New Roman" w:hAnsi="Times New Roman" w:cs="Times New Roman"/>
                <w:sz w:val="20"/>
                <w:szCs w:val="20"/>
              </w:rPr>
            </w:pPr>
            <w:r w:rsidRPr="001C7EC6">
              <w:rPr>
                <w:rStyle w:val="c2"/>
                <w:rFonts w:ascii="Times New Roman" w:hAnsi="Times New Roman"/>
                <w:sz w:val="20"/>
                <w:szCs w:val="20"/>
              </w:rPr>
              <w:t xml:space="preserve">Ориентироваться в своей  системе </w:t>
            </w:r>
            <w:proofErr w:type="spellStart"/>
            <w:r w:rsidRPr="001C7EC6">
              <w:rPr>
                <w:rStyle w:val="c2"/>
                <w:rFonts w:ascii="Times New Roman" w:hAnsi="Times New Roman"/>
                <w:sz w:val="20"/>
                <w:szCs w:val="20"/>
              </w:rPr>
              <w:t>знаний</w:t>
            </w:r>
            <w:proofErr w:type="gramStart"/>
            <w:r w:rsidRPr="001C7EC6">
              <w:rPr>
                <w:rStyle w:val="c2"/>
                <w:rFonts w:ascii="Times New Roman" w:hAnsi="Times New Roman"/>
                <w:sz w:val="20"/>
                <w:szCs w:val="20"/>
              </w:rPr>
              <w:t>:о</w:t>
            </w:r>
            <w:proofErr w:type="gramEnd"/>
            <w:r w:rsidRPr="001C7EC6">
              <w:rPr>
                <w:rStyle w:val="c2"/>
                <w:rFonts w:ascii="Times New Roman" w:hAnsi="Times New Roman"/>
                <w:sz w:val="20"/>
                <w:szCs w:val="20"/>
              </w:rPr>
              <w:t>тличать</w:t>
            </w:r>
            <w:proofErr w:type="spellEnd"/>
            <w:r w:rsidRPr="001C7EC6">
              <w:rPr>
                <w:rStyle w:val="c2"/>
                <w:rFonts w:ascii="Times New Roman" w:hAnsi="Times New Roman"/>
                <w:sz w:val="20"/>
                <w:szCs w:val="20"/>
              </w:rPr>
              <w:t xml:space="preserve"> новое от  уже известного с помощью учителя.</w:t>
            </w:r>
          </w:p>
          <w:p w:rsidR="0003497D" w:rsidRPr="001C7EC6" w:rsidRDefault="0003497D" w:rsidP="001C7EC6">
            <w:pPr>
              <w:pStyle w:val="ad"/>
              <w:rPr>
                <w:rStyle w:val="c2"/>
                <w:rFonts w:ascii="Times New Roman" w:hAnsi="Times New Roman"/>
                <w:sz w:val="20"/>
                <w:szCs w:val="20"/>
              </w:rPr>
            </w:pPr>
            <w:r w:rsidRPr="001C7EC6">
              <w:rPr>
                <w:rStyle w:val="c2"/>
                <w:rFonts w:ascii="Times New Roman" w:hAnsi="Times New Roman"/>
                <w:sz w:val="20"/>
                <w:szCs w:val="20"/>
              </w:rPr>
              <w:t>Делать предварительный отбор  источников информации: ориентироваться в учебнике (на развороте, в оглавлении, в словаре).</w:t>
            </w:r>
          </w:p>
          <w:p w:rsidR="0003497D" w:rsidRPr="001C7EC6" w:rsidRDefault="0003497D" w:rsidP="001C7EC6">
            <w:pPr>
              <w:shd w:val="clear" w:color="auto" w:fill="FFFFFF"/>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Коммуникативные УУД:</w:t>
            </w:r>
          </w:p>
          <w:p w:rsidR="0003497D" w:rsidRPr="001C7EC6" w:rsidRDefault="0003497D" w:rsidP="001C7EC6">
            <w:pPr>
              <w:pStyle w:val="ad"/>
              <w:rPr>
                <w:rFonts w:ascii="Times New Roman" w:hAnsi="Times New Roman" w:cs="Times New Roman"/>
                <w:sz w:val="20"/>
                <w:szCs w:val="20"/>
              </w:rPr>
            </w:pPr>
            <w:r w:rsidRPr="001C7EC6">
              <w:rPr>
                <w:rStyle w:val="c2"/>
                <w:rFonts w:ascii="Times New Roman" w:hAnsi="Times New Roman"/>
                <w:sz w:val="20"/>
                <w:szCs w:val="20"/>
              </w:rPr>
              <w:t>Уметь  пользоваться языком изобразительного искусства:</w:t>
            </w:r>
          </w:p>
          <w:p w:rsidR="0003497D" w:rsidRPr="001C7EC6" w:rsidRDefault="0003497D" w:rsidP="001C7EC6">
            <w:pPr>
              <w:spacing w:after="0" w:line="240" w:lineRule="auto"/>
              <w:rPr>
                <w:rFonts w:ascii="Times New Roman" w:hAnsi="Times New Roman" w:cs="Times New Roman"/>
                <w:sz w:val="20"/>
                <w:szCs w:val="20"/>
              </w:rPr>
            </w:pPr>
            <w:r w:rsidRPr="001C7EC6">
              <w:rPr>
                <w:rStyle w:val="c2"/>
                <w:rFonts w:ascii="Times New Roman" w:hAnsi="Times New Roman"/>
                <w:sz w:val="20"/>
                <w:szCs w:val="20"/>
              </w:rPr>
              <w:t>Уметь  слушать и понимать высказывания собеседников</w:t>
            </w:r>
          </w:p>
        </w:tc>
        <w:tc>
          <w:tcPr>
            <w:tcW w:w="2693" w:type="dxa"/>
          </w:tcPr>
          <w:p w:rsidR="0003497D" w:rsidRPr="001C7EC6" w:rsidRDefault="0003497D" w:rsidP="001C7EC6">
            <w:pPr>
              <w:pStyle w:val="ad"/>
              <w:rPr>
                <w:rFonts w:ascii="Times New Roman" w:hAnsi="Times New Roman" w:cs="Times New Roman"/>
                <w:sz w:val="20"/>
                <w:szCs w:val="20"/>
              </w:rPr>
            </w:pPr>
            <w:proofErr w:type="gramStart"/>
            <w:r w:rsidRPr="001C7EC6">
              <w:rPr>
                <w:rFonts w:ascii="Times New Roman" w:hAnsi="Times New Roman" w:cs="Times New Roman"/>
                <w:sz w:val="20"/>
                <w:szCs w:val="20"/>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03497D" w:rsidRPr="001C7EC6" w:rsidRDefault="0003497D" w:rsidP="001C7EC6">
            <w:pPr>
              <w:pStyle w:val="ad"/>
              <w:rPr>
                <w:rFonts w:ascii="Times New Roman" w:hAnsi="Times New Roman" w:cs="Times New Roman"/>
                <w:sz w:val="20"/>
                <w:szCs w:val="20"/>
              </w:rPr>
            </w:pPr>
            <w:r w:rsidRPr="001C7EC6">
              <w:rPr>
                <w:rFonts w:ascii="Times New Roman" w:hAnsi="Times New Roman" w:cs="Times New Roman"/>
                <w:sz w:val="20"/>
                <w:szCs w:val="20"/>
              </w:rPr>
              <w:t>знание основных видов и жанров пространственно-визуальных искусств;</w:t>
            </w:r>
          </w:p>
          <w:p w:rsidR="0003497D" w:rsidRPr="001C7EC6" w:rsidRDefault="0003497D" w:rsidP="001C7EC6">
            <w:pPr>
              <w:pStyle w:val="ad"/>
              <w:rPr>
                <w:rFonts w:ascii="Times New Roman" w:hAnsi="Times New Roman" w:cs="Times New Roman"/>
                <w:sz w:val="20"/>
                <w:szCs w:val="20"/>
              </w:rPr>
            </w:pPr>
            <w:r w:rsidRPr="001C7EC6">
              <w:rPr>
                <w:rFonts w:ascii="Times New Roman" w:hAnsi="Times New Roman" w:cs="Times New Roman"/>
                <w:sz w:val="20"/>
                <w:szCs w:val="20"/>
              </w:rPr>
              <w:t xml:space="preserve">понимание образной природы искусства; </w:t>
            </w:r>
          </w:p>
          <w:p w:rsidR="0003497D" w:rsidRPr="001C7EC6" w:rsidRDefault="0003497D" w:rsidP="001C7EC6">
            <w:pPr>
              <w:pStyle w:val="ad"/>
              <w:rPr>
                <w:rFonts w:ascii="Times New Roman" w:hAnsi="Times New Roman" w:cs="Times New Roman"/>
                <w:sz w:val="20"/>
                <w:szCs w:val="20"/>
              </w:rPr>
            </w:pPr>
            <w:r w:rsidRPr="001C7EC6">
              <w:rPr>
                <w:rFonts w:ascii="Times New Roman" w:hAnsi="Times New Roman" w:cs="Times New Roman"/>
                <w:sz w:val="20"/>
                <w:szCs w:val="20"/>
              </w:rPr>
              <w:t>эстетическая оценка явлений природы, событий окружающего мира</w:t>
            </w:r>
          </w:p>
        </w:tc>
        <w:tc>
          <w:tcPr>
            <w:tcW w:w="2977"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Анализировать полотна известных художников. Работать над композицией пейзажа с церковью.</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10</w:t>
            </w:r>
          </w:p>
        </w:tc>
        <w:tc>
          <w:tcPr>
            <w:tcW w:w="851" w:type="dxa"/>
          </w:tcPr>
          <w:p w:rsidR="0003497D" w:rsidRPr="001C7EC6" w:rsidRDefault="0003497D" w:rsidP="001C7EC6">
            <w:pPr>
              <w:widowControl w:val="0"/>
              <w:numPr>
                <w:ilvl w:val="0"/>
                <w:numId w:val="25"/>
              </w:numPr>
              <w:autoSpaceDE w:val="0"/>
              <w:autoSpaceDN w:val="0"/>
              <w:adjustRightIn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Древние соборы.</w:t>
            </w:r>
          </w:p>
          <w:p w:rsidR="0003497D" w:rsidRPr="001C7EC6" w:rsidRDefault="0003497D" w:rsidP="001C7EC6">
            <w:pPr>
              <w:pStyle w:val="12"/>
              <w:tabs>
                <w:tab w:val="left" w:pos="7229"/>
              </w:tabs>
            </w:pPr>
            <w:r w:rsidRPr="001C7EC6">
              <w:t>Соборы — святыни города, вопло</w:t>
            </w:r>
            <w:r w:rsidRPr="001C7EC6">
              <w:softHyphen/>
              <w:t>щение красоты, могущества и силы го</w:t>
            </w:r>
            <w:r w:rsidRPr="001C7EC6">
              <w:softHyphen/>
              <w:t>сударства. Собор — архитектурный и смысловой центр города.</w:t>
            </w:r>
          </w:p>
          <w:p w:rsidR="0003497D" w:rsidRPr="001C7EC6" w:rsidRDefault="0003497D" w:rsidP="001C7EC6">
            <w:pPr>
              <w:pStyle w:val="12"/>
              <w:tabs>
                <w:tab w:val="left" w:pos="7229"/>
              </w:tabs>
              <w:rPr>
                <w:b/>
              </w:rPr>
            </w:pPr>
            <w:r w:rsidRPr="001C7EC6">
              <w:t>Конструкция и символика древне</w:t>
            </w:r>
            <w:r w:rsidRPr="001C7EC6">
              <w:softHyphen/>
              <w:t>русского каменного храма, смысловое значение его частей. Постройка, укра</w:t>
            </w:r>
            <w:r w:rsidRPr="001C7EC6">
              <w:softHyphen/>
              <w:t>шение и изображение в здании храма. Соотношение пропорций и ритм объемов в организации пространства.</w:t>
            </w: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уважительного отношения к культуре и искусству русского народа</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Умение анализировать образец, определять материалы, контролировать и корректировать свою работу; оценивать по заданным критериям; формулировать собственное мнение и позицию; анализировать роль пропорций в архитектуре.</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 xml:space="preserve">Знание </w:t>
            </w:r>
            <w:r w:rsidRPr="001C7EC6">
              <w:rPr>
                <w:rFonts w:ascii="Times New Roman" w:hAnsi="Times New Roman" w:cs="Times New Roman"/>
                <w:sz w:val="20"/>
                <w:szCs w:val="20"/>
              </w:rPr>
              <w:t xml:space="preserve">особенности соборной архитектуры, пропорции соборов. </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 xml:space="preserve">Умение </w:t>
            </w:r>
            <w:r w:rsidRPr="001C7EC6">
              <w:rPr>
                <w:rFonts w:ascii="Times New Roman" w:hAnsi="Times New Roman" w:cs="Times New Roman"/>
                <w:sz w:val="20"/>
                <w:szCs w:val="20"/>
              </w:rPr>
              <w:t>объяснять, почему собор является смысловым центром города. Знание конструкции, символики частей храма, украшений храма.</w:t>
            </w:r>
          </w:p>
          <w:p w:rsidR="0003497D" w:rsidRPr="001C7EC6" w:rsidRDefault="0003497D" w:rsidP="001C7EC6">
            <w:pPr>
              <w:spacing w:after="0" w:line="240" w:lineRule="auto"/>
              <w:contextualSpacing/>
              <w:rPr>
                <w:rFonts w:ascii="Times New Roman" w:hAnsi="Times New Roman" w:cs="Times New Roman"/>
                <w:sz w:val="20"/>
                <w:szCs w:val="20"/>
              </w:rPr>
            </w:pPr>
            <w:r w:rsidRPr="001C7EC6">
              <w:rPr>
                <w:rFonts w:ascii="Times New Roman" w:hAnsi="Times New Roman" w:cs="Times New Roman"/>
                <w:sz w:val="20"/>
                <w:szCs w:val="20"/>
              </w:rPr>
              <w:t>Умение выполнять групповую работу по постройке древнего города.</w:t>
            </w:r>
          </w:p>
        </w:tc>
        <w:tc>
          <w:tcPr>
            <w:tcW w:w="2977" w:type="dxa"/>
          </w:tcPr>
          <w:p w:rsidR="0003497D" w:rsidRPr="001C7EC6" w:rsidRDefault="0003497D" w:rsidP="001C7EC6">
            <w:pPr>
              <w:pStyle w:val="12"/>
              <w:tabs>
                <w:tab w:val="left" w:pos="7229"/>
                <w:tab w:val="left" w:pos="7583"/>
              </w:tabs>
            </w:pPr>
            <w:r w:rsidRPr="001C7EC6">
              <w:rPr>
                <w:rStyle w:val="af5"/>
                <w:rFonts w:eastAsia="Calibri"/>
                <w:bCs/>
                <w:sz w:val="20"/>
              </w:rPr>
              <w:t xml:space="preserve">Получать представление </w:t>
            </w:r>
            <w:r w:rsidRPr="001C7EC6">
              <w:t>о конст</w:t>
            </w:r>
            <w:r w:rsidRPr="001C7EC6">
              <w:softHyphen/>
              <w:t>рукции здания древнерусского камен</w:t>
            </w:r>
            <w:r w:rsidRPr="001C7EC6">
              <w:softHyphen/>
              <w:t>ного храма.</w:t>
            </w:r>
          </w:p>
          <w:p w:rsidR="0003497D" w:rsidRPr="001C7EC6" w:rsidRDefault="0003497D" w:rsidP="001C7EC6">
            <w:pPr>
              <w:pStyle w:val="12"/>
              <w:tabs>
                <w:tab w:val="left" w:pos="7229"/>
                <w:tab w:val="left" w:pos="7583"/>
              </w:tabs>
            </w:pPr>
            <w:r w:rsidRPr="001C7EC6">
              <w:rPr>
                <w:rStyle w:val="af5"/>
                <w:rFonts w:eastAsia="Calibri"/>
                <w:bCs/>
                <w:sz w:val="20"/>
              </w:rPr>
              <w:t xml:space="preserve">Понимать </w:t>
            </w:r>
            <w:r w:rsidRPr="001C7EC6">
              <w:t>роль пропорций и рит</w:t>
            </w:r>
            <w:r w:rsidRPr="001C7EC6">
              <w:softHyphen/>
              <w:t>ма в архитектуре древних соборов.</w:t>
            </w:r>
          </w:p>
          <w:p w:rsidR="0003497D" w:rsidRPr="001C7EC6" w:rsidRDefault="0003497D" w:rsidP="001C7EC6">
            <w:pPr>
              <w:pStyle w:val="12"/>
              <w:tabs>
                <w:tab w:val="left" w:pos="7229"/>
                <w:tab w:val="left" w:pos="7583"/>
              </w:tabs>
            </w:pPr>
            <w:r w:rsidRPr="001C7EC6">
              <w:rPr>
                <w:rStyle w:val="af5"/>
                <w:rFonts w:eastAsia="Calibri"/>
                <w:bCs/>
                <w:sz w:val="20"/>
              </w:rPr>
              <w:t xml:space="preserve">Моделировать </w:t>
            </w:r>
            <w:r w:rsidRPr="001C7EC6">
              <w:t xml:space="preserve">или </w:t>
            </w:r>
            <w:r w:rsidRPr="001C7EC6">
              <w:rPr>
                <w:rStyle w:val="af5"/>
                <w:rFonts w:eastAsia="Calibri"/>
                <w:bCs/>
                <w:sz w:val="20"/>
              </w:rPr>
              <w:t xml:space="preserve">изображать </w:t>
            </w:r>
            <w:r w:rsidRPr="001C7EC6">
              <w:t>древнерусский храм (лепка или по</w:t>
            </w:r>
            <w:r w:rsidRPr="001C7EC6">
              <w:softHyphen/>
              <w:t>стройка макета здания; изобразитель</w:t>
            </w:r>
            <w:r w:rsidRPr="001C7EC6">
              <w:softHyphen/>
              <w:t>ное решение).</w:t>
            </w:r>
          </w:p>
          <w:p w:rsidR="0003497D" w:rsidRPr="001C7EC6" w:rsidRDefault="0003497D" w:rsidP="001C7EC6">
            <w:pPr>
              <w:spacing w:after="0" w:line="240" w:lineRule="auto"/>
              <w:contextualSpacing/>
              <w:rPr>
                <w:rFonts w:ascii="Times New Roman" w:hAnsi="Times New Roman" w:cs="Times New Roman"/>
                <w:sz w:val="20"/>
                <w:szCs w:val="20"/>
              </w:rPr>
            </w:pP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rPr>
          <w:trHeight w:val="501"/>
        </w:trPr>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11</w:t>
            </w:r>
          </w:p>
        </w:tc>
        <w:tc>
          <w:tcPr>
            <w:tcW w:w="851" w:type="dxa"/>
          </w:tcPr>
          <w:p w:rsidR="0003497D" w:rsidRPr="001C7EC6" w:rsidRDefault="0003497D" w:rsidP="001C7EC6">
            <w:pPr>
              <w:widowControl w:val="0"/>
              <w:numPr>
                <w:ilvl w:val="0"/>
                <w:numId w:val="25"/>
              </w:numPr>
              <w:autoSpaceDE w:val="0"/>
              <w:autoSpaceDN w:val="0"/>
              <w:adjustRightIn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Древний город и его жители.</w:t>
            </w:r>
          </w:p>
          <w:p w:rsidR="0003497D" w:rsidRPr="001C7EC6" w:rsidRDefault="0003497D" w:rsidP="001C7EC6">
            <w:pPr>
              <w:pStyle w:val="12"/>
            </w:pPr>
            <w:r w:rsidRPr="001C7EC6">
              <w:t>Жители древнерусских городов, со</w:t>
            </w:r>
            <w:r w:rsidRPr="001C7EC6">
              <w:softHyphen/>
              <w:t xml:space="preserve">ответствие их </w:t>
            </w:r>
            <w:r w:rsidRPr="001C7EC6">
              <w:lastRenderedPageBreak/>
              <w:t xml:space="preserve">одежды </w:t>
            </w:r>
            <w:proofErr w:type="spellStart"/>
            <w:r w:rsidRPr="001C7EC6">
              <w:t>архитектурно</w:t>
            </w:r>
            <w:r w:rsidRPr="001C7EC6">
              <w:softHyphen/>
              <w:t>предметной</w:t>
            </w:r>
            <w:proofErr w:type="spellEnd"/>
            <w:r w:rsidRPr="001C7EC6">
              <w:t xml:space="preserve"> среде. Единство конструк</w:t>
            </w:r>
            <w:r w:rsidRPr="001C7EC6">
              <w:softHyphen/>
              <w:t>ции и декора.</w:t>
            </w:r>
          </w:p>
          <w:p w:rsidR="0003497D" w:rsidRPr="001C7EC6" w:rsidRDefault="0003497D" w:rsidP="001C7EC6">
            <w:pPr>
              <w:spacing w:after="0" w:line="240" w:lineRule="auto"/>
              <w:rPr>
                <w:rFonts w:ascii="Times New Roman" w:hAnsi="Times New Roman" w:cs="Times New Roman"/>
                <w:b/>
                <w:sz w:val="20"/>
                <w:szCs w:val="20"/>
              </w:rPr>
            </w:pP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lastRenderedPageBreak/>
              <w:t xml:space="preserve">Формирование чувства гордости за культуру и искусство Родины, </w:t>
            </w:r>
            <w:r w:rsidRPr="001C7EC6">
              <w:rPr>
                <w:rFonts w:ascii="Times New Roman" w:hAnsi="Times New Roman" w:cs="Times New Roman"/>
                <w:sz w:val="20"/>
                <w:szCs w:val="20"/>
              </w:rPr>
              <w:lastRenderedPageBreak/>
              <w:t>своего народа. Формирование понимания особой роли культуры и искусства в жизни общества и каждого отдельного человека</w:t>
            </w:r>
          </w:p>
        </w:tc>
        <w:tc>
          <w:tcPr>
            <w:tcW w:w="2551" w:type="dxa"/>
          </w:tcPr>
          <w:p w:rsidR="0003497D" w:rsidRPr="001C7EC6" w:rsidRDefault="0003497D" w:rsidP="001C7EC6">
            <w:pPr>
              <w:spacing w:after="0" w:line="240" w:lineRule="auto"/>
              <w:contextualSpacing/>
              <w:rPr>
                <w:rFonts w:ascii="Times New Roman" w:hAnsi="Times New Roman" w:cs="Times New Roman"/>
                <w:sz w:val="20"/>
                <w:szCs w:val="20"/>
              </w:rPr>
            </w:pPr>
            <w:r w:rsidRPr="001C7EC6">
              <w:rPr>
                <w:rFonts w:ascii="Times New Roman" w:hAnsi="Times New Roman" w:cs="Times New Roman"/>
                <w:sz w:val="20"/>
                <w:szCs w:val="20"/>
              </w:rPr>
              <w:lastRenderedPageBreak/>
              <w:t xml:space="preserve">Умение осуществлять поиск информации, используя материалы представленных картин и </w:t>
            </w:r>
            <w:r w:rsidRPr="001C7EC6">
              <w:rPr>
                <w:rFonts w:ascii="Times New Roman" w:hAnsi="Times New Roman" w:cs="Times New Roman"/>
                <w:sz w:val="20"/>
                <w:szCs w:val="20"/>
              </w:rPr>
              <w:lastRenderedPageBreak/>
              <w:t>учебника, выделять этапы работы. Овладевать основами живописи</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lastRenderedPageBreak/>
              <w:t xml:space="preserve">Знание </w:t>
            </w:r>
            <w:r w:rsidRPr="001C7EC6">
              <w:rPr>
                <w:rFonts w:ascii="Times New Roman" w:hAnsi="Times New Roman" w:cs="Times New Roman"/>
                <w:sz w:val="20"/>
                <w:szCs w:val="20"/>
              </w:rPr>
              <w:t>организации внутреннего пространства кремля.</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 xml:space="preserve">Умение написать пейзаж с </w:t>
            </w:r>
            <w:r w:rsidRPr="001C7EC6">
              <w:rPr>
                <w:rFonts w:ascii="Times New Roman" w:hAnsi="Times New Roman" w:cs="Times New Roman"/>
                <w:bCs/>
                <w:sz w:val="20"/>
                <w:szCs w:val="20"/>
              </w:rPr>
              <w:lastRenderedPageBreak/>
              <w:t>церковью. Умение передавать настроение композиции, составлять композицию, последовательно её выполнять.</w:t>
            </w:r>
          </w:p>
        </w:tc>
        <w:tc>
          <w:tcPr>
            <w:tcW w:w="2977"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lastRenderedPageBreak/>
              <w:t>Анализировать полотна известных художников. Работать над композицией пейзажа с церковью.</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lastRenderedPageBreak/>
              <w:t>12</w:t>
            </w:r>
          </w:p>
        </w:tc>
        <w:tc>
          <w:tcPr>
            <w:tcW w:w="851" w:type="dxa"/>
          </w:tcPr>
          <w:p w:rsidR="0003497D" w:rsidRPr="001C7EC6" w:rsidRDefault="0003497D" w:rsidP="001C7EC6">
            <w:pPr>
              <w:widowControl w:val="0"/>
              <w:numPr>
                <w:ilvl w:val="0"/>
                <w:numId w:val="25"/>
              </w:numPr>
              <w:autoSpaceDE w:val="0"/>
              <w:autoSpaceDN w:val="0"/>
              <w:adjustRightIn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Древнерусские воины – защитники.</w:t>
            </w:r>
          </w:p>
          <w:p w:rsidR="0003497D" w:rsidRPr="001C7EC6" w:rsidRDefault="0003497D" w:rsidP="001C7EC6">
            <w:pPr>
              <w:pStyle w:val="12"/>
            </w:pPr>
            <w:r w:rsidRPr="001C7EC6">
              <w:t>Образ жизни людей древнерусского города; князь и его дружина, торговый люд. Одежда и оружие воинов: их фор</w:t>
            </w:r>
            <w:r w:rsidRPr="001C7EC6">
              <w:softHyphen/>
              <w:t>ма и красота. Цвет в одежде, символи</w:t>
            </w:r>
            <w:r w:rsidRPr="001C7EC6">
              <w:softHyphen/>
              <w:t>ческие значения орнаментов.</w:t>
            </w:r>
          </w:p>
          <w:p w:rsidR="0003497D" w:rsidRPr="001C7EC6" w:rsidRDefault="0003497D" w:rsidP="001C7EC6">
            <w:pPr>
              <w:pStyle w:val="12"/>
              <w:rPr>
                <w:b/>
              </w:rPr>
            </w:pPr>
            <w:r w:rsidRPr="001C7EC6">
              <w:t>Развитие навыков ритмической ор</w:t>
            </w:r>
            <w:r w:rsidRPr="001C7EC6">
              <w:softHyphen/>
              <w:t>ганизации листа, изображения человека.</w:t>
            </w:r>
          </w:p>
        </w:tc>
        <w:tc>
          <w:tcPr>
            <w:tcW w:w="1985" w:type="dxa"/>
          </w:tcPr>
          <w:p w:rsidR="0003497D" w:rsidRPr="001C7EC6" w:rsidRDefault="0003497D" w:rsidP="001C7EC6">
            <w:pPr>
              <w:pStyle w:val="ad"/>
              <w:rPr>
                <w:rFonts w:ascii="Times New Roman" w:hAnsi="Times New Roman" w:cs="Times New Roman"/>
                <w:sz w:val="20"/>
                <w:szCs w:val="20"/>
                <w:lang w:eastAsia="ru-RU"/>
              </w:rPr>
            </w:pPr>
            <w:r w:rsidRPr="001C7EC6">
              <w:rPr>
                <w:rFonts w:ascii="Times New Roman" w:hAnsi="Times New Roman" w:cs="Times New Roman"/>
                <w:sz w:val="20"/>
                <w:szCs w:val="20"/>
              </w:rPr>
              <w:t>Формирование понимания особой роли культуры и искусства в жизни общества и каждого отдельного человека.</w:t>
            </w:r>
          </w:p>
        </w:tc>
        <w:tc>
          <w:tcPr>
            <w:tcW w:w="2551" w:type="dxa"/>
          </w:tcPr>
          <w:p w:rsidR="0003497D" w:rsidRPr="001C7EC6" w:rsidRDefault="0003497D" w:rsidP="001C7EC6">
            <w:pPr>
              <w:pStyle w:val="ad"/>
              <w:rPr>
                <w:rFonts w:ascii="Times New Roman" w:hAnsi="Times New Roman" w:cs="Times New Roman"/>
                <w:sz w:val="20"/>
                <w:szCs w:val="20"/>
                <w:lang w:eastAsia="ru-RU"/>
              </w:rPr>
            </w:pPr>
            <w:r w:rsidRPr="001C7EC6">
              <w:rPr>
                <w:rFonts w:ascii="Times New Roman" w:hAnsi="Times New Roman" w:cs="Times New Roman"/>
                <w:sz w:val="20"/>
                <w:szCs w:val="20"/>
              </w:rPr>
              <w:t>Умение создавать элементарные композиции на заданные темы графическими материалами. Умение использовать правила рисования фигуры человека.</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Знание,</w:t>
            </w:r>
            <w:r w:rsidRPr="001C7EC6">
              <w:rPr>
                <w:rFonts w:ascii="Times New Roman" w:hAnsi="Times New Roman" w:cs="Times New Roman"/>
                <w:b/>
                <w:bCs/>
                <w:sz w:val="20"/>
                <w:szCs w:val="20"/>
              </w:rPr>
              <w:t xml:space="preserve"> </w:t>
            </w:r>
            <w:r w:rsidRPr="001C7EC6">
              <w:rPr>
                <w:rFonts w:ascii="Times New Roman" w:hAnsi="Times New Roman" w:cs="Times New Roman"/>
                <w:sz w:val="20"/>
                <w:szCs w:val="20"/>
              </w:rPr>
              <w:t xml:space="preserve">как жили князь и его люди, как одевались. </w:t>
            </w:r>
          </w:p>
          <w:p w:rsidR="0003497D" w:rsidRPr="001C7EC6" w:rsidRDefault="0003497D" w:rsidP="001C7EC6">
            <w:pPr>
              <w:spacing w:after="0" w:line="240" w:lineRule="auto"/>
              <w:contextualSpacing/>
              <w:rPr>
                <w:rFonts w:ascii="Times New Roman" w:hAnsi="Times New Roman" w:cs="Times New Roman"/>
                <w:sz w:val="20"/>
                <w:szCs w:val="20"/>
              </w:rPr>
            </w:pPr>
            <w:r w:rsidRPr="001C7EC6">
              <w:rPr>
                <w:rFonts w:ascii="Times New Roman" w:hAnsi="Times New Roman" w:cs="Times New Roman"/>
                <w:bCs/>
                <w:sz w:val="20"/>
                <w:szCs w:val="20"/>
              </w:rPr>
              <w:t xml:space="preserve">Умение </w:t>
            </w:r>
            <w:r w:rsidRPr="001C7EC6">
              <w:rPr>
                <w:rFonts w:ascii="Times New Roman" w:hAnsi="Times New Roman" w:cs="Times New Roman"/>
                <w:sz w:val="20"/>
                <w:szCs w:val="20"/>
              </w:rPr>
              <w:t>изобразить древнерусских воинов. Знание различия в жизни князя с дружиной и торгового люда. Овладение навыками изображения фигуры человека.</w:t>
            </w:r>
          </w:p>
        </w:tc>
        <w:tc>
          <w:tcPr>
            <w:tcW w:w="2977" w:type="dxa"/>
          </w:tcPr>
          <w:p w:rsidR="0003497D" w:rsidRPr="001C7EC6" w:rsidRDefault="0003497D" w:rsidP="001C7EC6">
            <w:pPr>
              <w:pStyle w:val="12"/>
              <w:tabs>
                <w:tab w:val="left" w:pos="7987"/>
              </w:tabs>
              <w:ind w:firstLine="33"/>
            </w:pPr>
            <w:r w:rsidRPr="001C7EC6">
              <w:rPr>
                <w:rStyle w:val="af5"/>
                <w:rFonts w:eastAsia="Calibri"/>
                <w:bCs/>
                <w:sz w:val="20"/>
              </w:rPr>
              <w:t xml:space="preserve">Знать </w:t>
            </w:r>
            <w:r w:rsidRPr="001C7EC6">
              <w:t xml:space="preserve">и </w:t>
            </w:r>
            <w:r w:rsidRPr="001C7EC6">
              <w:rPr>
                <w:rStyle w:val="af5"/>
                <w:rFonts w:eastAsia="Calibri"/>
                <w:bCs/>
                <w:sz w:val="20"/>
              </w:rPr>
              <w:t xml:space="preserve">называть </w:t>
            </w:r>
            <w:r w:rsidRPr="001C7EC6">
              <w:t>картины худож</w:t>
            </w:r>
            <w:r w:rsidRPr="001C7EC6">
              <w:softHyphen/>
              <w:t>ников, изображающих древнерусских воинов — защитников Родины (В. Вас</w:t>
            </w:r>
            <w:r w:rsidRPr="001C7EC6">
              <w:softHyphen/>
              <w:t xml:space="preserve">нецов, И. </w:t>
            </w:r>
            <w:proofErr w:type="spellStart"/>
            <w:r w:rsidRPr="001C7EC6">
              <w:t>Билибин</w:t>
            </w:r>
            <w:proofErr w:type="spellEnd"/>
            <w:r w:rsidRPr="001C7EC6">
              <w:t>, П. Корин и др.).</w:t>
            </w:r>
          </w:p>
          <w:p w:rsidR="0003497D" w:rsidRPr="001C7EC6" w:rsidRDefault="0003497D" w:rsidP="001C7EC6">
            <w:pPr>
              <w:pStyle w:val="12"/>
              <w:tabs>
                <w:tab w:val="left" w:pos="7987"/>
              </w:tabs>
              <w:ind w:firstLine="33"/>
            </w:pPr>
            <w:r w:rsidRPr="001C7EC6">
              <w:rPr>
                <w:rStyle w:val="af5"/>
                <w:rFonts w:eastAsia="Calibri"/>
                <w:bCs/>
                <w:sz w:val="20"/>
              </w:rPr>
              <w:t xml:space="preserve">Изображать </w:t>
            </w:r>
            <w:r w:rsidRPr="001C7EC6">
              <w:t>древнерусских воинов (князя и его дружину).</w:t>
            </w:r>
          </w:p>
          <w:p w:rsidR="0003497D" w:rsidRPr="001C7EC6" w:rsidRDefault="0003497D" w:rsidP="001C7EC6">
            <w:pPr>
              <w:pStyle w:val="12"/>
              <w:tabs>
                <w:tab w:val="left" w:pos="7987"/>
              </w:tabs>
              <w:ind w:firstLine="33"/>
            </w:pPr>
            <w:r w:rsidRPr="001C7EC6">
              <w:rPr>
                <w:rStyle w:val="af5"/>
                <w:rFonts w:eastAsia="Calibri"/>
                <w:bCs/>
                <w:sz w:val="20"/>
              </w:rPr>
              <w:t xml:space="preserve">Овладевать </w:t>
            </w:r>
            <w:r w:rsidRPr="001C7EC6">
              <w:t>навыками изображе</w:t>
            </w:r>
            <w:r w:rsidRPr="001C7EC6">
              <w:softHyphen/>
              <w:t>ния фигуры человека.</w:t>
            </w:r>
          </w:p>
          <w:p w:rsidR="0003497D" w:rsidRPr="001C7EC6" w:rsidRDefault="0003497D" w:rsidP="001C7EC6">
            <w:pPr>
              <w:pStyle w:val="12"/>
              <w:tabs>
                <w:tab w:val="left" w:pos="7987"/>
              </w:tabs>
              <w:ind w:firstLine="33"/>
              <w:rPr>
                <w:rStyle w:val="af5"/>
                <w:rFonts w:eastAsia="Calibri"/>
                <w:bCs/>
                <w:sz w:val="20"/>
              </w:rPr>
            </w:pP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13</w:t>
            </w:r>
          </w:p>
        </w:tc>
        <w:tc>
          <w:tcPr>
            <w:tcW w:w="851" w:type="dxa"/>
          </w:tcPr>
          <w:p w:rsidR="0003497D" w:rsidRPr="001C7EC6" w:rsidRDefault="0003497D" w:rsidP="001C7EC6">
            <w:pPr>
              <w:widowControl w:val="0"/>
              <w:numPr>
                <w:ilvl w:val="0"/>
                <w:numId w:val="25"/>
              </w:numPr>
              <w:autoSpaceDE w:val="0"/>
              <w:autoSpaceDN w:val="0"/>
              <w:adjustRightInd w:val="0"/>
              <w:snapToGri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Города Русской земли</w:t>
            </w:r>
          </w:p>
          <w:p w:rsidR="0003497D" w:rsidRPr="001C7EC6" w:rsidRDefault="0003497D" w:rsidP="001C7EC6">
            <w:pPr>
              <w:pStyle w:val="12"/>
            </w:pPr>
            <w:r w:rsidRPr="001C7EC6">
              <w:t>Организация внутреннего простран</w:t>
            </w:r>
            <w:r w:rsidRPr="001C7EC6">
              <w:softHyphen/>
              <w:t>ства города. Кремль, торг, посад — ос</w:t>
            </w:r>
            <w:r w:rsidRPr="001C7EC6">
              <w:softHyphen/>
              <w:t>новные структурные части города. Раз</w:t>
            </w:r>
            <w:r w:rsidRPr="001C7EC6">
              <w:softHyphen/>
              <w:t>мещение и характер жилых построек, их соответствие сельскому деревянному дому с усадьбой. Монастыри как произ</w:t>
            </w:r>
            <w:r w:rsidRPr="001C7EC6">
              <w:softHyphen/>
              <w:t>ведения архитектуры и их роль в жиз</w:t>
            </w:r>
            <w:r w:rsidRPr="001C7EC6">
              <w:softHyphen/>
              <w:t>ни древних городов.</w:t>
            </w:r>
          </w:p>
          <w:p w:rsidR="0003497D" w:rsidRPr="001C7EC6" w:rsidRDefault="0003497D" w:rsidP="001C7EC6">
            <w:pPr>
              <w:pStyle w:val="12"/>
              <w:rPr>
                <w:b/>
              </w:rPr>
            </w:pPr>
            <w:r w:rsidRPr="001C7EC6">
              <w:t>Жители древнерусских городов, со</w:t>
            </w:r>
            <w:r w:rsidRPr="001C7EC6">
              <w:softHyphen/>
              <w:t xml:space="preserve">ответствие их одежды </w:t>
            </w:r>
            <w:proofErr w:type="spellStart"/>
            <w:r w:rsidRPr="001C7EC6">
              <w:t>архитектурно</w:t>
            </w:r>
            <w:r w:rsidRPr="001C7EC6">
              <w:softHyphen/>
              <w:t>предметной</w:t>
            </w:r>
            <w:proofErr w:type="spellEnd"/>
            <w:r w:rsidRPr="001C7EC6">
              <w:t xml:space="preserve"> среде. Единство конструк</w:t>
            </w:r>
            <w:r w:rsidRPr="001C7EC6">
              <w:softHyphen/>
              <w:t>ции и декора.</w:t>
            </w: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чувства гордости за культуру и искусство Родины, своего народа. Формирование понимания особой роли культуры и искусства в жизни общества и каждого отдельного человека</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Умение осуществлять поиск информации, используя материалы представленных картин и учебника, выделять этапы работы. Овладевать основами живописи.</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 xml:space="preserve">Знание </w:t>
            </w:r>
            <w:r w:rsidRPr="001C7EC6">
              <w:rPr>
                <w:rFonts w:ascii="Times New Roman" w:hAnsi="Times New Roman" w:cs="Times New Roman"/>
                <w:sz w:val="20"/>
                <w:szCs w:val="20"/>
              </w:rPr>
              <w:t>организации внутреннего пространства кремля.</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Умение написать пейзаж с церковью. Умение передавать настроение композиции, составлять композицию, последовательно её выполнять.</w:t>
            </w:r>
          </w:p>
        </w:tc>
        <w:tc>
          <w:tcPr>
            <w:tcW w:w="2977" w:type="dxa"/>
          </w:tcPr>
          <w:p w:rsidR="0003497D" w:rsidRPr="001C7EC6" w:rsidRDefault="0003497D" w:rsidP="001C7EC6">
            <w:pPr>
              <w:pStyle w:val="12"/>
              <w:ind w:firstLine="33"/>
            </w:pPr>
            <w:r w:rsidRPr="001C7EC6">
              <w:rPr>
                <w:rStyle w:val="af5"/>
                <w:rFonts w:eastAsia="Calibri"/>
                <w:bCs/>
                <w:sz w:val="20"/>
              </w:rPr>
              <w:t xml:space="preserve">Знать </w:t>
            </w:r>
            <w:r w:rsidRPr="001C7EC6">
              <w:t xml:space="preserve">и </w:t>
            </w:r>
            <w:r w:rsidRPr="001C7EC6">
              <w:rPr>
                <w:rStyle w:val="af5"/>
                <w:rFonts w:eastAsia="Calibri"/>
                <w:bCs/>
                <w:sz w:val="20"/>
              </w:rPr>
              <w:t xml:space="preserve">называть </w:t>
            </w:r>
            <w:r w:rsidRPr="001C7EC6">
              <w:t>основные струк</w:t>
            </w:r>
            <w:r w:rsidRPr="001C7EC6">
              <w:softHyphen/>
              <w:t>турные части города, сравнивать и оп</w:t>
            </w:r>
            <w:r w:rsidRPr="001C7EC6">
              <w:softHyphen/>
              <w:t>ределять их функции, назначение.</w:t>
            </w:r>
          </w:p>
          <w:p w:rsidR="0003497D" w:rsidRPr="001C7EC6" w:rsidRDefault="0003497D" w:rsidP="001C7EC6">
            <w:pPr>
              <w:pStyle w:val="12"/>
              <w:ind w:firstLine="33"/>
            </w:pPr>
            <w:r w:rsidRPr="001C7EC6">
              <w:rPr>
                <w:rStyle w:val="af5"/>
                <w:rFonts w:eastAsia="Calibri"/>
                <w:bCs/>
                <w:sz w:val="20"/>
              </w:rPr>
              <w:t xml:space="preserve">Изображать </w:t>
            </w:r>
            <w:r w:rsidRPr="001C7EC6">
              <w:t xml:space="preserve">и </w:t>
            </w:r>
            <w:r w:rsidRPr="001C7EC6">
              <w:rPr>
                <w:rStyle w:val="af5"/>
                <w:rFonts w:eastAsia="Calibri"/>
                <w:bCs/>
                <w:sz w:val="20"/>
              </w:rPr>
              <w:t xml:space="preserve">моделировать </w:t>
            </w:r>
            <w:r w:rsidRPr="001C7EC6">
              <w:t>на</w:t>
            </w:r>
            <w:r w:rsidRPr="001C7EC6">
              <w:softHyphen/>
              <w:t>полненное жизнью людей пространство древнерусского города.</w:t>
            </w:r>
          </w:p>
          <w:p w:rsidR="0003497D" w:rsidRPr="001C7EC6" w:rsidRDefault="0003497D" w:rsidP="001C7EC6">
            <w:pPr>
              <w:pStyle w:val="12"/>
              <w:ind w:firstLine="33"/>
            </w:pPr>
            <w:r w:rsidRPr="001C7EC6">
              <w:rPr>
                <w:rStyle w:val="af5"/>
                <w:rFonts w:eastAsia="Calibri"/>
                <w:bCs/>
                <w:sz w:val="20"/>
              </w:rPr>
              <w:t xml:space="preserve">Учиться понимать </w:t>
            </w:r>
            <w:r w:rsidRPr="001C7EC6">
              <w:t>красоту истори</w:t>
            </w:r>
            <w:r w:rsidRPr="001C7EC6">
              <w:softHyphen/>
              <w:t>ческого образа города и его значение для современной архитектуры.</w:t>
            </w:r>
          </w:p>
          <w:p w:rsidR="0003497D" w:rsidRPr="001C7EC6" w:rsidRDefault="0003497D" w:rsidP="001C7EC6">
            <w:pPr>
              <w:pStyle w:val="12"/>
              <w:ind w:firstLine="33"/>
            </w:pPr>
            <w:r w:rsidRPr="001C7EC6">
              <w:rPr>
                <w:rStyle w:val="af5"/>
                <w:rFonts w:eastAsia="Calibri"/>
                <w:bCs/>
                <w:sz w:val="20"/>
              </w:rPr>
              <w:t xml:space="preserve">Интересоваться </w:t>
            </w:r>
            <w:r w:rsidRPr="001C7EC6">
              <w:t>историей своей страны.</w:t>
            </w:r>
          </w:p>
          <w:p w:rsidR="0003497D" w:rsidRPr="001C7EC6" w:rsidRDefault="0003497D" w:rsidP="001C7EC6">
            <w:pPr>
              <w:pStyle w:val="12"/>
              <w:ind w:firstLine="567"/>
            </w:pP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14</w:t>
            </w:r>
          </w:p>
        </w:tc>
        <w:tc>
          <w:tcPr>
            <w:tcW w:w="851" w:type="dxa"/>
          </w:tcPr>
          <w:p w:rsidR="0003497D" w:rsidRPr="001C7EC6" w:rsidRDefault="0003497D" w:rsidP="001C7EC6">
            <w:pPr>
              <w:widowControl w:val="0"/>
              <w:numPr>
                <w:ilvl w:val="0"/>
                <w:numId w:val="25"/>
              </w:numPr>
              <w:autoSpaceDE w:val="0"/>
              <w:autoSpaceDN w:val="0"/>
              <w:adjustRightInd w:val="0"/>
              <w:snapToGri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Узорочье теремов.</w:t>
            </w:r>
          </w:p>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sz w:val="20"/>
                <w:szCs w:val="20"/>
              </w:rPr>
              <w:t>Познакомиться с декором городских архитектурных построек и декоративным украшением интерьеров</w:t>
            </w: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 xml:space="preserve">Формирование уважительного отношения к культуре и искусству других </w:t>
            </w:r>
            <w:r w:rsidRPr="001C7EC6">
              <w:rPr>
                <w:rFonts w:ascii="Times New Roman" w:hAnsi="Times New Roman" w:cs="Times New Roman"/>
                <w:sz w:val="20"/>
                <w:szCs w:val="20"/>
              </w:rPr>
              <w:lastRenderedPageBreak/>
              <w:t>народов нашей страны и мира в целом.</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lastRenderedPageBreak/>
              <w:t xml:space="preserve">Умение создавать элементарные композиции на заданную тему. Умения использовать правила передачи пространства на </w:t>
            </w:r>
            <w:r w:rsidRPr="001C7EC6">
              <w:rPr>
                <w:rFonts w:ascii="Times New Roman" w:hAnsi="Times New Roman" w:cs="Times New Roman"/>
                <w:sz w:val="20"/>
                <w:szCs w:val="20"/>
              </w:rPr>
              <w:lastRenderedPageBreak/>
              <w:t>плоскости в изображении внутреннего убранства палат.</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lastRenderedPageBreak/>
              <w:t xml:space="preserve">Знание понятия «узорочье». Знание </w:t>
            </w:r>
            <w:r w:rsidRPr="001C7EC6">
              <w:rPr>
                <w:rFonts w:ascii="Times New Roman" w:hAnsi="Times New Roman" w:cs="Times New Roman"/>
                <w:sz w:val="20"/>
                <w:szCs w:val="20"/>
              </w:rPr>
              <w:t xml:space="preserve">роли постройки, украшения и изображения в создании образа древнерусского города. </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lastRenderedPageBreak/>
              <w:t xml:space="preserve">Умение </w:t>
            </w:r>
            <w:r w:rsidRPr="001C7EC6">
              <w:rPr>
                <w:rFonts w:ascii="Times New Roman" w:hAnsi="Times New Roman" w:cs="Times New Roman"/>
                <w:sz w:val="20"/>
                <w:szCs w:val="20"/>
              </w:rPr>
              <w:t>изобразить праздничную нарядность, узорочье интерьера терема.</w:t>
            </w:r>
          </w:p>
        </w:tc>
        <w:tc>
          <w:tcPr>
            <w:tcW w:w="2977"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lastRenderedPageBreak/>
              <w:t>Различать деятельность каждого из Братьев-Мастеров при создании теремов и палат. Подготовить фон теремных палат.</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lastRenderedPageBreak/>
              <w:t>15</w:t>
            </w:r>
          </w:p>
        </w:tc>
        <w:tc>
          <w:tcPr>
            <w:tcW w:w="851" w:type="dxa"/>
          </w:tcPr>
          <w:p w:rsidR="0003497D" w:rsidRPr="001C7EC6" w:rsidRDefault="0003497D" w:rsidP="001C7EC6">
            <w:pPr>
              <w:widowControl w:val="0"/>
              <w:numPr>
                <w:ilvl w:val="0"/>
                <w:numId w:val="25"/>
              </w:numPr>
              <w:autoSpaceDE w:val="0"/>
              <w:autoSpaceDN w:val="0"/>
              <w:adjustRightInd w:val="0"/>
              <w:snapToGri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Праздничный пир в теремных палатах.</w:t>
            </w:r>
          </w:p>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sz w:val="20"/>
                <w:szCs w:val="20"/>
              </w:rPr>
              <w:t>Знакомство с картинами художников</w:t>
            </w: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 xml:space="preserve">Формирование умений сотрудничать с товарищами в процессе совместной деятельности, соотносить свою часть работы с общим замыслом. </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уважительного отношения к культуре и искусству других народов нашей страны и мира в целом.</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 xml:space="preserve">Участвовать в обсуждении содержания и выразительных средств; понимать ценность искусства в гармонии человека с окружающим миром; моделировать коллективное панно и давать оценку итоговой работе. Уметь находить справочно-информационный материал по теме </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и пользоваться им.</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Знание картин русских художников (А. Коровина, В. Васнецова, А. Рябушкина). Умение создавать много фигурные композиции в коллективном панно, изображать предметный мир праздника «Княжеский пир</w:t>
            </w:r>
            <w:proofErr w:type="gramStart"/>
            <w:r w:rsidRPr="001C7EC6">
              <w:rPr>
                <w:rFonts w:ascii="Times New Roman" w:hAnsi="Times New Roman" w:cs="Times New Roman"/>
                <w:sz w:val="20"/>
                <w:szCs w:val="20"/>
              </w:rPr>
              <w:t xml:space="preserve"> </w:t>
            </w:r>
          </w:p>
        </w:tc>
        <w:tc>
          <w:tcPr>
            <w:tcW w:w="2977" w:type="dxa"/>
          </w:tcPr>
          <w:p w:rsidR="0003497D" w:rsidRPr="001C7EC6" w:rsidRDefault="0003497D" w:rsidP="001C7EC6">
            <w:pPr>
              <w:spacing w:after="0" w:line="240" w:lineRule="auto"/>
              <w:rPr>
                <w:rFonts w:ascii="Times New Roman" w:hAnsi="Times New Roman" w:cs="Times New Roman"/>
                <w:sz w:val="20"/>
                <w:szCs w:val="20"/>
              </w:rPr>
            </w:pPr>
            <w:proofErr w:type="gramEnd"/>
            <w:r w:rsidRPr="001C7EC6">
              <w:rPr>
                <w:rFonts w:ascii="Times New Roman" w:hAnsi="Times New Roman" w:cs="Times New Roman"/>
                <w:sz w:val="20"/>
                <w:szCs w:val="20"/>
              </w:rPr>
              <w:t>. Знакомство с картинами художников. Различать деятельность каждого из Братьев-Мастеров при создании теремов и палат.  Создавать изображения на тему праздничного пира. Обобщить свои знания по теме «Древние города нашей земли». Использовать свои знания в выражении своих ответов. Закончить создание коллективного панно и дать оценку совместной деятельности</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1C7EC6">
        <w:tc>
          <w:tcPr>
            <w:tcW w:w="15960" w:type="dxa"/>
            <w:gridSpan w:val="10"/>
            <w:shd w:val="clear" w:color="auto" w:fill="D9D9D9" w:themeFill="background1" w:themeFillShade="D9"/>
          </w:tcPr>
          <w:p w:rsidR="0003497D" w:rsidRPr="001C7EC6" w:rsidRDefault="0003497D" w:rsidP="001C7EC6">
            <w:pPr>
              <w:spacing w:after="0" w:line="240" w:lineRule="auto"/>
              <w:jc w:val="center"/>
              <w:rPr>
                <w:rFonts w:ascii="Times New Roman" w:hAnsi="Times New Roman" w:cs="Times New Roman"/>
                <w:b/>
                <w:sz w:val="20"/>
                <w:szCs w:val="20"/>
              </w:rPr>
            </w:pPr>
            <w:r w:rsidRPr="001C7EC6">
              <w:rPr>
                <w:rFonts w:ascii="Times New Roman" w:hAnsi="Times New Roman" w:cs="Times New Roman"/>
                <w:b/>
                <w:i/>
                <w:sz w:val="20"/>
                <w:szCs w:val="20"/>
              </w:rPr>
              <w:t>Каждый народ – художник (11ч)</w:t>
            </w: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16</w:t>
            </w:r>
          </w:p>
        </w:tc>
        <w:tc>
          <w:tcPr>
            <w:tcW w:w="851" w:type="dxa"/>
          </w:tcPr>
          <w:p w:rsidR="0003497D" w:rsidRPr="001C7EC6" w:rsidRDefault="0003497D" w:rsidP="001C7EC6">
            <w:pPr>
              <w:widowControl w:val="0"/>
              <w:numPr>
                <w:ilvl w:val="0"/>
                <w:numId w:val="26"/>
              </w:numPr>
              <w:autoSpaceDE w:val="0"/>
              <w:autoSpaceDN w:val="0"/>
              <w:adjustRightIn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Образ японских построек.</w:t>
            </w:r>
          </w:p>
          <w:p w:rsidR="0003497D" w:rsidRPr="001C7EC6" w:rsidRDefault="0003497D" w:rsidP="001C7EC6">
            <w:pPr>
              <w:pStyle w:val="12"/>
              <w:tabs>
                <w:tab w:val="left" w:pos="7256"/>
              </w:tabs>
            </w:pPr>
            <w:r w:rsidRPr="001C7EC6">
              <w:t>Художественная культура Японии очень целостна, экзотична и в то же</w:t>
            </w:r>
          </w:p>
          <w:p w:rsidR="0003497D" w:rsidRPr="001C7EC6" w:rsidRDefault="0003497D" w:rsidP="001C7EC6">
            <w:pPr>
              <w:pStyle w:val="12"/>
              <w:tabs>
                <w:tab w:val="left" w:pos="7256"/>
              </w:tabs>
            </w:pPr>
            <w:r w:rsidRPr="001C7EC6">
              <w:t xml:space="preserve">время </w:t>
            </w:r>
            <w:proofErr w:type="gramStart"/>
            <w:r w:rsidRPr="001C7EC6">
              <w:t>вписана</w:t>
            </w:r>
            <w:proofErr w:type="gramEnd"/>
            <w:r w:rsidRPr="001C7EC6">
              <w:t xml:space="preserve"> в современный мир.</w:t>
            </w:r>
          </w:p>
          <w:p w:rsidR="0003497D" w:rsidRPr="001C7EC6" w:rsidRDefault="0003497D" w:rsidP="001C7EC6">
            <w:pPr>
              <w:spacing w:after="0" w:line="240" w:lineRule="auto"/>
              <w:rPr>
                <w:rFonts w:ascii="Times New Roman" w:hAnsi="Times New Roman" w:cs="Times New Roman"/>
                <w:b/>
                <w:sz w:val="20"/>
                <w:szCs w:val="20"/>
              </w:rPr>
            </w:pPr>
          </w:p>
        </w:tc>
        <w:tc>
          <w:tcPr>
            <w:tcW w:w="1985" w:type="dxa"/>
          </w:tcPr>
          <w:p w:rsidR="0003497D" w:rsidRPr="001C7EC6" w:rsidRDefault="0003497D" w:rsidP="001C7EC6">
            <w:pPr>
              <w:pStyle w:val="ad"/>
              <w:rPr>
                <w:rFonts w:ascii="Times New Roman" w:hAnsi="Times New Roman" w:cs="Times New Roman"/>
                <w:sz w:val="20"/>
                <w:szCs w:val="20"/>
              </w:rPr>
            </w:pPr>
            <w:r w:rsidRPr="001C7EC6">
              <w:rPr>
                <w:rFonts w:ascii="Times New Roman" w:hAnsi="Times New Roman" w:cs="Times New Roman"/>
                <w:sz w:val="20"/>
                <w:szCs w:val="20"/>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03497D" w:rsidRPr="001C7EC6" w:rsidRDefault="0003497D" w:rsidP="001C7EC6">
            <w:pPr>
              <w:pStyle w:val="ad"/>
              <w:rPr>
                <w:rFonts w:ascii="Times New Roman" w:hAnsi="Times New Roman" w:cs="Times New Roman"/>
                <w:sz w:val="20"/>
                <w:szCs w:val="20"/>
              </w:rPr>
            </w:pPr>
            <w:r w:rsidRPr="001C7EC6">
              <w:rPr>
                <w:rFonts w:ascii="Times New Roman" w:hAnsi="Times New Roman" w:cs="Times New Roman"/>
                <w:sz w:val="20"/>
                <w:szCs w:val="20"/>
              </w:rPr>
              <w:t xml:space="preserve">умение </w:t>
            </w:r>
            <w:proofErr w:type="spellStart"/>
            <w:r w:rsidRPr="001C7EC6">
              <w:rPr>
                <w:rFonts w:ascii="Times New Roman" w:hAnsi="Times New Roman" w:cs="Times New Roman"/>
                <w:sz w:val="20"/>
                <w:szCs w:val="20"/>
              </w:rPr>
              <w:t>сотрудничатьс</w:t>
            </w:r>
            <w:proofErr w:type="spellEnd"/>
            <w:r w:rsidRPr="001C7EC6">
              <w:rPr>
                <w:rFonts w:ascii="Times New Roman" w:hAnsi="Times New Roman" w:cs="Times New Roman"/>
                <w:sz w:val="20"/>
                <w:szCs w:val="20"/>
              </w:rPr>
              <w:t xml:space="preserve"> товарищами в процессе совместной деятельности, соотносить свою часть работы с общим замыслом;</w:t>
            </w:r>
          </w:p>
          <w:p w:rsidR="0003497D" w:rsidRPr="001C7EC6" w:rsidRDefault="0003497D" w:rsidP="001C7EC6">
            <w:pPr>
              <w:pStyle w:val="ad"/>
              <w:rPr>
                <w:rFonts w:ascii="Times New Roman" w:hAnsi="Times New Roman" w:cs="Times New Roman"/>
                <w:sz w:val="20"/>
                <w:szCs w:val="20"/>
              </w:rPr>
            </w:pPr>
            <w:r w:rsidRPr="001C7EC6">
              <w:rPr>
                <w:rFonts w:ascii="Times New Roman" w:hAnsi="Times New Roman" w:cs="Times New Roman"/>
                <w:sz w:val="20"/>
                <w:szCs w:val="20"/>
              </w:rPr>
              <w:t xml:space="preserve">умение обсуждать и анализировать </w:t>
            </w:r>
            <w:r w:rsidRPr="001C7EC6">
              <w:rPr>
                <w:rFonts w:ascii="Times New Roman" w:hAnsi="Times New Roman" w:cs="Times New Roman"/>
                <w:sz w:val="20"/>
                <w:szCs w:val="20"/>
              </w:rPr>
              <w:lastRenderedPageBreak/>
              <w:t xml:space="preserve">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03497D" w:rsidRPr="001C7EC6" w:rsidRDefault="0003497D" w:rsidP="001C7EC6">
            <w:pPr>
              <w:spacing w:after="0" w:line="240" w:lineRule="auto"/>
              <w:rPr>
                <w:rFonts w:ascii="Times New Roman" w:hAnsi="Times New Roman" w:cs="Times New Roman"/>
                <w:sz w:val="20"/>
                <w:szCs w:val="20"/>
              </w:rPr>
            </w:pPr>
          </w:p>
        </w:tc>
        <w:tc>
          <w:tcPr>
            <w:tcW w:w="2551" w:type="dxa"/>
          </w:tcPr>
          <w:p w:rsidR="0003497D" w:rsidRPr="001C7EC6" w:rsidRDefault="0003497D" w:rsidP="001C7EC6">
            <w:pPr>
              <w:shd w:val="clear" w:color="auto" w:fill="FFFFFF"/>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lastRenderedPageBreak/>
              <w:t>Регулятивные УУД:</w:t>
            </w:r>
          </w:p>
          <w:p w:rsidR="0003497D" w:rsidRPr="001C7EC6" w:rsidRDefault="0003497D" w:rsidP="001C7EC6">
            <w:pPr>
              <w:pStyle w:val="ad"/>
              <w:rPr>
                <w:rFonts w:ascii="Times New Roman" w:hAnsi="Times New Roman" w:cs="Times New Roman"/>
                <w:sz w:val="20"/>
                <w:szCs w:val="20"/>
              </w:rPr>
            </w:pPr>
            <w:r w:rsidRPr="001C7EC6">
              <w:rPr>
                <w:rStyle w:val="c2"/>
                <w:rFonts w:ascii="Times New Roman" w:hAnsi="Times New Roman"/>
                <w:sz w:val="20"/>
                <w:szCs w:val="20"/>
              </w:rPr>
              <w:t xml:space="preserve"> Учиться отличать </w:t>
            </w:r>
            <w:proofErr w:type="gramStart"/>
            <w:r w:rsidRPr="001C7EC6">
              <w:rPr>
                <w:rStyle w:val="c2"/>
                <w:rFonts w:ascii="Times New Roman" w:hAnsi="Times New Roman"/>
                <w:sz w:val="20"/>
                <w:szCs w:val="20"/>
              </w:rPr>
              <w:t>верно</w:t>
            </w:r>
            <w:proofErr w:type="gramEnd"/>
            <w:r w:rsidRPr="001C7EC6">
              <w:rPr>
                <w:rStyle w:val="c2"/>
                <w:rFonts w:ascii="Times New Roman" w:hAnsi="Times New Roman"/>
                <w:sz w:val="20"/>
                <w:szCs w:val="20"/>
              </w:rPr>
              <w:t xml:space="preserve">  выполненное задание от неверного.</w:t>
            </w:r>
          </w:p>
          <w:p w:rsidR="0003497D" w:rsidRPr="001C7EC6" w:rsidRDefault="0003497D" w:rsidP="001C7EC6">
            <w:pPr>
              <w:pStyle w:val="ad"/>
              <w:rPr>
                <w:rFonts w:ascii="Times New Roman" w:hAnsi="Times New Roman" w:cs="Times New Roman"/>
                <w:sz w:val="20"/>
                <w:szCs w:val="20"/>
              </w:rPr>
            </w:pPr>
            <w:r w:rsidRPr="001C7EC6">
              <w:rPr>
                <w:rStyle w:val="c2"/>
                <w:rFonts w:ascii="Times New Roman" w:hAnsi="Times New Roman"/>
                <w:sz w:val="20"/>
                <w:szCs w:val="20"/>
              </w:rPr>
              <w:t>Учиться совместно с учителем и другими учениками давать эмоциональную оценку деятельности класса на уроке.</w:t>
            </w:r>
          </w:p>
          <w:p w:rsidR="0003497D" w:rsidRPr="001C7EC6" w:rsidRDefault="0003497D" w:rsidP="001C7EC6">
            <w:pPr>
              <w:pStyle w:val="ad"/>
              <w:rPr>
                <w:rFonts w:ascii="Times New Roman" w:hAnsi="Times New Roman" w:cs="Times New Roman"/>
                <w:b/>
                <w:sz w:val="20"/>
                <w:szCs w:val="20"/>
                <w:u w:val="single"/>
              </w:rPr>
            </w:pPr>
          </w:p>
          <w:p w:rsidR="0003497D" w:rsidRPr="001C7EC6" w:rsidRDefault="0003497D" w:rsidP="001C7EC6">
            <w:pPr>
              <w:shd w:val="clear" w:color="auto" w:fill="FFFFFF"/>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Познавательные УУД</w:t>
            </w:r>
            <w:proofErr w:type="gramStart"/>
            <w:r w:rsidRPr="001C7EC6">
              <w:rPr>
                <w:rFonts w:ascii="Times New Roman" w:hAnsi="Times New Roman" w:cs="Times New Roman"/>
                <w:b/>
                <w:sz w:val="20"/>
                <w:szCs w:val="20"/>
              </w:rPr>
              <w:t xml:space="preserve"> :</w:t>
            </w:r>
            <w:proofErr w:type="gramEnd"/>
          </w:p>
          <w:p w:rsidR="0003497D" w:rsidRPr="001C7EC6" w:rsidRDefault="0003497D" w:rsidP="001C7EC6">
            <w:pPr>
              <w:pStyle w:val="ad"/>
              <w:rPr>
                <w:rFonts w:ascii="Times New Roman" w:hAnsi="Times New Roman" w:cs="Times New Roman"/>
                <w:sz w:val="20"/>
                <w:szCs w:val="20"/>
              </w:rPr>
            </w:pPr>
            <w:r w:rsidRPr="001C7EC6">
              <w:rPr>
                <w:rStyle w:val="c2"/>
                <w:rFonts w:ascii="Times New Roman" w:hAnsi="Times New Roman"/>
                <w:sz w:val="20"/>
                <w:szCs w:val="20"/>
              </w:rPr>
              <w:t xml:space="preserve"> Добывать новые  знания: находить ответы на вопросы, используя учебник,  свой  жизненный  опыт   и  информацию,  полученную  на уроке.</w:t>
            </w:r>
          </w:p>
          <w:p w:rsidR="0003497D" w:rsidRPr="001C7EC6" w:rsidRDefault="0003497D" w:rsidP="001C7EC6">
            <w:pPr>
              <w:pStyle w:val="ad"/>
              <w:rPr>
                <w:rFonts w:ascii="Times New Roman" w:hAnsi="Times New Roman" w:cs="Times New Roman"/>
                <w:sz w:val="20"/>
                <w:szCs w:val="20"/>
              </w:rPr>
            </w:pPr>
            <w:r w:rsidRPr="001C7EC6">
              <w:rPr>
                <w:rStyle w:val="c2"/>
                <w:rFonts w:ascii="Times New Roman" w:hAnsi="Times New Roman"/>
                <w:sz w:val="20"/>
                <w:szCs w:val="20"/>
              </w:rPr>
              <w:t xml:space="preserve"> Перерабатывать полученную информацию: делать  выводы в </w:t>
            </w:r>
            <w:r w:rsidRPr="001C7EC6">
              <w:rPr>
                <w:rStyle w:val="c2"/>
                <w:rFonts w:ascii="Times New Roman" w:hAnsi="Times New Roman"/>
                <w:sz w:val="20"/>
                <w:szCs w:val="20"/>
              </w:rPr>
              <w:lastRenderedPageBreak/>
              <w:t>результате совместной работы всего класса.</w:t>
            </w:r>
          </w:p>
          <w:p w:rsidR="0003497D" w:rsidRPr="001C7EC6" w:rsidRDefault="0003497D" w:rsidP="001C7EC6">
            <w:pPr>
              <w:pStyle w:val="ad"/>
              <w:rPr>
                <w:rFonts w:ascii="Times New Roman" w:hAnsi="Times New Roman" w:cs="Times New Roman"/>
                <w:b/>
                <w:sz w:val="20"/>
                <w:szCs w:val="20"/>
                <w:u w:val="single"/>
              </w:rPr>
            </w:pPr>
          </w:p>
          <w:p w:rsidR="0003497D" w:rsidRPr="001C7EC6" w:rsidRDefault="0003497D" w:rsidP="001C7EC6">
            <w:pPr>
              <w:shd w:val="clear" w:color="auto" w:fill="FFFFFF"/>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Коммуникативные УУД:</w:t>
            </w:r>
          </w:p>
          <w:p w:rsidR="0003497D" w:rsidRPr="001C7EC6" w:rsidRDefault="0003497D" w:rsidP="001C7EC6">
            <w:pPr>
              <w:pStyle w:val="ad"/>
              <w:rPr>
                <w:rFonts w:ascii="Times New Roman" w:hAnsi="Times New Roman" w:cs="Times New Roman"/>
                <w:sz w:val="20"/>
                <w:szCs w:val="20"/>
              </w:rPr>
            </w:pPr>
            <w:r w:rsidRPr="001C7EC6">
              <w:rPr>
                <w:rStyle w:val="c2"/>
                <w:rFonts w:ascii="Times New Roman" w:hAnsi="Times New Roman"/>
                <w:sz w:val="20"/>
                <w:szCs w:val="20"/>
              </w:rPr>
              <w:t>Совместно договариваться о правилах общения и  поведения в школе и на уроках изобразительного искусства и следовать им.</w:t>
            </w:r>
          </w:p>
          <w:p w:rsidR="0003497D" w:rsidRPr="001C7EC6" w:rsidRDefault="0003497D" w:rsidP="001C7EC6">
            <w:pPr>
              <w:pStyle w:val="ad"/>
              <w:rPr>
                <w:rFonts w:ascii="Times New Roman" w:hAnsi="Times New Roman" w:cs="Times New Roman"/>
                <w:sz w:val="20"/>
                <w:szCs w:val="20"/>
              </w:rPr>
            </w:pPr>
            <w:r w:rsidRPr="001C7EC6">
              <w:rPr>
                <w:rStyle w:val="c2"/>
                <w:rFonts w:ascii="Times New Roman" w:hAnsi="Times New Roman"/>
                <w:sz w:val="20"/>
                <w:szCs w:val="20"/>
              </w:rPr>
              <w:t xml:space="preserve">Учиться </w:t>
            </w:r>
            <w:proofErr w:type="gramStart"/>
            <w:r w:rsidRPr="001C7EC6">
              <w:rPr>
                <w:rStyle w:val="c2"/>
                <w:rFonts w:ascii="Times New Roman" w:hAnsi="Times New Roman"/>
                <w:sz w:val="20"/>
                <w:szCs w:val="20"/>
              </w:rPr>
              <w:t>согласованно</w:t>
            </w:r>
            <w:proofErr w:type="gramEnd"/>
            <w:r w:rsidRPr="001C7EC6">
              <w:rPr>
                <w:rStyle w:val="c2"/>
                <w:rFonts w:ascii="Times New Roman" w:hAnsi="Times New Roman"/>
                <w:sz w:val="20"/>
                <w:szCs w:val="20"/>
              </w:rPr>
              <w:t xml:space="preserve"> работать в группе:</w:t>
            </w:r>
          </w:p>
          <w:p w:rsidR="0003497D" w:rsidRPr="001C7EC6" w:rsidRDefault="0003497D" w:rsidP="001C7EC6">
            <w:pPr>
              <w:pStyle w:val="ad"/>
              <w:rPr>
                <w:rFonts w:ascii="Times New Roman" w:hAnsi="Times New Roman" w:cs="Times New Roman"/>
                <w:sz w:val="20"/>
                <w:szCs w:val="20"/>
              </w:rPr>
            </w:pPr>
          </w:p>
        </w:tc>
        <w:tc>
          <w:tcPr>
            <w:tcW w:w="2693" w:type="dxa"/>
          </w:tcPr>
          <w:p w:rsidR="0003497D" w:rsidRPr="001C7EC6" w:rsidRDefault="0003497D" w:rsidP="001C7EC6">
            <w:pPr>
              <w:pStyle w:val="ad"/>
              <w:rPr>
                <w:rFonts w:ascii="Times New Roman" w:hAnsi="Times New Roman" w:cs="Times New Roman"/>
                <w:sz w:val="20"/>
                <w:szCs w:val="20"/>
              </w:rPr>
            </w:pPr>
            <w:r w:rsidRPr="001C7EC6">
              <w:rPr>
                <w:rFonts w:ascii="Times New Roman" w:hAnsi="Times New Roman" w:cs="Times New Roman"/>
                <w:iCs/>
                <w:sz w:val="20"/>
                <w:szCs w:val="20"/>
              </w:rPr>
              <w:lastRenderedPageBreak/>
              <w:t>Умение видеть проявления визуально-пространственных искусств в окружающей жизни: в доме, на улице, в театре, на празднике;</w:t>
            </w:r>
          </w:p>
          <w:p w:rsidR="0003497D" w:rsidRPr="001C7EC6" w:rsidRDefault="0003497D" w:rsidP="001C7EC6">
            <w:pPr>
              <w:pStyle w:val="ad"/>
              <w:rPr>
                <w:rFonts w:ascii="Times New Roman" w:hAnsi="Times New Roman" w:cs="Times New Roman"/>
                <w:sz w:val="20"/>
                <w:szCs w:val="20"/>
              </w:rPr>
            </w:pPr>
            <w:r w:rsidRPr="001C7EC6">
              <w:rPr>
                <w:rFonts w:ascii="Times New Roman" w:hAnsi="Times New Roman" w:cs="Times New Roman"/>
                <w:sz w:val="20"/>
                <w:szCs w:val="20"/>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03497D" w:rsidRPr="001C7EC6" w:rsidRDefault="0003497D" w:rsidP="001C7EC6">
            <w:pPr>
              <w:pStyle w:val="ad"/>
              <w:rPr>
                <w:rFonts w:ascii="Times New Roman" w:hAnsi="Times New Roman" w:cs="Times New Roman"/>
                <w:sz w:val="20"/>
                <w:szCs w:val="20"/>
              </w:rPr>
            </w:pPr>
            <w:r w:rsidRPr="001C7EC6">
              <w:rPr>
                <w:rFonts w:ascii="Times New Roman" w:hAnsi="Times New Roman" w:cs="Times New Roman"/>
                <w:sz w:val="20"/>
                <w:szCs w:val="20"/>
              </w:rPr>
              <w:t>способность передавать в художественно-творческой деятельности характер, эмоциональные состояния и свое отно</w:t>
            </w:r>
            <w:r w:rsidRPr="001C7EC6">
              <w:rPr>
                <w:rFonts w:ascii="Times New Roman" w:hAnsi="Times New Roman" w:cs="Times New Roman"/>
                <w:sz w:val="20"/>
                <w:szCs w:val="20"/>
              </w:rPr>
              <w:softHyphen/>
              <w:t>шение к природе, человеку, обществу;</w:t>
            </w:r>
          </w:p>
          <w:p w:rsidR="0003497D" w:rsidRPr="001C7EC6" w:rsidRDefault="0003497D" w:rsidP="001C7EC6">
            <w:pPr>
              <w:pStyle w:val="ad"/>
              <w:rPr>
                <w:rFonts w:ascii="Times New Roman" w:hAnsi="Times New Roman" w:cs="Times New Roman"/>
                <w:sz w:val="20"/>
                <w:szCs w:val="20"/>
              </w:rPr>
            </w:pPr>
            <w:r w:rsidRPr="001C7EC6">
              <w:rPr>
                <w:rFonts w:ascii="Times New Roman" w:hAnsi="Times New Roman" w:cs="Times New Roman"/>
                <w:sz w:val="20"/>
                <w:szCs w:val="20"/>
              </w:rPr>
              <w:t>умение компоновать на плоскости листа и в объеме задуманный художественный образ;</w:t>
            </w:r>
          </w:p>
          <w:p w:rsidR="0003497D" w:rsidRPr="001C7EC6" w:rsidRDefault="0003497D" w:rsidP="001C7EC6">
            <w:pPr>
              <w:spacing w:after="0" w:line="240" w:lineRule="auto"/>
              <w:contextualSpacing/>
              <w:rPr>
                <w:rFonts w:ascii="Times New Roman" w:hAnsi="Times New Roman" w:cs="Times New Roman"/>
                <w:sz w:val="20"/>
                <w:szCs w:val="20"/>
              </w:rPr>
            </w:pPr>
          </w:p>
        </w:tc>
        <w:tc>
          <w:tcPr>
            <w:tcW w:w="2977" w:type="dxa"/>
          </w:tcPr>
          <w:p w:rsidR="0003497D" w:rsidRPr="001C7EC6" w:rsidRDefault="0003497D" w:rsidP="001C7EC6">
            <w:pPr>
              <w:pStyle w:val="12"/>
              <w:ind w:firstLine="33"/>
            </w:pPr>
            <w:r w:rsidRPr="001C7EC6">
              <w:rPr>
                <w:rStyle w:val="af5"/>
                <w:rFonts w:eastAsia="Calibri"/>
                <w:bCs/>
                <w:sz w:val="20"/>
              </w:rPr>
              <w:t xml:space="preserve">Обрести знания </w:t>
            </w:r>
            <w:r w:rsidRPr="001C7EC6">
              <w:t>о многообразии представлений народов мира о красоте.</w:t>
            </w:r>
          </w:p>
          <w:p w:rsidR="0003497D" w:rsidRPr="001C7EC6" w:rsidRDefault="0003497D" w:rsidP="001C7EC6">
            <w:pPr>
              <w:pStyle w:val="12"/>
              <w:ind w:firstLine="33"/>
            </w:pPr>
            <w:r w:rsidRPr="001C7EC6">
              <w:rPr>
                <w:rStyle w:val="af5"/>
                <w:rFonts w:eastAsia="Calibri"/>
                <w:bCs/>
                <w:sz w:val="20"/>
              </w:rPr>
              <w:t xml:space="preserve">Иметь интерес </w:t>
            </w:r>
            <w:r w:rsidRPr="001C7EC6">
              <w:t>к иной и необыч</w:t>
            </w:r>
            <w:r w:rsidRPr="001C7EC6">
              <w:softHyphen/>
              <w:t>ной художественной культуре.</w:t>
            </w:r>
          </w:p>
          <w:p w:rsidR="0003497D" w:rsidRPr="001C7EC6" w:rsidRDefault="0003497D" w:rsidP="001C7EC6">
            <w:pPr>
              <w:pStyle w:val="12"/>
              <w:ind w:firstLine="33"/>
            </w:pPr>
            <w:r w:rsidRPr="001C7EC6">
              <w:rPr>
                <w:rStyle w:val="af5"/>
                <w:rFonts w:eastAsia="Calibri"/>
                <w:bCs/>
                <w:sz w:val="20"/>
              </w:rPr>
              <w:t xml:space="preserve">Иметь представления </w:t>
            </w:r>
            <w:r w:rsidRPr="001C7EC6">
              <w:t>о целост</w:t>
            </w:r>
            <w:r w:rsidRPr="001C7EC6">
              <w:softHyphen/>
              <w:t>ности и внутренней обоснованности различных художественных культур.</w:t>
            </w:r>
          </w:p>
          <w:p w:rsidR="0003497D" w:rsidRPr="001C7EC6" w:rsidRDefault="0003497D" w:rsidP="001C7EC6">
            <w:pPr>
              <w:pStyle w:val="12"/>
              <w:ind w:firstLine="33"/>
            </w:pPr>
            <w:r w:rsidRPr="001C7EC6">
              <w:rPr>
                <w:rStyle w:val="af5"/>
                <w:rFonts w:eastAsia="Calibri"/>
                <w:bCs/>
                <w:sz w:val="20"/>
              </w:rPr>
              <w:t xml:space="preserve">Воспринимать </w:t>
            </w:r>
            <w:r w:rsidRPr="001C7EC6">
              <w:t>эстетический харак</w:t>
            </w:r>
            <w:r w:rsidRPr="001C7EC6">
              <w:softHyphen/>
              <w:t>тер традиционного для Японии пони</w:t>
            </w:r>
            <w:r w:rsidRPr="001C7EC6">
              <w:softHyphen/>
              <w:t>мания красоты природы.</w:t>
            </w:r>
          </w:p>
          <w:p w:rsidR="0003497D" w:rsidRPr="001C7EC6" w:rsidRDefault="0003497D" w:rsidP="001C7EC6">
            <w:pPr>
              <w:pStyle w:val="12"/>
              <w:ind w:firstLine="33"/>
            </w:pPr>
            <w:r w:rsidRPr="001C7EC6">
              <w:rPr>
                <w:rStyle w:val="af5"/>
                <w:rFonts w:eastAsia="Calibri"/>
                <w:bCs/>
                <w:sz w:val="20"/>
              </w:rPr>
              <w:t xml:space="preserve">Иметь представление </w:t>
            </w:r>
            <w:r w:rsidRPr="001C7EC6">
              <w:t>об образе традиционных японских построек и конструкции здания храма (пагоды).</w:t>
            </w:r>
          </w:p>
          <w:p w:rsidR="0003497D" w:rsidRPr="001C7EC6" w:rsidRDefault="0003497D" w:rsidP="001C7EC6">
            <w:pPr>
              <w:pStyle w:val="12"/>
              <w:ind w:firstLine="33"/>
            </w:pPr>
            <w:r w:rsidRPr="001C7EC6">
              <w:rPr>
                <w:rStyle w:val="af5"/>
                <w:rFonts w:eastAsia="Calibri"/>
                <w:bCs/>
                <w:sz w:val="20"/>
              </w:rPr>
              <w:t xml:space="preserve">Сопоставлять </w:t>
            </w:r>
            <w:r w:rsidRPr="001C7EC6">
              <w:t>традиционные пред</w:t>
            </w:r>
            <w:r w:rsidRPr="001C7EC6">
              <w:softHyphen/>
              <w:t>ставления о красоте русской и япон</w:t>
            </w:r>
            <w:r w:rsidRPr="001C7EC6">
              <w:softHyphen/>
              <w:t>ской женщин.</w:t>
            </w:r>
          </w:p>
          <w:p w:rsidR="0003497D" w:rsidRPr="001C7EC6" w:rsidRDefault="0003497D" w:rsidP="001C7EC6">
            <w:pPr>
              <w:pStyle w:val="12"/>
              <w:ind w:firstLine="33"/>
            </w:pPr>
            <w:r w:rsidRPr="001C7EC6">
              <w:rPr>
                <w:rStyle w:val="af5"/>
                <w:rFonts w:eastAsia="Calibri"/>
                <w:bCs/>
                <w:sz w:val="20"/>
              </w:rPr>
              <w:t xml:space="preserve">Понимать </w:t>
            </w:r>
            <w:r w:rsidRPr="001C7EC6">
              <w:t xml:space="preserve">особенности </w:t>
            </w:r>
            <w:r w:rsidRPr="001C7EC6">
              <w:lastRenderedPageBreak/>
              <w:t>изображе</w:t>
            </w:r>
            <w:r w:rsidRPr="001C7EC6">
              <w:softHyphen/>
              <w:t>ния, украшения и постройки в искус</w:t>
            </w:r>
            <w:r w:rsidRPr="001C7EC6">
              <w:softHyphen/>
              <w:t>стве Японии.</w:t>
            </w:r>
          </w:p>
          <w:p w:rsidR="0003497D" w:rsidRPr="001C7EC6" w:rsidRDefault="0003497D" w:rsidP="001C7EC6">
            <w:pPr>
              <w:pStyle w:val="12"/>
              <w:ind w:firstLine="33"/>
            </w:pPr>
            <w:r w:rsidRPr="001C7EC6">
              <w:rPr>
                <w:rStyle w:val="af5"/>
                <w:rFonts w:eastAsia="Calibri"/>
                <w:bCs/>
                <w:sz w:val="20"/>
              </w:rPr>
              <w:t xml:space="preserve">Изображать </w:t>
            </w:r>
            <w:r w:rsidRPr="001C7EC6">
              <w:t>природу через детали, характерные для японского искусства (ветка дерева с птичкой; цветок с ба</w:t>
            </w:r>
            <w:r w:rsidRPr="001C7EC6">
              <w:softHyphen/>
              <w:t>бочкой; трава с кузнечиками, стрекоза</w:t>
            </w:r>
            <w:r w:rsidRPr="001C7EC6">
              <w:softHyphen/>
              <w:t>ми; ветка цветущей вишни на фоне ту</w:t>
            </w:r>
            <w:r w:rsidRPr="001C7EC6">
              <w:softHyphen/>
              <w:t xml:space="preserve">мана, дальних гор), </w:t>
            </w:r>
            <w:r w:rsidRPr="001C7EC6">
              <w:rPr>
                <w:rStyle w:val="af5"/>
                <w:rFonts w:eastAsia="Calibri"/>
                <w:bCs/>
                <w:sz w:val="20"/>
              </w:rPr>
              <w:t xml:space="preserve">развивать </w:t>
            </w:r>
            <w:proofErr w:type="gramStart"/>
            <w:r w:rsidRPr="001C7EC6">
              <w:t>живо</w:t>
            </w:r>
            <w:r w:rsidRPr="001C7EC6">
              <w:softHyphen/>
              <w:t xml:space="preserve"> </w:t>
            </w:r>
            <w:proofErr w:type="spellStart"/>
            <w:r w:rsidRPr="001C7EC6">
              <w:t>писные</w:t>
            </w:r>
            <w:proofErr w:type="spellEnd"/>
            <w:proofErr w:type="gramEnd"/>
            <w:r w:rsidRPr="001C7EC6">
              <w:t xml:space="preserve"> и графические навыки.</w:t>
            </w:r>
          </w:p>
          <w:p w:rsidR="0003497D" w:rsidRPr="001C7EC6" w:rsidRDefault="0003497D" w:rsidP="001C7EC6">
            <w:pPr>
              <w:pStyle w:val="12"/>
              <w:ind w:firstLine="33"/>
            </w:pPr>
            <w:r w:rsidRPr="001C7EC6">
              <w:rPr>
                <w:rStyle w:val="af5"/>
                <w:rFonts w:eastAsia="Calibri"/>
                <w:bCs/>
                <w:sz w:val="20"/>
              </w:rPr>
              <w:t xml:space="preserve">Создавать </w:t>
            </w:r>
            <w:r w:rsidRPr="001C7EC6">
              <w:t>женский образ в нацио</w:t>
            </w:r>
            <w:r w:rsidRPr="001C7EC6">
              <w:softHyphen/>
              <w:t>нальной одежде в традициях японского искусства.</w:t>
            </w:r>
          </w:p>
          <w:p w:rsidR="0003497D" w:rsidRPr="001C7EC6" w:rsidRDefault="0003497D" w:rsidP="001C7EC6">
            <w:pPr>
              <w:pStyle w:val="12"/>
              <w:ind w:firstLine="33"/>
            </w:pPr>
            <w:r w:rsidRPr="001C7EC6">
              <w:rPr>
                <w:rStyle w:val="af5"/>
                <w:rFonts w:eastAsia="Calibri"/>
                <w:bCs/>
                <w:sz w:val="20"/>
              </w:rPr>
              <w:t xml:space="preserve">Создавать </w:t>
            </w:r>
            <w:r w:rsidRPr="001C7EC6">
              <w:t>образ праздника в Япо</w:t>
            </w:r>
            <w:r w:rsidRPr="001C7EC6">
              <w:softHyphen/>
              <w:t>нии в коллективном панно.</w:t>
            </w:r>
          </w:p>
          <w:p w:rsidR="0003497D" w:rsidRPr="001C7EC6" w:rsidRDefault="0003497D" w:rsidP="001C7EC6">
            <w:pPr>
              <w:pStyle w:val="12"/>
              <w:ind w:firstLine="33"/>
            </w:pPr>
            <w:r w:rsidRPr="001C7EC6">
              <w:rPr>
                <w:rStyle w:val="af5"/>
                <w:rFonts w:eastAsia="Calibri"/>
                <w:bCs/>
                <w:sz w:val="20"/>
              </w:rPr>
              <w:t xml:space="preserve">Приобретать новые навыки </w:t>
            </w:r>
            <w:r w:rsidRPr="001C7EC6">
              <w:t>в изображении природы и человека, но</w:t>
            </w:r>
            <w:r w:rsidRPr="001C7EC6">
              <w:softHyphen/>
              <w:t>вые конструктивные навыки, новые композиционные навыки.</w:t>
            </w:r>
          </w:p>
          <w:p w:rsidR="0003497D" w:rsidRPr="001C7EC6" w:rsidRDefault="0003497D" w:rsidP="001C7EC6">
            <w:pPr>
              <w:pStyle w:val="12"/>
              <w:ind w:firstLine="33"/>
            </w:pPr>
            <w:r w:rsidRPr="001C7EC6">
              <w:rPr>
                <w:rStyle w:val="af5"/>
                <w:rFonts w:eastAsia="Calibri"/>
                <w:bCs/>
                <w:sz w:val="20"/>
              </w:rPr>
              <w:t xml:space="preserve">Приобретать новые умения </w:t>
            </w:r>
            <w:r w:rsidRPr="001C7EC6">
              <w:t>в ра</w:t>
            </w:r>
            <w:r w:rsidRPr="001C7EC6">
              <w:softHyphen/>
              <w:t>боте с выразительными средствами ху</w:t>
            </w:r>
            <w:r w:rsidRPr="001C7EC6">
              <w:softHyphen/>
              <w:t>дожественных материалов.</w:t>
            </w:r>
          </w:p>
          <w:p w:rsidR="0003497D" w:rsidRPr="001C7EC6" w:rsidRDefault="0003497D" w:rsidP="001C7EC6">
            <w:pPr>
              <w:pStyle w:val="12"/>
              <w:ind w:firstLine="33"/>
              <w:rPr>
                <w:rStyle w:val="af5"/>
                <w:rFonts w:eastAsia="Calibri"/>
                <w:bCs/>
                <w:sz w:val="20"/>
              </w:rPr>
            </w:pPr>
            <w:r w:rsidRPr="001C7EC6">
              <w:rPr>
                <w:rStyle w:val="af5"/>
                <w:rFonts w:eastAsia="Calibri"/>
                <w:bCs/>
                <w:sz w:val="20"/>
              </w:rPr>
              <w:t xml:space="preserve">Осваивать </w:t>
            </w:r>
            <w:r w:rsidRPr="001C7EC6">
              <w:t>новые эстетические представления о поэтической красоте мира.</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lastRenderedPageBreak/>
              <w:t>17</w:t>
            </w:r>
          </w:p>
        </w:tc>
        <w:tc>
          <w:tcPr>
            <w:tcW w:w="851" w:type="dxa"/>
          </w:tcPr>
          <w:p w:rsidR="0003497D" w:rsidRPr="001C7EC6" w:rsidRDefault="0003497D" w:rsidP="001C7EC6">
            <w:pPr>
              <w:widowControl w:val="0"/>
              <w:numPr>
                <w:ilvl w:val="0"/>
                <w:numId w:val="26"/>
              </w:numPr>
              <w:autoSpaceDE w:val="0"/>
              <w:autoSpaceDN w:val="0"/>
              <w:adjustRightInd w:val="0"/>
              <w:snapToGri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pStyle w:val="ad"/>
              <w:rPr>
                <w:rFonts w:ascii="Times New Roman" w:hAnsi="Times New Roman" w:cs="Times New Roman"/>
                <w:b/>
                <w:sz w:val="20"/>
                <w:szCs w:val="20"/>
              </w:rPr>
            </w:pPr>
            <w:r w:rsidRPr="001C7EC6">
              <w:rPr>
                <w:rFonts w:ascii="Times New Roman" w:hAnsi="Times New Roman" w:cs="Times New Roman"/>
                <w:b/>
                <w:sz w:val="20"/>
                <w:szCs w:val="20"/>
              </w:rPr>
              <w:t xml:space="preserve">Образ человека, характер одежды в японской культуре </w:t>
            </w:r>
          </w:p>
          <w:p w:rsidR="0003497D" w:rsidRPr="001C7EC6" w:rsidRDefault="0003497D" w:rsidP="001C7EC6">
            <w:pPr>
              <w:pStyle w:val="ad"/>
              <w:rPr>
                <w:rFonts w:ascii="Times New Roman" w:hAnsi="Times New Roman" w:cs="Times New Roman"/>
                <w:b/>
                <w:sz w:val="20"/>
                <w:szCs w:val="20"/>
              </w:rPr>
            </w:pPr>
            <w:r w:rsidRPr="001C7EC6">
              <w:rPr>
                <w:rFonts w:ascii="Times New Roman" w:hAnsi="Times New Roman" w:cs="Times New Roman"/>
                <w:sz w:val="20"/>
                <w:szCs w:val="20"/>
              </w:rPr>
              <w:t>Беседа о многообразии представлений народов мира о красоте. Выполнение графического рисунка</w:t>
            </w: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уважительного отношения к культуре и искусству других народов Формирование эстетических потребностей в общении с искусством, потребности в самостоятельной практической деятельности.</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 xml:space="preserve"> Уметь понимать взаимосвязь изобразительного искусства с литературой и музыкой. Умение осуществлять поиск информации, используя материалы учебника, выделять этапы работы. Участвовать в творческой деятельности при выполнении учебных практических работ.</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 xml:space="preserve">Освоение новых эстетических представлений о поэтической красоте мира. </w:t>
            </w:r>
            <w:r w:rsidRPr="001C7EC6">
              <w:rPr>
                <w:rFonts w:ascii="Times New Roman" w:hAnsi="Times New Roman" w:cs="Times New Roman"/>
                <w:bCs/>
                <w:sz w:val="20"/>
                <w:szCs w:val="20"/>
              </w:rPr>
              <w:t>Знание представлений</w:t>
            </w:r>
            <w:r w:rsidRPr="001C7EC6">
              <w:rPr>
                <w:rFonts w:ascii="Times New Roman" w:hAnsi="Times New Roman" w:cs="Times New Roman"/>
                <w:sz w:val="20"/>
                <w:szCs w:val="20"/>
              </w:rPr>
              <w:t xml:space="preserve"> </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о красоте японской женщины, традиционной народной одежде.</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Умение</w:t>
            </w:r>
            <w:r w:rsidRPr="001C7EC6">
              <w:rPr>
                <w:rFonts w:ascii="Times New Roman" w:hAnsi="Times New Roman" w:cs="Times New Roman"/>
                <w:b/>
                <w:bCs/>
                <w:sz w:val="20"/>
                <w:szCs w:val="20"/>
              </w:rPr>
              <w:t xml:space="preserve"> </w:t>
            </w:r>
            <w:r w:rsidRPr="001C7EC6">
              <w:rPr>
                <w:rFonts w:ascii="Times New Roman" w:hAnsi="Times New Roman" w:cs="Times New Roman"/>
                <w:sz w:val="20"/>
                <w:szCs w:val="20"/>
              </w:rPr>
              <w:t>создать женский образ в национальной одежде в традициях японского искусства.</w:t>
            </w:r>
          </w:p>
        </w:tc>
        <w:tc>
          <w:tcPr>
            <w:tcW w:w="2977"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Познакомиться с традиционными представлениями красота японской и русской женщинами. Знакомство с произведениями японских художников. Выполнение портрета японской женщины в национальном костюме.</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18</w:t>
            </w:r>
          </w:p>
        </w:tc>
        <w:tc>
          <w:tcPr>
            <w:tcW w:w="851" w:type="dxa"/>
          </w:tcPr>
          <w:p w:rsidR="0003497D" w:rsidRPr="001C7EC6" w:rsidRDefault="0003497D" w:rsidP="001C7EC6">
            <w:pPr>
              <w:widowControl w:val="0"/>
              <w:numPr>
                <w:ilvl w:val="0"/>
                <w:numId w:val="26"/>
              </w:numPr>
              <w:autoSpaceDE w:val="0"/>
              <w:autoSpaceDN w:val="0"/>
              <w:adjustRightIn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pStyle w:val="ad"/>
              <w:rPr>
                <w:rFonts w:ascii="Times New Roman" w:hAnsi="Times New Roman" w:cs="Times New Roman"/>
                <w:b/>
                <w:sz w:val="20"/>
                <w:szCs w:val="20"/>
              </w:rPr>
            </w:pPr>
            <w:r w:rsidRPr="001C7EC6">
              <w:rPr>
                <w:rFonts w:ascii="Times New Roman" w:hAnsi="Times New Roman" w:cs="Times New Roman"/>
                <w:b/>
                <w:sz w:val="20"/>
                <w:szCs w:val="20"/>
              </w:rPr>
              <w:t xml:space="preserve"> Отношение к красоте </w:t>
            </w:r>
            <w:r w:rsidRPr="001C7EC6">
              <w:rPr>
                <w:rFonts w:ascii="Times New Roman" w:hAnsi="Times New Roman" w:cs="Times New Roman"/>
                <w:b/>
                <w:sz w:val="20"/>
                <w:szCs w:val="20"/>
              </w:rPr>
              <w:lastRenderedPageBreak/>
              <w:t>природы в японской культуре.</w:t>
            </w:r>
          </w:p>
          <w:p w:rsidR="0003497D" w:rsidRPr="001C7EC6" w:rsidRDefault="0003497D" w:rsidP="001C7EC6">
            <w:pPr>
              <w:pStyle w:val="ad"/>
              <w:rPr>
                <w:rFonts w:ascii="Times New Roman" w:hAnsi="Times New Roman" w:cs="Times New Roman"/>
                <w:b/>
                <w:sz w:val="20"/>
                <w:szCs w:val="20"/>
              </w:rPr>
            </w:pPr>
            <w:r w:rsidRPr="001C7EC6">
              <w:rPr>
                <w:rFonts w:ascii="Times New Roman" w:hAnsi="Times New Roman" w:cs="Times New Roman"/>
                <w:sz w:val="20"/>
                <w:szCs w:val="20"/>
              </w:rPr>
              <w:t>Знакомство с особенностями японской культуры.</w:t>
            </w: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lastRenderedPageBreak/>
              <w:t xml:space="preserve">Знание </w:t>
            </w:r>
            <w:r w:rsidRPr="001C7EC6">
              <w:rPr>
                <w:rFonts w:ascii="Times New Roman" w:hAnsi="Times New Roman" w:cs="Times New Roman"/>
                <w:sz w:val="20"/>
                <w:szCs w:val="20"/>
              </w:rPr>
              <w:t xml:space="preserve">особенности </w:t>
            </w:r>
            <w:r w:rsidRPr="001C7EC6">
              <w:rPr>
                <w:rFonts w:ascii="Times New Roman" w:hAnsi="Times New Roman" w:cs="Times New Roman"/>
                <w:sz w:val="20"/>
                <w:szCs w:val="20"/>
              </w:rPr>
              <w:lastRenderedPageBreak/>
              <w:t>легких конструкций, построек в Японии.</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Умение изображать природу через детали приобретать новые умения в работе с выразительными средствами художественных материалов.</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lastRenderedPageBreak/>
              <w:t xml:space="preserve">Формирование </w:t>
            </w:r>
            <w:r w:rsidRPr="001C7EC6">
              <w:rPr>
                <w:rFonts w:ascii="Times New Roman" w:hAnsi="Times New Roman" w:cs="Times New Roman"/>
                <w:sz w:val="20"/>
                <w:szCs w:val="20"/>
              </w:rPr>
              <w:lastRenderedPageBreak/>
              <w:t xml:space="preserve">эстетических потребностей в общении с искусством, потребности в самостоятельной практической деятельности. </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lastRenderedPageBreak/>
              <w:t xml:space="preserve">Участвовать в творческой </w:t>
            </w:r>
            <w:r w:rsidRPr="001C7EC6">
              <w:rPr>
                <w:rFonts w:ascii="Times New Roman" w:hAnsi="Times New Roman" w:cs="Times New Roman"/>
                <w:sz w:val="20"/>
                <w:szCs w:val="20"/>
              </w:rPr>
              <w:lastRenderedPageBreak/>
              <w:t>деятельности при выполнении учебных практических работ.</w:t>
            </w:r>
          </w:p>
        </w:tc>
        <w:tc>
          <w:tcPr>
            <w:tcW w:w="2977"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lastRenderedPageBreak/>
              <w:t xml:space="preserve">Знакомство с особенностями </w:t>
            </w:r>
            <w:r w:rsidRPr="001C7EC6">
              <w:rPr>
                <w:rFonts w:ascii="Times New Roman" w:hAnsi="Times New Roman" w:cs="Times New Roman"/>
                <w:sz w:val="20"/>
                <w:szCs w:val="20"/>
              </w:rPr>
              <w:lastRenderedPageBreak/>
              <w:t>японской культуры. Выполнение графического рисунка</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lastRenderedPageBreak/>
              <w:t>19</w:t>
            </w:r>
          </w:p>
        </w:tc>
        <w:tc>
          <w:tcPr>
            <w:tcW w:w="851" w:type="dxa"/>
          </w:tcPr>
          <w:p w:rsidR="0003497D" w:rsidRPr="001C7EC6" w:rsidRDefault="0003497D" w:rsidP="001C7EC6">
            <w:pPr>
              <w:widowControl w:val="0"/>
              <w:numPr>
                <w:ilvl w:val="0"/>
                <w:numId w:val="26"/>
              </w:numPr>
              <w:autoSpaceDE w:val="0"/>
              <w:autoSpaceDN w:val="0"/>
              <w:adjustRightInd w:val="0"/>
              <w:snapToGri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 xml:space="preserve"> Народы гор и  степей</w:t>
            </w:r>
          </w:p>
          <w:p w:rsidR="0003497D" w:rsidRPr="001C7EC6" w:rsidRDefault="0003497D" w:rsidP="001C7EC6">
            <w:pPr>
              <w:pStyle w:val="12"/>
            </w:pPr>
            <w:r w:rsidRPr="001C7EC6">
              <w:t>Разнообразие природы нашей пла</w:t>
            </w:r>
            <w:r w:rsidRPr="001C7EC6">
              <w:softHyphen/>
              <w:t>неты и способность человека жить в са</w:t>
            </w:r>
            <w:r w:rsidRPr="001C7EC6">
              <w:softHyphen/>
              <w:t>мых разных природных условиях. Связь художественного образа культуры с при</w:t>
            </w:r>
            <w:r w:rsidRPr="001C7EC6">
              <w:softHyphen/>
              <w:t>родными условиями жизни народа. Изобретательность человека в построе</w:t>
            </w:r>
            <w:r w:rsidRPr="001C7EC6">
              <w:softHyphen/>
              <w:t>нии своего мира.</w:t>
            </w:r>
          </w:p>
          <w:p w:rsidR="0003497D" w:rsidRPr="001C7EC6" w:rsidRDefault="0003497D" w:rsidP="001C7EC6">
            <w:pPr>
              <w:spacing w:after="0" w:line="240" w:lineRule="auto"/>
              <w:rPr>
                <w:rFonts w:ascii="Times New Roman" w:hAnsi="Times New Roman" w:cs="Times New Roman"/>
                <w:b/>
                <w:sz w:val="20"/>
                <w:szCs w:val="20"/>
              </w:rPr>
            </w:pP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 xml:space="preserve">Знание </w:t>
            </w:r>
            <w:r w:rsidRPr="001C7EC6">
              <w:rPr>
                <w:rFonts w:ascii="Times New Roman" w:hAnsi="Times New Roman" w:cs="Times New Roman"/>
                <w:sz w:val="20"/>
                <w:szCs w:val="20"/>
              </w:rPr>
              <w:t xml:space="preserve">образа жилых построек народов. Умение цветом передавать пространственные планы. </w:t>
            </w:r>
          </w:p>
          <w:p w:rsidR="0003497D" w:rsidRPr="001C7EC6" w:rsidRDefault="0003497D" w:rsidP="001C7EC6">
            <w:pPr>
              <w:spacing w:after="0" w:line="240" w:lineRule="auto"/>
              <w:rPr>
                <w:rFonts w:ascii="Times New Roman" w:hAnsi="Times New Roman" w:cs="Times New Roman"/>
                <w:sz w:val="20"/>
                <w:szCs w:val="20"/>
              </w:rPr>
            </w:pP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уважительного отношения к культуре и искусству других народов</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Умение осуществлять поиск информации, используя материалы учебника, выделять этапы работы. Участвовать в творческой деятельности при выполнении учебных практических работ.</w:t>
            </w:r>
          </w:p>
        </w:tc>
        <w:tc>
          <w:tcPr>
            <w:tcW w:w="2977" w:type="dxa"/>
          </w:tcPr>
          <w:p w:rsidR="0003497D" w:rsidRPr="001C7EC6" w:rsidRDefault="0003497D" w:rsidP="001C7EC6">
            <w:pPr>
              <w:pStyle w:val="12"/>
            </w:pPr>
            <w:r w:rsidRPr="001C7EC6">
              <w:rPr>
                <w:rStyle w:val="af5"/>
                <w:rFonts w:eastAsia="Calibri"/>
                <w:bCs/>
                <w:sz w:val="20"/>
              </w:rPr>
              <w:t xml:space="preserve">Понимать </w:t>
            </w:r>
            <w:r w:rsidRPr="001C7EC6">
              <w:t xml:space="preserve">и </w:t>
            </w:r>
            <w:r w:rsidRPr="001C7EC6">
              <w:rPr>
                <w:rStyle w:val="af5"/>
                <w:rFonts w:eastAsia="Calibri"/>
                <w:bCs/>
                <w:sz w:val="20"/>
              </w:rPr>
              <w:t xml:space="preserve">объяснять </w:t>
            </w:r>
            <w:r w:rsidRPr="001C7EC6">
              <w:t>разнообра</w:t>
            </w:r>
            <w:r w:rsidRPr="001C7EC6">
              <w:softHyphen/>
              <w:t>зие и красоту природы различных ре</w:t>
            </w:r>
            <w:r w:rsidRPr="001C7EC6">
              <w:softHyphen/>
              <w:t>гионов нашей страны, способность че</w:t>
            </w:r>
            <w:r w:rsidRPr="001C7EC6">
              <w:softHyphen/>
              <w:t>ловека, живя в самых разных природных условиях, создавать свою самобытную художественную культуру.</w:t>
            </w:r>
          </w:p>
          <w:p w:rsidR="0003497D" w:rsidRPr="001C7EC6" w:rsidRDefault="0003497D" w:rsidP="001C7EC6">
            <w:pPr>
              <w:pStyle w:val="12"/>
            </w:pPr>
            <w:r w:rsidRPr="001C7EC6">
              <w:rPr>
                <w:rStyle w:val="af5"/>
                <w:rFonts w:eastAsia="Calibri"/>
                <w:bCs/>
                <w:sz w:val="20"/>
              </w:rPr>
              <w:t xml:space="preserve">Изображать </w:t>
            </w:r>
            <w:r w:rsidRPr="001C7EC6">
              <w:t xml:space="preserve">сцены жизни людей в степи и в горах, </w:t>
            </w:r>
            <w:r w:rsidRPr="001C7EC6">
              <w:rPr>
                <w:rStyle w:val="af5"/>
                <w:rFonts w:eastAsia="Calibri"/>
                <w:bCs/>
                <w:sz w:val="20"/>
              </w:rPr>
              <w:t xml:space="preserve">передавать </w:t>
            </w:r>
            <w:r w:rsidRPr="001C7EC6">
              <w:t>красоту пустых пространств и величия горного пейзажа.</w:t>
            </w:r>
          </w:p>
          <w:p w:rsidR="0003497D" w:rsidRPr="001C7EC6" w:rsidRDefault="0003497D" w:rsidP="001C7EC6">
            <w:pPr>
              <w:pStyle w:val="12"/>
              <w:rPr>
                <w:rStyle w:val="af5"/>
                <w:rFonts w:eastAsia="Calibri"/>
                <w:bCs/>
                <w:sz w:val="20"/>
              </w:rPr>
            </w:pPr>
            <w:r w:rsidRPr="001C7EC6">
              <w:rPr>
                <w:rStyle w:val="af5"/>
                <w:rFonts w:eastAsia="Calibri"/>
                <w:bCs/>
                <w:sz w:val="20"/>
              </w:rPr>
              <w:t xml:space="preserve">Овладевать </w:t>
            </w:r>
            <w:r w:rsidRPr="001C7EC6">
              <w:t>живописными навыка</w:t>
            </w:r>
            <w:r w:rsidRPr="001C7EC6">
              <w:softHyphen/>
              <w:t>ми в процессе создания самостоятель</w:t>
            </w:r>
            <w:r w:rsidRPr="001C7EC6">
              <w:softHyphen/>
              <w:t>ной творческой работы.</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20</w:t>
            </w:r>
          </w:p>
        </w:tc>
        <w:tc>
          <w:tcPr>
            <w:tcW w:w="851" w:type="dxa"/>
          </w:tcPr>
          <w:p w:rsidR="0003497D" w:rsidRPr="001C7EC6" w:rsidRDefault="0003497D" w:rsidP="001C7EC6">
            <w:pPr>
              <w:widowControl w:val="0"/>
              <w:numPr>
                <w:ilvl w:val="0"/>
                <w:numId w:val="26"/>
              </w:numPr>
              <w:autoSpaceDE w:val="0"/>
              <w:autoSpaceDN w:val="0"/>
              <w:adjustRightInd w:val="0"/>
              <w:snapToGri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pStyle w:val="ad"/>
              <w:rPr>
                <w:rFonts w:ascii="Times New Roman" w:hAnsi="Times New Roman" w:cs="Times New Roman"/>
                <w:b/>
                <w:sz w:val="20"/>
                <w:szCs w:val="20"/>
              </w:rPr>
            </w:pPr>
            <w:r w:rsidRPr="001C7EC6">
              <w:rPr>
                <w:rFonts w:ascii="Times New Roman" w:hAnsi="Times New Roman" w:cs="Times New Roman"/>
                <w:b/>
                <w:sz w:val="20"/>
                <w:szCs w:val="20"/>
              </w:rPr>
              <w:t>Города в пустыне</w:t>
            </w:r>
          </w:p>
          <w:p w:rsidR="0003497D" w:rsidRPr="001C7EC6" w:rsidRDefault="0003497D" w:rsidP="001C7EC6">
            <w:pPr>
              <w:pStyle w:val="12"/>
            </w:pPr>
            <w:r w:rsidRPr="001C7EC6">
              <w:t>Города в пустыне. Мощные порталь</w:t>
            </w:r>
            <w:r w:rsidRPr="001C7EC6">
              <w:softHyphen/>
              <w:t>но-купольные постройки с толстыми стенами из глины, их сходство со ста</w:t>
            </w:r>
            <w:r w:rsidRPr="001C7EC6">
              <w:softHyphen/>
              <w:t>ном кочевников. Глина — главный строительный материал. Крепостные стены.</w:t>
            </w:r>
          </w:p>
          <w:p w:rsidR="0003497D" w:rsidRPr="001C7EC6" w:rsidRDefault="0003497D" w:rsidP="001C7EC6">
            <w:pPr>
              <w:pStyle w:val="12"/>
              <w:rPr>
                <w:b/>
              </w:rPr>
            </w:pPr>
            <w:r w:rsidRPr="001C7EC6">
              <w:t>Здание мечети: купол, торжествен</w:t>
            </w:r>
            <w:r w:rsidRPr="001C7EC6">
              <w:softHyphen/>
              <w:t>но украшенный огромный вход — пор</w:t>
            </w:r>
            <w:r w:rsidRPr="001C7EC6">
              <w:softHyphen/>
              <w:t>тал. Минареты. Мавзолеи.</w:t>
            </w: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Знание особенностей архитектуры среднеазиатского города Умение выполнить объёмную аппликацию среднеазиатского города. Овладевать навыками конструирования из бумаги и орнаментальной графики.</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уважительного отношения к культуре и искусству других народов</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Умение осуществлять поиск информации, используя материалы учебника, выделять этапы работы. Участвовать в творческой деятельности при выполнении учебных практических работ</w:t>
            </w:r>
          </w:p>
        </w:tc>
        <w:tc>
          <w:tcPr>
            <w:tcW w:w="2977" w:type="dxa"/>
          </w:tcPr>
          <w:p w:rsidR="0003497D" w:rsidRPr="001C7EC6" w:rsidRDefault="0003497D" w:rsidP="001C7EC6">
            <w:pPr>
              <w:pStyle w:val="12"/>
            </w:pPr>
            <w:r w:rsidRPr="001C7EC6">
              <w:rPr>
                <w:rStyle w:val="af5"/>
                <w:rFonts w:eastAsia="Calibri"/>
                <w:bCs/>
                <w:sz w:val="20"/>
              </w:rPr>
              <w:t xml:space="preserve">Характеризовать </w:t>
            </w:r>
            <w:r w:rsidRPr="001C7EC6">
              <w:t>особенности ху</w:t>
            </w:r>
            <w:r w:rsidRPr="001C7EC6">
              <w:softHyphen/>
              <w:t>дожественной культуры Средней Азии.</w:t>
            </w:r>
          </w:p>
          <w:p w:rsidR="0003497D" w:rsidRPr="001C7EC6" w:rsidRDefault="0003497D" w:rsidP="001C7EC6">
            <w:pPr>
              <w:pStyle w:val="12"/>
            </w:pPr>
            <w:r w:rsidRPr="001C7EC6">
              <w:rPr>
                <w:rStyle w:val="af5"/>
                <w:rFonts w:eastAsia="Calibri"/>
                <w:bCs/>
                <w:sz w:val="20"/>
              </w:rPr>
              <w:t xml:space="preserve">Объяснять </w:t>
            </w:r>
            <w:r w:rsidRPr="001C7EC6">
              <w:t>связь архитектурных по</w:t>
            </w:r>
            <w:r w:rsidRPr="001C7EC6">
              <w:softHyphen/>
              <w:t>строек с особенностями природы и при</w:t>
            </w:r>
            <w:r w:rsidRPr="001C7EC6">
              <w:softHyphen/>
              <w:t>родных материалов.</w:t>
            </w:r>
          </w:p>
          <w:p w:rsidR="0003497D" w:rsidRPr="001C7EC6" w:rsidRDefault="0003497D" w:rsidP="001C7EC6">
            <w:pPr>
              <w:pStyle w:val="12"/>
            </w:pPr>
            <w:r w:rsidRPr="001C7EC6">
              <w:rPr>
                <w:rStyle w:val="af5"/>
                <w:rFonts w:eastAsia="Calibri"/>
                <w:bCs/>
                <w:sz w:val="20"/>
              </w:rPr>
              <w:t xml:space="preserve">Создавать </w:t>
            </w:r>
            <w:r w:rsidRPr="001C7EC6">
              <w:t>образ древнего средне</w:t>
            </w:r>
            <w:r w:rsidRPr="001C7EC6">
              <w:softHyphen/>
              <w:t>азиатского города.</w:t>
            </w:r>
          </w:p>
          <w:p w:rsidR="0003497D" w:rsidRPr="001C7EC6" w:rsidRDefault="0003497D" w:rsidP="001C7EC6">
            <w:pPr>
              <w:pStyle w:val="12"/>
            </w:pPr>
            <w:r w:rsidRPr="001C7EC6">
              <w:rPr>
                <w:rStyle w:val="af5"/>
                <w:rFonts w:eastAsia="Calibri"/>
                <w:bCs/>
                <w:sz w:val="20"/>
              </w:rPr>
              <w:t xml:space="preserve">Овладевать </w:t>
            </w:r>
            <w:r w:rsidRPr="001C7EC6">
              <w:t>навыками конструиро</w:t>
            </w:r>
            <w:r w:rsidRPr="001C7EC6">
              <w:softHyphen/>
              <w:t>вания из бумаги и орнаментальной гра</w:t>
            </w:r>
            <w:r w:rsidRPr="001C7EC6">
              <w:softHyphen/>
              <w:t>фики.</w:t>
            </w:r>
          </w:p>
          <w:p w:rsidR="0003497D" w:rsidRPr="001C7EC6" w:rsidRDefault="0003497D" w:rsidP="001C7EC6">
            <w:pPr>
              <w:pStyle w:val="12"/>
              <w:rPr>
                <w:rStyle w:val="af5"/>
                <w:rFonts w:eastAsia="Calibri"/>
                <w:bCs/>
                <w:sz w:val="20"/>
              </w:rPr>
            </w:pP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lastRenderedPageBreak/>
              <w:t>21</w:t>
            </w:r>
          </w:p>
        </w:tc>
        <w:tc>
          <w:tcPr>
            <w:tcW w:w="851" w:type="dxa"/>
          </w:tcPr>
          <w:p w:rsidR="0003497D" w:rsidRPr="001C7EC6" w:rsidRDefault="0003497D" w:rsidP="001C7EC6">
            <w:pPr>
              <w:widowControl w:val="0"/>
              <w:numPr>
                <w:ilvl w:val="0"/>
                <w:numId w:val="26"/>
              </w:numPr>
              <w:autoSpaceDE w:val="0"/>
              <w:autoSpaceDN w:val="0"/>
              <w:adjustRightInd w:val="0"/>
              <w:snapToGri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pStyle w:val="ad"/>
              <w:rPr>
                <w:rFonts w:ascii="Times New Roman" w:hAnsi="Times New Roman" w:cs="Times New Roman"/>
                <w:b/>
                <w:sz w:val="20"/>
                <w:szCs w:val="20"/>
              </w:rPr>
            </w:pPr>
            <w:r w:rsidRPr="001C7EC6">
              <w:rPr>
                <w:rFonts w:ascii="Times New Roman" w:hAnsi="Times New Roman" w:cs="Times New Roman"/>
                <w:b/>
                <w:sz w:val="20"/>
                <w:szCs w:val="20"/>
              </w:rPr>
              <w:t>Древняя Эллада. Образ красоты древнегреческого человека</w:t>
            </w:r>
          </w:p>
          <w:p w:rsidR="0003497D" w:rsidRPr="001C7EC6" w:rsidRDefault="0003497D" w:rsidP="001C7EC6">
            <w:pPr>
              <w:pStyle w:val="12"/>
            </w:pPr>
            <w:r w:rsidRPr="001C7EC6">
              <w:t>Особое значение искусства Древней Греции для культуры Европы и России.</w:t>
            </w:r>
          </w:p>
          <w:p w:rsidR="0003497D" w:rsidRPr="001C7EC6" w:rsidRDefault="0003497D" w:rsidP="001C7EC6">
            <w:pPr>
              <w:pStyle w:val="ad"/>
              <w:rPr>
                <w:rFonts w:ascii="Times New Roman" w:hAnsi="Times New Roman" w:cs="Times New Roman"/>
                <w:b/>
                <w:sz w:val="20"/>
                <w:szCs w:val="20"/>
              </w:rPr>
            </w:pP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Умение характеризовать отличительные черты и конструктивные элементы греческого храма.</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 xml:space="preserve">Умение моделировать из бумаги конструкции </w:t>
            </w:r>
            <w:r w:rsidRPr="001C7EC6">
              <w:rPr>
                <w:rFonts w:ascii="Times New Roman" w:hAnsi="Times New Roman" w:cs="Times New Roman"/>
                <w:sz w:val="20"/>
                <w:szCs w:val="20"/>
              </w:rPr>
              <w:t xml:space="preserve">греческих храмов </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уважительного отношения к культуре и искусству других народов</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 xml:space="preserve">Участвовать в коллективной творческой деятельности при выполнении учебных практических работ </w:t>
            </w:r>
          </w:p>
          <w:p w:rsidR="0003497D" w:rsidRPr="001C7EC6" w:rsidRDefault="0003497D" w:rsidP="001C7EC6">
            <w:pPr>
              <w:spacing w:after="0" w:line="240" w:lineRule="auto"/>
              <w:rPr>
                <w:rFonts w:ascii="Times New Roman" w:hAnsi="Times New Roman" w:cs="Times New Roman"/>
                <w:sz w:val="20"/>
                <w:szCs w:val="20"/>
              </w:rPr>
            </w:pPr>
          </w:p>
        </w:tc>
        <w:tc>
          <w:tcPr>
            <w:tcW w:w="2977"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Беседа о художественной культуре Древней Греции. Моделирование из бумаги конструкций греческих храмов.</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22</w:t>
            </w:r>
          </w:p>
        </w:tc>
        <w:tc>
          <w:tcPr>
            <w:tcW w:w="851" w:type="dxa"/>
          </w:tcPr>
          <w:p w:rsidR="0003497D" w:rsidRPr="001C7EC6" w:rsidRDefault="0003497D" w:rsidP="001C7EC6">
            <w:pPr>
              <w:widowControl w:val="0"/>
              <w:numPr>
                <w:ilvl w:val="0"/>
                <w:numId w:val="26"/>
              </w:numPr>
              <w:autoSpaceDE w:val="0"/>
              <w:autoSpaceDN w:val="0"/>
              <w:adjustRightInd w:val="0"/>
              <w:snapToGri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pStyle w:val="ad"/>
              <w:rPr>
                <w:rFonts w:ascii="Times New Roman" w:hAnsi="Times New Roman" w:cs="Times New Roman"/>
                <w:b/>
                <w:sz w:val="20"/>
                <w:szCs w:val="20"/>
              </w:rPr>
            </w:pPr>
            <w:r w:rsidRPr="001C7EC6">
              <w:rPr>
                <w:rFonts w:ascii="Times New Roman" w:hAnsi="Times New Roman" w:cs="Times New Roman"/>
                <w:b/>
                <w:sz w:val="20"/>
                <w:szCs w:val="20"/>
              </w:rPr>
              <w:t>Древняя Эллада. Древнегреческая архитектура</w:t>
            </w:r>
          </w:p>
          <w:p w:rsidR="0003497D" w:rsidRPr="001C7EC6" w:rsidRDefault="0003497D" w:rsidP="001C7EC6">
            <w:pPr>
              <w:pStyle w:val="12"/>
            </w:pPr>
            <w:r w:rsidRPr="001C7EC6">
              <w:t>Образ греческой природы. Мифоло</w:t>
            </w:r>
            <w:r w:rsidRPr="001C7EC6">
              <w:softHyphen/>
              <w:t>гические представления древних греков. Воплощение в представлениях о богах образа прекрасного человека: красота его тела, смелость, воля и сила разума.</w:t>
            </w:r>
          </w:p>
          <w:p w:rsidR="0003497D" w:rsidRPr="001C7EC6" w:rsidRDefault="0003497D" w:rsidP="001C7EC6">
            <w:pPr>
              <w:pStyle w:val="ad"/>
              <w:rPr>
                <w:rFonts w:ascii="Times New Roman" w:hAnsi="Times New Roman" w:cs="Times New Roman"/>
                <w:b/>
                <w:sz w:val="20"/>
                <w:szCs w:val="20"/>
              </w:rPr>
            </w:pP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Знание</w:t>
            </w:r>
            <w:r w:rsidRPr="001C7EC6">
              <w:rPr>
                <w:rFonts w:ascii="Times New Roman" w:hAnsi="Times New Roman" w:cs="Times New Roman"/>
                <w:b/>
                <w:bCs/>
                <w:sz w:val="20"/>
                <w:szCs w:val="20"/>
              </w:rPr>
              <w:t xml:space="preserve"> </w:t>
            </w:r>
            <w:r w:rsidRPr="001C7EC6">
              <w:rPr>
                <w:rFonts w:ascii="Times New Roman" w:hAnsi="Times New Roman" w:cs="Times New Roman"/>
                <w:sz w:val="20"/>
                <w:szCs w:val="20"/>
              </w:rPr>
              <w:t xml:space="preserve">искусства Древней Греции, архитектуры </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Акрополя.</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уважительного отношения к культуре и искусству других народов</w:t>
            </w:r>
          </w:p>
        </w:tc>
        <w:tc>
          <w:tcPr>
            <w:tcW w:w="2693" w:type="dxa"/>
          </w:tcPr>
          <w:p w:rsidR="0003497D" w:rsidRPr="001C7EC6" w:rsidRDefault="0003497D" w:rsidP="001C7EC6">
            <w:pPr>
              <w:spacing w:after="0" w:line="240" w:lineRule="auto"/>
              <w:contextualSpacing/>
              <w:rPr>
                <w:rFonts w:ascii="Times New Roman" w:hAnsi="Times New Roman" w:cs="Times New Roman"/>
                <w:sz w:val="20"/>
                <w:szCs w:val="20"/>
              </w:rPr>
            </w:pPr>
            <w:r w:rsidRPr="001C7EC6">
              <w:rPr>
                <w:rFonts w:ascii="Times New Roman" w:hAnsi="Times New Roman" w:cs="Times New Roman"/>
                <w:sz w:val="20"/>
                <w:szCs w:val="20"/>
              </w:rPr>
              <w:t>Умение осуществлять поиск информации, используя материалы учебника, выделять этапы работы.</w:t>
            </w:r>
          </w:p>
        </w:tc>
        <w:tc>
          <w:tcPr>
            <w:tcW w:w="2977" w:type="dxa"/>
          </w:tcPr>
          <w:p w:rsidR="0003497D" w:rsidRPr="001C7EC6" w:rsidRDefault="0003497D" w:rsidP="001C7EC6">
            <w:pPr>
              <w:pStyle w:val="12"/>
            </w:pPr>
            <w:r w:rsidRPr="001C7EC6">
              <w:rPr>
                <w:rStyle w:val="af5"/>
                <w:rFonts w:eastAsia="Calibri"/>
                <w:bCs/>
                <w:sz w:val="20"/>
              </w:rPr>
              <w:t xml:space="preserve">Эстетически воспринимать </w:t>
            </w:r>
            <w:r w:rsidRPr="001C7EC6">
              <w:t>про</w:t>
            </w:r>
            <w:r w:rsidRPr="001C7EC6">
              <w:softHyphen/>
              <w:t xml:space="preserve">изведения искусства Древней Греции, </w:t>
            </w:r>
            <w:r w:rsidRPr="001C7EC6">
              <w:rPr>
                <w:rStyle w:val="af5"/>
                <w:rFonts w:eastAsia="Calibri"/>
                <w:bCs/>
                <w:sz w:val="20"/>
              </w:rPr>
              <w:t xml:space="preserve">выражать </w:t>
            </w:r>
            <w:r w:rsidRPr="001C7EC6">
              <w:t>свое отношение к ним.</w:t>
            </w:r>
          </w:p>
          <w:p w:rsidR="0003497D" w:rsidRPr="001C7EC6" w:rsidRDefault="0003497D" w:rsidP="001C7EC6">
            <w:pPr>
              <w:pStyle w:val="12"/>
            </w:pPr>
            <w:r w:rsidRPr="001C7EC6">
              <w:rPr>
                <w:rStyle w:val="af5"/>
                <w:rFonts w:eastAsia="Calibri"/>
                <w:bCs/>
                <w:sz w:val="20"/>
              </w:rPr>
              <w:t xml:space="preserve">Уметь отличать </w:t>
            </w:r>
            <w:r w:rsidRPr="001C7EC6">
              <w:t>древнегреческие скульптурные и архитектурные произведения.</w:t>
            </w:r>
          </w:p>
          <w:p w:rsidR="0003497D" w:rsidRPr="001C7EC6" w:rsidRDefault="0003497D" w:rsidP="001C7EC6">
            <w:pPr>
              <w:pStyle w:val="12"/>
            </w:pPr>
            <w:r w:rsidRPr="001C7EC6">
              <w:rPr>
                <w:rStyle w:val="af5"/>
                <w:rFonts w:eastAsia="Calibri"/>
                <w:bCs/>
                <w:sz w:val="20"/>
              </w:rPr>
              <w:t xml:space="preserve">Уметь характеризовать </w:t>
            </w:r>
            <w:r w:rsidRPr="001C7EC6">
              <w:t>отличи</w:t>
            </w:r>
            <w:r w:rsidRPr="001C7EC6">
              <w:softHyphen/>
              <w:t>тельные черты и конструктивные эле</w:t>
            </w:r>
            <w:r w:rsidRPr="001C7EC6">
              <w:softHyphen/>
              <w:t>менты древнегреческого храма, измене</w:t>
            </w:r>
            <w:r w:rsidRPr="001C7EC6">
              <w:softHyphen/>
              <w:t>ние образа при изменении пропорций постройки.</w:t>
            </w:r>
          </w:p>
          <w:p w:rsidR="0003497D" w:rsidRPr="001C7EC6" w:rsidRDefault="0003497D" w:rsidP="001C7EC6">
            <w:pPr>
              <w:pStyle w:val="12"/>
            </w:pPr>
            <w:r w:rsidRPr="001C7EC6">
              <w:rPr>
                <w:rStyle w:val="af5"/>
                <w:rFonts w:eastAsia="Calibri"/>
                <w:bCs/>
                <w:sz w:val="20"/>
              </w:rPr>
              <w:t xml:space="preserve">Моделировать </w:t>
            </w:r>
            <w:r w:rsidRPr="001C7EC6">
              <w:t>из бумаги конструк</w:t>
            </w:r>
            <w:r w:rsidRPr="001C7EC6">
              <w:softHyphen/>
              <w:t>цию греческих храмов.</w:t>
            </w:r>
          </w:p>
          <w:p w:rsidR="0003497D" w:rsidRPr="001C7EC6" w:rsidRDefault="0003497D" w:rsidP="001C7EC6">
            <w:pPr>
              <w:pStyle w:val="12"/>
            </w:pPr>
            <w:r w:rsidRPr="001C7EC6">
              <w:rPr>
                <w:rStyle w:val="af5"/>
                <w:rFonts w:eastAsia="Calibri"/>
                <w:bCs/>
                <w:sz w:val="20"/>
              </w:rPr>
              <w:t xml:space="preserve">Осваивать </w:t>
            </w:r>
            <w:r w:rsidRPr="001C7EC6">
              <w:t>основы конструкции, соотношение основных пропорций фи</w:t>
            </w:r>
            <w:r w:rsidRPr="001C7EC6">
              <w:softHyphen/>
              <w:t>гуры человека.</w:t>
            </w:r>
          </w:p>
          <w:p w:rsidR="0003497D" w:rsidRPr="001C7EC6" w:rsidRDefault="0003497D" w:rsidP="001C7EC6">
            <w:pPr>
              <w:pStyle w:val="12"/>
            </w:pPr>
            <w:r w:rsidRPr="001C7EC6">
              <w:rPr>
                <w:rStyle w:val="af5"/>
                <w:rFonts w:eastAsia="Calibri"/>
                <w:bCs/>
                <w:sz w:val="20"/>
              </w:rPr>
              <w:t xml:space="preserve">Изображать </w:t>
            </w:r>
            <w:r w:rsidRPr="001C7EC6">
              <w:t>олимпийских спорт</w:t>
            </w:r>
            <w:r w:rsidRPr="001C7EC6">
              <w:softHyphen/>
              <w:t>сменов (фигуры в движении) и участ</w:t>
            </w:r>
            <w:r w:rsidRPr="001C7EC6">
              <w:softHyphen/>
              <w:t>ников праздничного шествия (фигуры в традиционных одеждах).</w:t>
            </w:r>
          </w:p>
          <w:p w:rsidR="0003497D" w:rsidRPr="001C7EC6" w:rsidRDefault="0003497D" w:rsidP="001C7EC6">
            <w:pPr>
              <w:pStyle w:val="12"/>
              <w:rPr>
                <w:rStyle w:val="af5"/>
                <w:rFonts w:eastAsia="Calibri"/>
                <w:bCs/>
                <w:sz w:val="20"/>
              </w:rPr>
            </w:pPr>
            <w:r w:rsidRPr="001C7EC6">
              <w:rPr>
                <w:rStyle w:val="af5"/>
                <w:rFonts w:eastAsia="Calibri"/>
                <w:bCs/>
                <w:sz w:val="20"/>
              </w:rPr>
              <w:t xml:space="preserve">Создавать </w:t>
            </w:r>
            <w:r w:rsidRPr="001C7EC6">
              <w:t>коллективные панно на тему древнегреческих праздников.</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23</w:t>
            </w:r>
          </w:p>
        </w:tc>
        <w:tc>
          <w:tcPr>
            <w:tcW w:w="851" w:type="dxa"/>
          </w:tcPr>
          <w:p w:rsidR="0003497D" w:rsidRPr="001C7EC6" w:rsidRDefault="0003497D" w:rsidP="001C7EC6">
            <w:pPr>
              <w:widowControl w:val="0"/>
              <w:numPr>
                <w:ilvl w:val="0"/>
                <w:numId w:val="26"/>
              </w:numPr>
              <w:autoSpaceDE w:val="0"/>
              <w:autoSpaceDN w:val="0"/>
              <w:adjustRightInd w:val="0"/>
              <w:snapToGri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pStyle w:val="ad"/>
              <w:rPr>
                <w:rFonts w:ascii="Times New Roman" w:hAnsi="Times New Roman" w:cs="Times New Roman"/>
                <w:b/>
                <w:sz w:val="20"/>
                <w:szCs w:val="20"/>
              </w:rPr>
            </w:pPr>
            <w:r w:rsidRPr="001C7EC6">
              <w:rPr>
                <w:rFonts w:ascii="Times New Roman" w:hAnsi="Times New Roman" w:cs="Times New Roman"/>
                <w:b/>
                <w:sz w:val="20"/>
                <w:szCs w:val="20"/>
              </w:rPr>
              <w:t>Древняя Эллада.         Олимпийские игры в древней Греции</w:t>
            </w:r>
          </w:p>
          <w:p w:rsidR="0003497D" w:rsidRPr="001C7EC6" w:rsidRDefault="0003497D" w:rsidP="001C7EC6">
            <w:pPr>
              <w:pStyle w:val="12"/>
            </w:pPr>
            <w:r w:rsidRPr="001C7EC6">
              <w:t xml:space="preserve">Древнегреческий ордер и его типы. Афинский </w:t>
            </w:r>
            <w:r w:rsidRPr="001C7EC6">
              <w:lastRenderedPageBreak/>
              <w:t>Акрополь — главный памятник греческой культуры. Гармоническое согласие всех видов ис</w:t>
            </w:r>
            <w:r w:rsidRPr="001C7EC6">
              <w:softHyphen/>
              <w:t>кусств в едином ансамбле.</w:t>
            </w:r>
          </w:p>
          <w:p w:rsidR="0003497D" w:rsidRPr="001C7EC6" w:rsidRDefault="0003497D" w:rsidP="001C7EC6">
            <w:pPr>
              <w:pStyle w:val="12"/>
            </w:pPr>
            <w:r w:rsidRPr="001C7EC6">
              <w:t>Конструктивность в греческом по</w:t>
            </w:r>
            <w:r w:rsidRPr="001C7EC6">
              <w:softHyphen/>
              <w:t>нимании красоты мира. Роль пропор</w:t>
            </w:r>
            <w:r w:rsidRPr="001C7EC6">
              <w:softHyphen/>
              <w:t>ций в образе построек.</w:t>
            </w:r>
          </w:p>
          <w:p w:rsidR="0003497D" w:rsidRPr="001C7EC6" w:rsidRDefault="0003497D" w:rsidP="001C7EC6">
            <w:pPr>
              <w:pStyle w:val="12"/>
              <w:rPr>
                <w:b/>
              </w:rPr>
            </w:pPr>
            <w:r w:rsidRPr="001C7EC6">
              <w:t>Красота построения человеческого тела — «архитектура» тела, воспетая гре</w:t>
            </w:r>
            <w:r w:rsidRPr="001C7EC6">
              <w:softHyphen/>
              <w:t>ками. Скульптура. Восхищение гармо</w:t>
            </w:r>
            <w:r w:rsidRPr="001C7EC6">
              <w:softHyphen/>
              <w:t>ничным человеком — особенность ми</w:t>
            </w:r>
            <w:r w:rsidRPr="001C7EC6">
              <w:softHyphen/>
              <w:t>ропонимания.</w:t>
            </w: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lastRenderedPageBreak/>
              <w:t xml:space="preserve">Формирование уважительного отношения к культуре и искусству других </w:t>
            </w:r>
            <w:r w:rsidRPr="001C7EC6">
              <w:rPr>
                <w:rFonts w:ascii="Times New Roman" w:hAnsi="Times New Roman" w:cs="Times New Roman"/>
                <w:sz w:val="20"/>
                <w:szCs w:val="20"/>
              </w:rPr>
              <w:lastRenderedPageBreak/>
              <w:t>народов</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lastRenderedPageBreak/>
              <w:t>Знание</w:t>
            </w:r>
            <w:r w:rsidRPr="001C7EC6">
              <w:rPr>
                <w:rFonts w:ascii="Times New Roman" w:hAnsi="Times New Roman" w:cs="Times New Roman"/>
                <w:b/>
                <w:bCs/>
                <w:sz w:val="20"/>
                <w:szCs w:val="20"/>
              </w:rPr>
              <w:t xml:space="preserve"> </w:t>
            </w:r>
            <w:r w:rsidRPr="001C7EC6">
              <w:rPr>
                <w:rFonts w:ascii="Times New Roman" w:hAnsi="Times New Roman" w:cs="Times New Roman"/>
                <w:sz w:val="20"/>
                <w:szCs w:val="20"/>
              </w:rPr>
              <w:t xml:space="preserve">искусства Древней Греции, архитектуры </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Акрополя.</w:t>
            </w:r>
          </w:p>
        </w:tc>
        <w:tc>
          <w:tcPr>
            <w:tcW w:w="2693" w:type="dxa"/>
          </w:tcPr>
          <w:p w:rsidR="0003497D" w:rsidRPr="001C7EC6" w:rsidRDefault="0003497D" w:rsidP="001C7EC6">
            <w:pPr>
              <w:spacing w:after="0" w:line="240" w:lineRule="auto"/>
              <w:contextualSpacing/>
              <w:rPr>
                <w:rFonts w:ascii="Times New Roman" w:hAnsi="Times New Roman" w:cs="Times New Roman"/>
                <w:sz w:val="20"/>
                <w:szCs w:val="20"/>
              </w:rPr>
            </w:pPr>
            <w:r w:rsidRPr="001C7EC6">
              <w:rPr>
                <w:rFonts w:ascii="Times New Roman" w:hAnsi="Times New Roman" w:cs="Times New Roman"/>
                <w:sz w:val="20"/>
                <w:szCs w:val="20"/>
              </w:rPr>
              <w:t>Умение осуществлять поиск информации, используя материалы учебника, выделять этапы работы.</w:t>
            </w:r>
          </w:p>
        </w:tc>
        <w:tc>
          <w:tcPr>
            <w:tcW w:w="2977" w:type="dxa"/>
          </w:tcPr>
          <w:p w:rsidR="0003497D" w:rsidRPr="001C7EC6" w:rsidRDefault="0003497D" w:rsidP="001C7EC6">
            <w:pPr>
              <w:spacing w:after="0" w:line="240" w:lineRule="auto"/>
              <w:contextualSpacing/>
              <w:rPr>
                <w:rFonts w:ascii="Times New Roman" w:hAnsi="Times New Roman" w:cs="Times New Roman"/>
                <w:sz w:val="20"/>
                <w:szCs w:val="20"/>
              </w:rPr>
            </w:pPr>
            <w:r w:rsidRPr="001C7EC6">
              <w:rPr>
                <w:rFonts w:ascii="Times New Roman" w:hAnsi="Times New Roman" w:cs="Times New Roman"/>
                <w:sz w:val="20"/>
                <w:szCs w:val="20"/>
              </w:rPr>
              <w:t>Беседа о художественной культуре Древней Греции и олимпийских играх</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lastRenderedPageBreak/>
              <w:t>24</w:t>
            </w:r>
          </w:p>
        </w:tc>
        <w:tc>
          <w:tcPr>
            <w:tcW w:w="851" w:type="dxa"/>
          </w:tcPr>
          <w:p w:rsidR="0003497D" w:rsidRPr="001C7EC6" w:rsidRDefault="0003497D" w:rsidP="001C7EC6">
            <w:pPr>
              <w:widowControl w:val="0"/>
              <w:numPr>
                <w:ilvl w:val="0"/>
                <w:numId w:val="26"/>
              </w:numPr>
              <w:autoSpaceDE w:val="0"/>
              <w:autoSpaceDN w:val="0"/>
              <w:adjustRightInd w:val="0"/>
              <w:snapToGri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pStyle w:val="ad"/>
              <w:rPr>
                <w:rFonts w:ascii="Times New Roman" w:hAnsi="Times New Roman" w:cs="Times New Roman"/>
                <w:b/>
                <w:sz w:val="20"/>
                <w:szCs w:val="20"/>
              </w:rPr>
            </w:pPr>
            <w:r w:rsidRPr="001C7EC6">
              <w:rPr>
                <w:rFonts w:ascii="Times New Roman" w:hAnsi="Times New Roman" w:cs="Times New Roman"/>
                <w:b/>
                <w:sz w:val="20"/>
                <w:szCs w:val="20"/>
              </w:rPr>
              <w:t xml:space="preserve">Европейские города Средневековья (архитектура) </w:t>
            </w:r>
          </w:p>
          <w:p w:rsidR="0003497D" w:rsidRPr="001C7EC6" w:rsidRDefault="0003497D" w:rsidP="001C7EC6">
            <w:pPr>
              <w:pStyle w:val="12"/>
            </w:pPr>
            <w:r w:rsidRPr="001C7EC6">
              <w:t>Городская толпа, сословное разделение людей. Ремесленные цеха, их эмб</w:t>
            </w:r>
            <w:r w:rsidRPr="001C7EC6">
              <w:softHyphen/>
              <w:t>лемы и одежды. Средневековые готи</w:t>
            </w:r>
            <w:r w:rsidRPr="001C7EC6">
              <w:softHyphen/>
              <w:t>ческие костюмы, их вертикальные ли</w:t>
            </w:r>
            <w:r w:rsidRPr="001C7EC6">
              <w:softHyphen/>
              <w:t>нии, удлиненные пропорции.</w:t>
            </w:r>
          </w:p>
          <w:p w:rsidR="0003497D" w:rsidRPr="001C7EC6" w:rsidRDefault="0003497D" w:rsidP="001C7EC6">
            <w:pPr>
              <w:pStyle w:val="12"/>
              <w:rPr>
                <w:b/>
              </w:rPr>
            </w:pPr>
            <w:r w:rsidRPr="001C7EC6">
              <w:t>Единство форм костюма и архитек</w:t>
            </w:r>
            <w:r w:rsidRPr="001C7EC6">
              <w:softHyphen/>
              <w:t>туры, общее в их конструкции и укра</w:t>
            </w:r>
            <w:r w:rsidRPr="001C7EC6">
              <w:softHyphen/>
              <w:t>шениях.</w:t>
            </w: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Знание</w:t>
            </w:r>
            <w:r w:rsidRPr="001C7EC6">
              <w:rPr>
                <w:rFonts w:ascii="Times New Roman" w:hAnsi="Times New Roman" w:cs="Times New Roman"/>
                <w:b/>
                <w:bCs/>
                <w:sz w:val="20"/>
                <w:szCs w:val="20"/>
              </w:rPr>
              <w:t xml:space="preserve"> </w:t>
            </w:r>
            <w:r w:rsidRPr="001C7EC6">
              <w:rPr>
                <w:rFonts w:ascii="Times New Roman" w:hAnsi="Times New Roman" w:cs="Times New Roman"/>
                <w:sz w:val="20"/>
                <w:szCs w:val="20"/>
              </w:rPr>
              <w:t>образа готических городов средневековой Европы, готические витражи. Уметь конструировать объемные формы, усложняя их декоративными деталями</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 xml:space="preserve">Умение </w:t>
            </w:r>
            <w:r w:rsidRPr="001C7EC6">
              <w:rPr>
                <w:rFonts w:ascii="Times New Roman" w:hAnsi="Times New Roman" w:cs="Times New Roman"/>
                <w:sz w:val="20"/>
                <w:szCs w:val="20"/>
              </w:rPr>
              <w:t xml:space="preserve">цветом передавать пространственные планы. </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уважительного отношения к культуре и искусству других народов. Формирование понимания особой роли культуры и искусства в жизни общества и каждого отдельного человека.</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Умение осуществлять поиск информации, используя материалы учебника, выделять этапы работы. Участвовать в коллективной творческой деятельности при выполнении панно. Умение рационально самостоятельно строить творческую деятельность, организовывать рабочее место.</w:t>
            </w:r>
          </w:p>
        </w:tc>
        <w:tc>
          <w:tcPr>
            <w:tcW w:w="2977"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Беседовать о единстве форм, костюма и архитектуры, общее в их конструкции и украшении. Создавать коллективное панно.</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25</w:t>
            </w:r>
          </w:p>
        </w:tc>
        <w:tc>
          <w:tcPr>
            <w:tcW w:w="851" w:type="dxa"/>
          </w:tcPr>
          <w:p w:rsidR="0003497D" w:rsidRPr="001C7EC6" w:rsidRDefault="0003497D" w:rsidP="001C7EC6">
            <w:pPr>
              <w:widowControl w:val="0"/>
              <w:numPr>
                <w:ilvl w:val="0"/>
                <w:numId w:val="26"/>
              </w:numPr>
              <w:autoSpaceDE w:val="0"/>
              <w:autoSpaceDN w:val="0"/>
              <w:adjustRightInd w:val="0"/>
              <w:snapToGri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Средневековые готические костюмы. Ремесленные цеха.</w:t>
            </w:r>
          </w:p>
          <w:p w:rsidR="0003497D" w:rsidRPr="001C7EC6" w:rsidRDefault="0003497D" w:rsidP="001C7EC6">
            <w:pPr>
              <w:pStyle w:val="12"/>
            </w:pPr>
            <w:r w:rsidRPr="001C7EC6">
              <w:t>Образ готических городов средневе</w:t>
            </w:r>
            <w:r w:rsidRPr="001C7EC6">
              <w:softHyphen/>
              <w:t>ковой Европы. Узкие улицы и сплош</w:t>
            </w:r>
            <w:r w:rsidRPr="001C7EC6">
              <w:softHyphen/>
              <w:t>ные фасады каменных домов.</w:t>
            </w:r>
          </w:p>
          <w:p w:rsidR="0003497D" w:rsidRPr="001C7EC6" w:rsidRDefault="0003497D" w:rsidP="001C7EC6">
            <w:pPr>
              <w:pStyle w:val="12"/>
            </w:pPr>
            <w:r w:rsidRPr="001C7EC6">
              <w:t>Образ готического храма. Его вели</w:t>
            </w:r>
            <w:r w:rsidRPr="001C7EC6">
              <w:softHyphen/>
              <w:t>чие и устремленность вверх. Готиче</w:t>
            </w:r>
            <w:r w:rsidRPr="001C7EC6">
              <w:softHyphen/>
              <w:t>ские витражи и производимое ими впе</w:t>
            </w:r>
            <w:r w:rsidRPr="001C7EC6">
              <w:softHyphen/>
              <w:t xml:space="preserve">чатление. Портал храма. </w:t>
            </w:r>
            <w:r w:rsidRPr="001C7EC6">
              <w:lastRenderedPageBreak/>
              <w:t>Средневековая скульптура.</w:t>
            </w:r>
          </w:p>
          <w:p w:rsidR="0003497D" w:rsidRPr="001C7EC6" w:rsidRDefault="0003497D" w:rsidP="001C7EC6">
            <w:pPr>
              <w:pStyle w:val="12"/>
              <w:rPr>
                <w:b/>
              </w:rPr>
            </w:pPr>
            <w:r w:rsidRPr="001C7EC6">
              <w:t>Ратуша и центральная площадь го</w:t>
            </w:r>
            <w:r w:rsidRPr="001C7EC6">
              <w:softHyphen/>
              <w:t>рода.</w:t>
            </w: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lastRenderedPageBreak/>
              <w:t>Знание</w:t>
            </w:r>
            <w:r w:rsidRPr="001C7EC6">
              <w:rPr>
                <w:rFonts w:ascii="Times New Roman" w:hAnsi="Times New Roman" w:cs="Times New Roman"/>
                <w:b/>
                <w:bCs/>
                <w:sz w:val="20"/>
                <w:szCs w:val="20"/>
              </w:rPr>
              <w:t xml:space="preserve"> </w:t>
            </w:r>
            <w:r w:rsidRPr="001C7EC6">
              <w:rPr>
                <w:rFonts w:ascii="Times New Roman" w:hAnsi="Times New Roman" w:cs="Times New Roman"/>
                <w:sz w:val="20"/>
                <w:szCs w:val="20"/>
              </w:rPr>
              <w:t>общих представлений об образах готических костюмов</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 xml:space="preserve">Умение </w:t>
            </w:r>
            <w:r w:rsidRPr="001C7EC6">
              <w:rPr>
                <w:rFonts w:ascii="Times New Roman" w:hAnsi="Times New Roman" w:cs="Times New Roman"/>
                <w:sz w:val="20"/>
                <w:szCs w:val="20"/>
              </w:rPr>
              <w:t xml:space="preserve">отличать образы </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уважительного отношения к культуре и искусству других народов. Формирование понимания особой роли культуры и искусства в жизни общества и каждого отдельного человека.</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 xml:space="preserve">Участвовать в обсуждении содержания и выразительных средств; понимать ценность искусства в гармонии человека с окружающим миром. Уметь находить справочно-информационный материал по теме </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и пользоваться им.</w:t>
            </w:r>
          </w:p>
        </w:tc>
        <w:tc>
          <w:tcPr>
            <w:tcW w:w="2977" w:type="dxa"/>
          </w:tcPr>
          <w:p w:rsidR="0003497D" w:rsidRPr="001C7EC6" w:rsidRDefault="0003497D" w:rsidP="001C7EC6">
            <w:pPr>
              <w:pStyle w:val="12"/>
            </w:pPr>
            <w:r w:rsidRPr="001C7EC6">
              <w:rPr>
                <w:rStyle w:val="af5"/>
                <w:rFonts w:eastAsia="Calibri"/>
                <w:bCs/>
                <w:sz w:val="20"/>
              </w:rPr>
              <w:t xml:space="preserve">Видеть </w:t>
            </w:r>
            <w:r w:rsidRPr="001C7EC6">
              <w:t xml:space="preserve">и </w:t>
            </w:r>
            <w:r w:rsidRPr="001C7EC6">
              <w:rPr>
                <w:rStyle w:val="af5"/>
                <w:rFonts w:eastAsia="Calibri"/>
                <w:bCs/>
                <w:sz w:val="20"/>
              </w:rPr>
              <w:t xml:space="preserve">объяснять </w:t>
            </w:r>
            <w:r w:rsidRPr="001C7EC6">
              <w:t>единство форм костюма и архитектуры, общее в их конструкции и украшениях.</w:t>
            </w:r>
          </w:p>
          <w:p w:rsidR="0003497D" w:rsidRPr="001C7EC6" w:rsidRDefault="0003497D" w:rsidP="001C7EC6">
            <w:pPr>
              <w:pStyle w:val="12"/>
            </w:pPr>
            <w:r w:rsidRPr="001C7EC6">
              <w:rPr>
                <w:rStyle w:val="af5"/>
                <w:rFonts w:eastAsia="Calibri"/>
                <w:bCs/>
                <w:sz w:val="20"/>
              </w:rPr>
              <w:t xml:space="preserve">Использовать </w:t>
            </w:r>
            <w:r w:rsidRPr="001C7EC6">
              <w:t>выразительные воз</w:t>
            </w:r>
            <w:r w:rsidRPr="001C7EC6">
              <w:softHyphen/>
              <w:t>можности пропорций в практической творческой работе.</w:t>
            </w:r>
          </w:p>
          <w:p w:rsidR="0003497D" w:rsidRPr="001C7EC6" w:rsidRDefault="0003497D" w:rsidP="001C7EC6">
            <w:pPr>
              <w:pStyle w:val="12"/>
            </w:pPr>
            <w:r w:rsidRPr="001C7EC6">
              <w:rPr>
                <w:rStyle w:val="af5"/>
                <w:rFonts w:eastAsia="Calibri"/>
                <w:bCs/>
                <w:sz w:val="20"/>
              </w:rPr>
              <w:t xml:space="preserve">Создавать </w:t>
            </w:r>
            <w:r w:rsidRPr="001C7EC6">
              <w:t>коллективное панно.</w:t>
            </w:r>
          </w:p>
          <w:p w:rsidR="0003497D" w:rsidRPr="001C7EC6" w:rsidRDefault="0003497D" w:rsidP="001C7EC6">
            <w:pPr>
              <w:pStyle w:val="12"/>
            </w:pPr>
            <w:r w:rsidRPr="001C7EC6">
              <w:rPr>
                <w:rStyle w:val="af5"/>
                <w:rFonts w:eastAsia="Calibri"/>
                <w:bCs/>
                <w:sz w:val="20"/>
              </w:rPr>
              <w:t xml:space="preserve">Использовать </w:t>
            </w:r>
            <w:r w:rsidRPr="001C7EC6">
              <w:t xml:space="preserve">и </w:t>
            </w:r>
            <w:r w:rsidRPr="001C7EC6">
              <w:rPr>
                <w:rStyle w:val="af5"/>
                <w:rFonts w:eastAsia="Calibri"/>
                <w:bCs/>
                <w:sz w:val="20"/>
              </w:rPr>
              <w:t xml:space="preserve">развивать </w:t>
            </w:r>
            <w:r w:rsidRPr="001C7EC6">
              <w:t>навы</w:t>
            </w:r>
            <w:r w:rsidRPr="001C7EC6">
              <w:softHyphen/>
              <w:t>ки конструирования из бумаги (фасад храма).</w:t>
            </w:r>
          </w:p>
          <w:p w:rsidR="0003497D" w:rsidRPr="001C7EC6" w:rsidRDefault="0003497D" w:rsidP="001C7EC6">
            <w:pPr>
              <w:spacing w:after="0" w:line="240" w:lineRule="auto"/>
              <w:rPr>
                <w:rFonts w:ascii="Times New Roman" w:hAnsi="Times New Roman" w:cs="Times New Roman"/>
                <w:sz w:val="20"/>
                <w:szCs w:val="20"/>
              </w:rPr>
            </w:pPr>
            <w:r w:rsidRPr="001C7EC6">
              <w:rPr>
                <w:rStyle w:val="af5"/>
                <w:rFonts w:eastAsiaTheme="minorEastAsia" w:cs="Times New Roman"/>
                <w:bCs/>
                <w:sz w:val="20"/>
                <w:szCs w:val="20"/>
              </w:rPr>
              <w:lastRenderedPageBreak/>
              <w:t xml:space="preserve">Развивать </w:t>
            </w:r>
            <w:r w:rsidRPr="001C7EC6">
              <w:rPr>
                <w:rFonts w:ascii="Times New Roman" w:hAnsi="Times New Roman" w:cs="Times New Roman"/>
                <w:sz w:val="20"/>
                <w:szCs w:val="20"/>
              </w:rPr>
              <w:t>навыки изображения человека в условиях новой образной си</w:t>
            </w:r>
            <w:r w:rsidRPr="001C7EC6">
              <w:rPr>
                <w:rFonts w:ascii="Times New Roman" w:hAnsi="Times New Roman" w:cs="Times New Roman"/>
                <w:sz w:val="20"/>
                <w:szCs w:val="20"/>
              </w:rPr>
              <w:softHyphen/>
              <w:t>стемы</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lastRenderedPageBreak/>
              <w:t>26</w:t>
            </w:r>
          </w:p>
        </w:tc>
        <w:tc>
          <w:tcPr>
            <w:tcW w:w="851" w:type="dxa"/>
          </w:tcPr>
          <w:p w:rsidR="0003497D" w:rsidRPr="001C7EC6" w:rsidRDefault="0003497D" w:rsidP="001C7EC6">
            <w:pPr>
              <w:widowControl w:val="0"/>
              <w:numPr>
                <w:ilvl w:val="0"/>
                <w:numId w:val="26"/>
              </w:numPr>
              <w:autoSpaceDE w:val="0"/>
              <w:autoSpaceDN w:val="0"/>
              <w:adjustRightInd w:val="0"/>
              <w:snapToGri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b/>
                <w:sz w:val="20"/>
                <w:szCs w:val="20"/>
              </w:rPr>
              <w:t>Многообразие художественных культур в мире.</w:t>
            </w:r>
          </w:p>
          <w:p w:rsidR="0003497D" w:rsidRPr="001C7EC6" w:rsidRDefault="0003497D" w:rsidP="001C7EC6">
            <w:pPr>
              <w:spacing w:after="0" w:line="240" w:lineRule="auto"/>
              <w:rPr>
                <w:rFonts w:ascii="Times New Roman" w:hAnsi="Times New Roman" w:cs="Times New Roman"/>
                <w:b/>
                <w:sz w:val="20"/>
                <w:szCs w:val="20"/>
              </w:rPr>
            </w:pPr>
          </w:p>
          <w:p w:rsidR="0003497D" w:rsidRPr="001C7EC6" w:rsidRDefault="0003497D" w:rsidP="001C7EC6">
            <w:pPr>
              <w:spacing w:after="0" w:line="240" w:lineRule="auto"/>
              <w:rPr>
                <w:rFonts w:ascii="Times New Roman" w:hAnsi="Times New Roman" w:cs="Times New Roman"/>
                <w:b/>
                <w:sz w:val="20"/>
                <w:szCs w:val="20"/>
              </w:rPr>
            </w:pPr>
            <w:r w:rsidRPr="001C7EC6">
              <w:rPr>
                <w:rFonts w:ascii="Times New Roman" w:hAnsi="Times New Roman" w:cs="Times New Roman"/>
                <w:sz w:val="20"/>
                <w:szCs w:val="20"/>
              </w:rPr>
              <w:t>Обобщать свои знания по теме «Истоки родного искусства». Закончить создание коллективного панно.</w:t>
            </w: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 xml:space="preserve">Знание правил выполнения коллективной работы. Умения использовать средства выразительности для изображения характера работы. </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умений сотрудничать с товарищами в процессе совместной деятельности, соотносить свою часть работы с общим замыслом.</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Участвовать в обсуждении содержания и выразительных средств; понимать ценность искусства в гармонии человека с окружающим миром; моделировать коллективное панно и давать оценку итоговой работе.</w:t>
            </w:r>
          </w:p>
        </w:tc>
        <w:tc>
          <w:tcPr>
            <w:tcW w:w="2977" w:type="dxa"/>
          </w:tcPr>
          <w:p w:rsidR="0003497D" w:rsidRPr="001C7EC6" w:rsidRDefault="0003497D" w:rsidP="001C7EC6">
            <w:pPr>
              <w:pStyle w:val="12"/>
            </w:pPr>
            <w:r w:rsidRPr="001C7EC6">
              <w:rPr>
                <w:rStyle w:val="af5"/>
                <w:rFonts w:eastAsia="Calibri"/>
                <w:bCs/>
                <w:sz w:val="20"/>
              </w:rPr>
              <w:t xml:space="preserve">Осознавать </w:t>
            </w:r>
            <w:r w:rsidRPr="001C7EC6">
              <w:t>цельность каждой куль</w:t>
            </w:r>
            <w:r w:rsidRPr="001C7EC6">
              <w:softHyphen/>
              <w:t>туры, естественную взаимосвязь ее про</w:t>
            </w:r>
            <w:r w:rsidRPr="001C7EC6">
              <w:softHyphen/>
              <w:t>явлений.</w:t>
            </w:r>
          </w:p>
          <w:p w:rsidR="0003497D" w:rsidRPr="001C7EC6" w:rsidRDefault="0003497D" w:rsidP="001C7EC6">
            <w:pPr>
              <w:pStyle w:val="12"/>
            </w:pPr>
            <w:r w:rsidRPr="001C7EC6">
              <w:rPr>
                <w:rStyle w:val="af5"/>
                <w:rFonts w:eastAsia="Calibri"/>
                <w:bCs/>
                <w:sz w:val="20"/>
              </w:rPr>
              <w:t xml:space="preserve">Рассуждать </w:t>
            </w:r>
            <w:r w:rsidRPr="001C7EC6">
              <w:t>о богатстве и много</w:t>
            </w:r>
            <w:r w:rsidRPr="001C7EC6">
              <w:softHyphen/>
              <w:t>образии художественных культур народов мира.</w:t>
            </w:r>
          </w:p>
          <w:p w:rsidR="0003497D" w:rsidRPr="001C7EC6" w:rsidRDefault="0003497D" w:rsidP="001C7EC6">
            <w:pPr>
              <w:pStyle w:val="12"/>
            </w:pPr>
            <w:r w:rsidRPr="001C7EC6">
              <w:rPr>
                <w:rStyle w:val="af5"/>
                <w:rFonts w:eastAsia="Calibri"/>
                <w:bCs/>
                <w:sz w:val="20"/>
              </w:rPr>
              <w:t xml:space="preserve">Узнавать </w:t>
            </w:r>
            <w:r w:rsidRPr="001C7EC6">
              <w:t>по предъявляемым про</w:t>
            </w:r>
            <w:r w:rsidRPr="001C7EC6">
              <w:softHyphen/>
              <w:t>изведениям художественные культуры, с которыми знакомились на уроках.</w:t>
            </w:r>
          </w:p>
          <w:p w:rsidR="0003497D" w:rsidRPr="001C7EC6" w:rsidRDefault="0003497D" w:rsidP="001C7EC6">
            <w:pPr>
              <w:pStyle w:val="12"/>
            </w:pPr>
            <w:r w:rsidRPr="001C7EC6">
              <w:rPr>
                <w:rStyle w:val="af5"/>
                <w:rFonts w:eastAsia="Calibri"/>
                <w:bCs/>
                <w:sz w:val="20"/>
              </w:rPr>
              <w:t xml:space="preserve">Соотносить </w:t>
            </w:r>
            <w:r w:rsidRPr="001C7EC6">
              <w:t>особенности тради</w:t>
            </w:r>
            <w:r w:rsidRPr="001C7EC6">
              <w:softHyphen/>
              <w:t>ционной культуры народов мира в вы</w:t>
            </w:r>
            <w:r w:rsidRPr="001C7EC6">
              <w:softHyphen/>
              <w:t>сказываниях, эмоциональных оценках, собственной художественно-творческой деятельности.</w:t>
            </w:r>
          </w:p>
          <w:p w:rsidR="0003497D" w:rsidRPr="001C7EC6" w:rsidRDefault="0003497D" w:rsidP="001C7EC6">
            <w:pPr>
              <w:pStyle w:val="12"/>
              <w:rPr>
                <w:rStyle w:val="af5"/>
                <w:rFonts w:eastAsia="Calibri"/>
                <w:bCs/>
                <w:sz w:val="20"/>
              </w:rPr>
            </w:pPr>
            <w:r w:rsidRPr="001C7EC6">
              <w:rPr>
                <w:rStyle w:val="af5"/>
                <w:rFonts w:eastAsia="Calibri"/>
                <w:bCs/>
                <w:sz w:val="20"/>
              </w:rPr>
              <w:t xml:space="preserve">Осознать, </w:t>
            </w:r>
            <w:r w:rsidRPr="001C7EC6">
              <w:t>как прекрасное то, что человечество столь богато разными ху</w:t>
            </w:r>
            <w:r w:rsidRPr="001C7EC6">
              <w:softHyphen/>
              <w:t>дожественными культурами.</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1C7EC6">
        <w:tc>
          <w:tcPr>
            <w:tcW w:w="15960" w:type="dxa"/>
            <w:gridSpan w:val="10"/>
            <w:shd w:val="clear" w:color="auto" w:fill="D9D9D9" w:themeFill="background1" w:themeFillShade="D9"/>
          </w:tcPr>
          <w:p w:rsidR="0003497D" w:rsidRPr="001C7EC6" w:rsidRDefault="0003497D" w:rsidP="001C7EC6">
            <w:pPr>
              <w:spacing w:after="0" w:line="240" w:lineRule="auto"/>
              <w:jc w:val="center"/>
              <w:rPr>
                <w:rFonts w:ascii="Times New Roman" w:hAnsi="Times New Roman" w:cs="Times New Roman"/>
                <w:b/>
                <w:sz w:val="20"/>
                <w:szCs w:val="20"/>
              </w:rPr>
            </w:pPr>
            <w:r w:rsidRPr="001C7EC6">
              <w:rPr>
                <w:rFonts w:ascii="Times New Roman" w:hAnsi="Times New Roman" w:cs="Times New Roman"/>
                <w:b/>
                <w:i/>
                <w:sz w:val="20"/>
                <w:szCs w:val="20"/>
              </w:rPr>
              <w:t>Искусство объединяет народы (8ч)</w:t>
            </w:r>
          </w:p>
        </w:tc>
      </w:tr>
      <w:tr w:rsidR="001C7EC6" w:rsidRPr="001C7EC6" w:rsidTr="001C7EC6">
        <w:trPr>
          <w:trHeight w:val="404"/>
        </w:trPr>
        <w:tc>
          <w:tcPr>
            <w:tcW w:w="675" w:type="dxa"/>
          </w:tcPr>
          <w:p w:rsidR="001C7EC6" w:rsidRPr="001C7EC6" w:rsidRDefault="001C7EC6"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27</w:t>
            </w:r>
          </w:p>
        </w:tc>
        <w:tc>
          <w:tcPr>
            <w:tcW w:w="851" w:type="dxa"/>
          </w:tcPr>
          <w:p w:rsidR="001C7EC6" w:rsidRPr="001C7EC6" w:rsidRDefault="001C7EC6" w:rsidP="001C7EC6">
            <w:pPr>
              <w:widowControl w:val="0"/>
              <w:numPr>
                <w:ilvl w:val="0"/>
                <w:numId w:val="27"/>
              </w:numPr>
              <w:autoSpaceDE w:val="0"/>
              <w:autoSpaceDN w:val="0"/>
              <w:adjustRightInd w:val="0"/>
              <w:snapToGrid w:val="0"/>
              <w:spacing w:after="0" w:line="240" w:lineRule="auto"/>
              <w:ind w:left="0"/>
              <w:jc w:val="center"/>
              <w:rPr>
                <w:rFonts w:ascii="Times New Roman" w:hAnsi="Times New Roman" w:cs="Times New Roman"/>
                <w:sz w:val="20"/>
                <w:szCs w:val="20"/>
              </w:rPr>
            </w:pPr>
          </w:p>
        </w:tc>
        <w:tc>
          <w:tcPr>
            <w:tcW w:w="2693" w:type="dxa"/>
          </w:tcPr>
          <w:p w:rsidR="001C7EC6" w:rsidRPr="001C7EC6" w:rsidRDefault="001C7EC6" w:rsidP="001C7EC6">
            <w:pPr>
              <w:pStyle w:val="ad"/>
              <w:rPr>
                <w:rFonts w:ascii="Times New Roman" w:hAnsi="Times New Roman" w:cs="Times New Roman"/>
                <w:b/>
                <w:sz w:val="20"/>
                <w:szCs w:val="20"/>
              </w:rPr>
            </w:pPr>
            <w:r w:rsidRPr="001C7EC6">
              <w:rPr>
                <w:rFonts w:ascii="Times New Roman" w:hAnsi="Times New Roman" w:cs="Times New Roman"/>
                <w:b/>
                <w:sz w:val="20"/>
                <w:szCs w:val="20"/>
              </w:rPr>
              <w:t>Материнство</w:t>
            </w:r>
          </w:p>
          <w:p w:rsidR="001C7EC6" w:rsidRPr="001C7EC6" w:rsidRDefault="001C7EC6" w:rsidP="001C7EC6">
            <w:pPr>
              <w:pStyle w:val="ad"/>
              <w:rPr>
                <w:rFonts w:ascii="Times New Roman" w:hAnsi="Times New Roman" w:cs="Times New Roman"/>
                <w:b/>
                <w:i/>
                <w:sz w:val="20"/>
                <w:szCs w:val="20"/>
              </w:rPr>
            </w:pPr>
          </w:p>
          <w:p w:rsidR="001C7EC6" w:rsidRPr="001C7EC6" w:rsidRDefault="001C7EC6" w:rsidP="001C7EC6">
            <w:pPr>
              <w:pStyle w:val="12"/>
              <w:jc w:val="both"/>
            </w:pPr>
            <w:r w:rsidRPr="001C7EC6">
              <w:t>В искусстве всех народов есть тема воспевания материнства — матери, даю</w:t>
            </w:r>
            <w:r w:rsidRPr="001C7EC6">
              <w:softHyphen/>
              <w:t>щей жизнь. Тема материнства — вечная тема в искусстве.</w:t>
            </w:r>
          </w:p>
          <w:p w:rsidR="001C7EC6" w:rsidRPr="001C7EC6" w:rsidRDefault="001C7EC6" w:rsidP="001C7EC6">
            <w:pPr>
              <w:pStyle w:val="12"/>
              <w:jc w:val="both"/>
            </w:pPr>
            <w:r w:rsidRPr="001C7EC6">
              <w:t>Великие произведения искусства на тему материнства: образ Богоматери в русском и западноевропейском ис</w:t>
            </w:r>
            <w:r w:rsidRPr="001C7EC6">
              <w:softHyphen/>
              <w:t>кусстве, тема материнства в искусстве XX века.</w:t>
            </w:r>
          </w:p>
          <w:p w:rsidR="001C7EC6" w:rsidRPr="001C7EC6" w:rsidRDefault="001C7EC6" w:rsidP="001C7EC6">
            <w:pPr>
              <w:pStyle w:val="ad"/>
              <w:rPr>
                <w:rFonts w:ascii="Times New Roman" w:hAnsi="Times New Roman" w:cs="Times New Roman"/>
                <w:b/>
                <w:i/>
                <w:sz w:val="20"/>
                <w:szCs w:val="20"/>
              </w:rPr>
            </w:pPr>
          </w:p>
        </w:tc>
        <w:tc>
          <w:tcPr>
            <w:tcW w:w="1985" w:type="dxa"/>
          </w:tcPr>
          <w:p w:rsidR="001C7EC6" w:rsidRPr="001C7EC6" w:rsidRDefault="001C7EC6" w:rsidP="001C7EC6">
            <w:pPr>
              <w:pStyle w:val="ad"/>
              <w:rPr>
                <w:rFonts w:ascii="Times New Roman" w:hAnsi="Times New Roman" w:cs="Times New Roman"/>
                <w:sz w:val="20"/>
                <w:szCs w:val="20"/>
              </w:rPr>
            </w:pPr>
            <w:r w:rsidRPr="001C7EC6">
              <w:rPr>
                <w:rFonts w:ascii="Times New Roman" w:hAnsi="Times New Roman" w:cs="Times New Roman"/>
                <w:sz w:val="20"/>
                <w:szCs w:val="20"/>
              </w:rPr>
              <w:t>Чувство гордости за культуру и искусство Родины, своего народа;</w:t>
            </w:r>
          </w:p>
          <w:p w:rsidR="001C7EC6" w:rsidRPr="001C7EC6" w:rsidRDefault="001C7EC6" w:rsidP="001C7EC6">
            <w:pPr>
              <w:pStyle w:val="ad"/>
              <w:rPr>
                <w:rFonts w:ascii="Times New Roman" w:hAnsi="Times New Roman" w:cs="Times New Roman"/>
                <w:sz w:val="20"/>
                <w:szCs w:val="20"/>
              </w:rPr>
            </w:pPr>
            <w:r w:rsidRPr="001C7EC6">
              <w:rPr>
                <w:rFonts w:ascii="Times New Roman" w:hAnsi="Times New Roman" w:cs="Times New Roman"/>
                <w:sz w:val="20"/>
                <w:szCs w:val="20"/>
              </w:rPr>
              <w:t>уважительное отношение к культуре и искусству других народов нашей страны и мира в целом;</w:t>
            </w:r>
          </w:p>
          <w:p w:rsidR="001C7EC6" w:rsidRPr="001C7EC6" w:rsidRDefault="001C7EC6" w:rsidP="001C7EC6">
            <w:pPr>
              <w:pStyle w:val="ad"/>
              <w:rPr>
                <w:rFonts w:ascii="Times New Roman" w:hAnsi="Times New Roman" w:cs="Times New Roman"/>
                <w:sz w:val="20"/>
                <w:szCs w:val="20"/>
              </w:rPr>
            </w:pPr>
            <w:r w:rsidRPr="001C7EC6">
              <w:rPr>
                <w:rFonts w:ascii="Times New Roman" w:hAnsi="Times New Roman" w:cs="Times New Roman"/>
                <w:sz w:val="20"/>
                <w:szCs w:val="20"/>
              </w:rPr>
              <w:t>понимание особой роли культуры и  искусства в жизни общества и каждого отдельного человека;</w:t>
            </w:r>
          </w:p>
          <w:p w:rsidR="001C7EC6" w:rsidRPr="001C7EC6" w:rsidRDefault="001C7EC6" w:rsidP="001C7EC6">
            <w:pPr>
              <w:spacing w:after="0" w:line="240" w:lineRule="auto"/>
              <w:rPr>
                <w:rFonts w:ascii="Times New Roman" w:hAnsi="Times New Roman" w:cs="Times New Roman"/>
                <w:sz w:val="20"/>
                <w:szCs w:val="20"/>
              </w:rPr>
            </w:pPr>
            <w:proofErr w:type="spellStart"/>
            <w:r w:rsidRPr="001C7EC6">
              <w:rPr>
                <w:rFonts w:ascii="Times New Roman" w:hAnsi="Times New Roman" w:cs="Times New Roman"/>
                <w:sz w:val="20"/>
                <w:szCs w:val="20"/>
              </w:rPr>
              <w:t>сформированность</w:t>
            </w:r>
            <w:proofErr w:type="spellEnd"/>
            <w:r w:rsidRPr="001C7EC6">
              <w:rPr>
                <w:rFonts w:ascii="Times New Roman" w:hAnsi="Times New Roman" w:cs="Times New Roman"/>
                <w:sz w:val="20"/>
                <w:szCs w:val="20"/>
              </w:rPr>
              <w:t xml:space="preserve"> </w:t>
            </w:r>
            <w:r w:rsidRPr="001C7EC6">
              <w:rPr>
                <w:rFonts w:ascii="Times New Roman" w:hAnsi="Times New Roman" w:cs="Times New Roman"/>
                <w:sz w:val="20"/>
                <w:szCs w:val="20"/>
              </w:rPr>
              <w:lastRenderedPageBreak/>
              <w:t>эстетических чувств, художественно-творческого мышления, наблюдательности и фантазии</w:t>
            </w:r>
          </w:p>
        </w:tc>
        <w:tc>
          <w:tcPr>
            <w:tcW w:w="2551" w:type="dxa"/>
            <w:vAlign w:val="center"/>
          </w:tcPr>
          <w:p w:rsidR="001C7EC6" w:rsidRPr="001C7EC6" w:rsidRDefault="001C7EC6" w:rsidP="001C7EC6">
            <w:pPr>
              <w:pStyle w:val="ad"/>
              <w:rPr>
                <w:rFonts w:ascii="Times New Roman" w:hAnsi="Times New Roman" w:cs="Times New Roman"/>
                <w:b/>
                <w:sz w:val="20"/>
                <w:szCs w:val="20"/>
              </w:rPr>
            </w:pPr>
            <w:r w:rsidRPr="001C7EC6">
              <w:rPr>
                <w:rStyle w:val="c1"/>
                <w:rFonts w:ascii="Times New Roman" w:hAnsi="Times New Roman" w:cs="Times New Roman"/>
                <w:b/>
                <w:sz w:val="20"/>
                <w:szCs w:val="20"/>
              </w:rPr>
              <w:lastRenderedPageBreak/>
              <w:t>Регулятивные УУД</w:t>
            </w:r>
          </w:p>
          <w:p w:rsidR="001C7EC6" w:rsidRPr="001C7EC6" w:rsidRDefault="001C7EC6" w:rsidP="001C7EC6">
            <w:pPr>
              <w:pStyle w:val="ad"/>
              <w:rPr>
                <w:rFonts w:ascii="Times New Roman" w:hAnsi="Times New Roman" w:cs="Times New Roman"/>
                <w:sz w:val="20"/>
                <w:szCs w:val="20"/>
              </w:rPr>
            </w:pPr>
            <w:r w:rsidRPr="001C7EC6">
              <w:rPr>
                <w:rStyle w:val="c2"/>
                <w:rFonts w:ascii="Times New Roman" w:hAnsi="Times New Roman"/>
                <w:sz w:val="20"/>
                <w:szCs w:val="20"/>
              </w:rPr>
              <w:t>Учиться работать по предложенному учителем плану.</w:t>
            </w:r>
          </w:p>
          <w:p w:rsidR="001C7EC6" w:rsidRPr="001C7EC6" w:rsidRDefault="001C7EC6" w:rsidP="001C7EC6">
            <w:pPr>
              <w:pStyle w:val="ad"/>
              <w:rPr>
                <w:rStyle w:val="c2"/>
                <w:rFonts w:ascii="Times New Roman" w:hAnsi="Times New Roman"/>
                <w:sz w:val="20"/>
                <w:szCs w:val="20"/>
              </w:rPr>
            </w:pPr>
            <w:r w:rsidRPr="001C7EC6">
              <w:rPr>
                <w:rStyle w:val="c2"/>
                <w:rFonts w:ascii="Times New Roman" w:hAnsi="Times New Roman"/>
                <w:sz w:val="20"/>
                <w:szCs w:val="20"/>
              </w:rPr>
              <w:t xml:space="preserve">Учиться отличать </w:t>
            </w:r>
            <w:proofErr w:type="gramStart"/>
            <w:r w:rsidRPr="001C7EC6">
              <w:rPr>
                <w:rStyle w:val="c2"/>
                <w:rFonts w:ascii="Times New Roman" w:hAnsi="Times New Roman"/>
                <w:sz w:val="20"/>
                <w:szCs w:val="20"/>
              </w:rPr>
              <w:t>верно</w:t>
            </w:r>
            <w:proofErr w:type="gramEnd"/>
            <w:r w:rsidRPr="001C7EC6">
              <w:rPr>
                <w:rStyle w:val="c2"/>
                <w:rFonts w:ascii="Times New Roman" w:hAnsi="Times New Roman"/>
                <w:sz w:val="20"/>
                <w:szCs w:val="20"/>
              </w:rPr>
              <w:t xml:space="preserve">  выполненное задание от неверного.  </w:t>
            </w:r>
          </w:p>
          <w:p w:rsidR="001C7EC6" w:rsidRPr="001C7EC6" w:rsidRDefault="001C7EC6" w:rsidP="001C7EC6">
            <w:pPr>
              <w:pStyle w:val="ad"/>
              <w:rPr>
                <w:rFonts w:ascii="Times New Roman" w:hAnsi="Times New Roman" w:cs="Times New Roman"/>
                <w:sz w:val="20"/>
                <w:szCs w:val="20"/>
              </w:rPr>
            </w:pPr>
          </w:p>
          <w:p w:rsidR="001C7EC6" w:rsidRPr="001C7EC6" w:rsidRDefault="001C7EC6" w:rsidP="001C7EC6">
            <w:pPr>
              <w:pStyle w:val="ad"/>
              <w:rPr>
                <w:rStyle w:val="c1"/>
                <w:rFonts w:ascii="Times New Roman" w:hAnsi="Times New Roman" w:cs="Times New Roman"/>
                <w:b/>
                <w:sz w:val="20"/>
                <w:szCs w:val="20"/>
              </w:rPr>
            </w:pPr>
            <w:r w:rsidRPr="001C7EC6">
              <w:rPr>
                <w:rStyle w:val="c1"/>
                <w:rFonts w:ascii="Times New Roman" w:hAnsi="Times New Roman" w:cs="Times New Roman"/>
                <w:b/>
                <w:sz w:val="20"/>
                <w:szCs w:val="20"/>
              </w:rPr>
              <w:t>Познавательные УУД</w:t>
            </w:r>
          </w:p>
          <w:p w:rsidR="001C7EC6" w:rsidRPr="001C7EC6" w:rsidRDefault="001C7EC6" w:rsidP="001C7EC6">
            <w:pPr>
              <w:pStyle w:val="ad"/>
              <w:rPr>
                <w:rFonts w:ascii="Times New Roman" w:hAnsi="Times New Roman" w:cs="Times New Roman"/>
                <w:sz w:val="20"/>
                <w:szCs w:val="20"/>
              </w:rPr>
            </w:pPr>
            <w:r w:rsidRPr="001C7EC6">
              <w:rPr>
                <w:rStyle w:val="c2"/>
                <w:rFonts w:ascii="Times New Roman" w:hAnsi="Times New Roman"/>
                <w:sz w:val="20"/>
                <w:szCs w:val="20"/>
              </w:rPr>
              <w:t>Добывать новые  знания: находить ответы на вопросы, используя учебник,  свой жизненный   опыт   и  информацию,  полученную  на уроке.</w:t>
            </w:r>
          </w:p>
          <w:p w:rsidR="001C7EC6" w:rsidRPr="001C7EC6" w:rsidRDefault="001C7EC6" w:rsidP="001C7EC6">
            <w:pPr>
              <w:pStyle w:val="ad"/>
              <w:rPr>
                <w:rFonts w:ascii="Times New Roman" w:hAnsi="Times New Roman" w:cs="Times New Roman"/>
                <w:sz w:val="20"/>
                <w:szCs w:val="20"/>
              </w:rPr>
            </w:pPr>
            <w:r w:rsidRPr="001C7EC6">
              <w:rPr>
                <w:rStyle w:val="c2"/>
                <w:rFonts w:ascii="Times New Roman" w:hAnsi="Times New Roman"/>
                <w:sz w:val="20"/>
                <w:szCs w:val="20"/>
              </w:rPr>
              <w:t xml:space="preserve"> Преобразовывать информацию из одной </w:t>
            </w:r>
            <w:r w:rsidRPr="001C7EC6">
              <w:rPr>
                <w:rStyle w:val="c2"/>
                <w:rFonts w:ascii="Times New Roman" w:hAnsi="Times New Roman"/>
                <w:sz w:val="20"/>
                <w:szCs w:val="20"/>
              </w:rPr>
              <w:lastRenderedPageBreak/>
              <w:t>формы в другую на основе заданных в учебнике и рабочей тетради алгоритмов самостоятельно выполнять творческие задания.</w:t>
            </w:r>
          </w:p>
          <w:p w:rsidR="001C7EC6" w:rsidRPr="001C7EC6" w:rsidRDefault="001C7EC6" w:rsidP="001C7EC6">
            <w:pPr>
              <w:pStyle w:val="ad"/>
              <w:rPr>
                <w:rFonts w:ascii="Times New Roman" w:hAnsi="Times New Roman" w:cs="Times New Roman"/>
                <w:b/>
                <w:sz w:val="20"/>
                <w:szCs w:val="20"/>
              </w:rPr>
            </w:pPr>
            <w:r w:rsidRPr="001C7EC6">
              <w:rPr>
                <w:rStyle w:val="c1"/>
                <w:rFonts w:ascii="Times New Roman" w:hAnsi="Times New Roman" w:cs="Times New Roman"/>
                <w:b/>
                <w:sz w:val="20"/>
                <w:szCs w:val="20"/>
              </w:rPr>
              <w:t>Коммуникативные УУД</w:t>
            </w:r>
          </w:p>
          <w:p w:rsidR="001C7EC6" w:rsidRPr="001C7EC6" w:rsidRDefault="001C7EC6" w:rsidP="001C7EC6">
            <w:pPr>
              <w:pStyle w:val="ad"/>
              <w:rPr>
                <w:rFonts w:ascii="Times New Roman" w:hAnsi="Times New Roman" w:cs="Times New Roman"/>
                <w:sz w:val="20"/>
                <w:szCs w:val="20"/>
              </w:rPr>
            </w:pPr>
            <w:r w:rsidRPr="001C7EC6">
              <w:rPr>
                <w:rStyle w:val="c2"/>
                <w:rFonts w:ascii="Times New Roman" w:hAnsi="Times New Roman"/>
                <w:sz w:val="20"/>
                <w:szCs w:val="20"/>
              </w:rPr>
              <w:t>Уметь  слушать и понимать высказывания собеседников.</w:t>
            </w:r>
          </w:p>
          <w:p w:rsidR="001C7EC6" w:rsidRPr="001C7EC6" w:rsidRDefault="001C7EC6" w:rsidP="001C7EC6">
            <w:pPr>
              <w:pStyle w:val="ad"/>
              <w:rPr>
                <w:rFonts w:ascii="Times New Roman" w:hAnsi="Times New Roman" w:cs="Times New Roman"/>
                <w:sz w:val="20"/>
                <w:szCs w:val="20"/>
              </w:rPr>
            </w:pPr>
            <w:r w:rsidRPr="001C7EC6">
              <w:rPr>
                <w:rStyle w:val="c2"/>
                <w:rFonts w:ascii="Times New Roman" w:hAnsi="Times New Roman"/>
                <w:sz w:val="20"/>
                <w:szCs w:val="20"/>
              </w:rPr>
              <w:t>Уметь  выразительно читать и пересказывать содержание текста.</w:t>
            </w:r>
          </w:p>
          <w:p w:rsidR="001C7EC6" w:rsidRPr="001C7EC6" w:rsidRDefault="001C7EC6" w:rsidP="001C7EC6">
            <w:pPr>
              <w:pStyle w:val="ad"/>
              <w:rPr>
                <w:rFonts w:ascii="Times New Roman" w:hAnsi="Times New Roman" w:cs="Times New Roman"/>
                <w:i/>
                <w:sz w:val="20"/>
                <w:szCs w:val="20"/>
              </w:rPr>
            </w:pPr>
            <w:r w:rsidRPr="001C7EC6">
              <w:rPr>
                <w:rStyle w:val="c2"/>
                <w:rFonts w:ascii="Times New Roman" w:hAnsi="Times New Roman"/>
                <w:sz w:val="20"/>
                <w:szCs w:val="20"/>
              </w:rPr>
              <w:t>Совместно договариваться о правилах общения и  поведения в школе и на уроках изобразительного искусства и следовать им.</w:t>
            </w:r>
          </w:p>
        </w:tc>
        <w:tc>
          <w:tcPr>
            <w:tcW w:w="2693" w:type="dxa"/>
          </w:tcPr>
          <w:p w:rsidR="001C7EC6" w:rsidRPr="001C7EC6" w:rsidRDefault="001C7EC6" w:rsidP="001C7EC6">
            <w:pPr>
              <w:pStyle w:val="ad"/>
              <w:rPr>
                <w:rFonts w:ascii="Times New Roman" w:hAnsi="Times New Roman" w:cs="Times New Roman"/>
                <w:sz w:val="20"/>
                <w:szCs w:val="20"/>
              </w:rPr>
            </w:pPr>
            <w:r w:rsidRPr="001C7EC6">
              <w:rPr>
                <w:rFonts w:ascii="Times New Roman" w:hAnsi="Times New Roman" w:cs="Times New Roman"/>
                <w:sz w:val="20"/>
                <w:szCs w:val="20"/>
              </w:rPr>
              <w:lastRenderedPageBreak/>
              <w:t xml:space="preserve">Освоение умений применять в художественно—творческой  деятельности основ </w:t>
            </w:r>
            <w:proofErr w:type="spellStart"/>
            <w:r w:rsidRPr="001C7EC6">
              <w:rPr>
                <w:rFonts w:ascii="Times New Roman" w:hAnsi="Times New Roman" w:cs="Times New Roman"/>
                <w:sz w:val="20"/>
                <w:szCs w:val="20"/>
              </w:rPr>
              <w:t>цветоведения</w:t>
            </w:r>
            <w:proofErr w:type="spellEnd"/>
            <w:r w:rsidRPr="001C7EC6">
              <w:rPr>
                <w:rFonts w:ascii="Times New Roman" w:hAnsi="Times New Roman" w:cs="Times New Roman"/>
                <w:sz w:val="20"/>
                <w:szCs w:val="20"/>
              </w:rPr>
              <w:t>, основ графической грамоты;</w:t>
            </w:r>
          </w:p>
          <w:p w:rsidR="001C7EC6" w:rsidRPr="001C7EC6" w:rsidRDefault="001C7EC6" w:rsidP="001C7EC6">
            <w:pPr>
              <w:pStyle w:val="ad"/>
              <w:rPr>
                <w:rFonts w:ascii="Times New Roman" w:hAnsi="Times New Roman" w:cs="Times New Roman"/>
                <w:b/>
                <w:sz w:val="20"/>
                <w:szCs w:val="20"/>
              </w:rPr>
            </w:pPr>
            <w:r w:rsidRPr="001C7EC6">
              <w:rPr>
                <w:rFonts w:ascii="Times New Roman" w:hAnsi="Times New Roman" w:cs="Times New Roman"/>
                <w:sz w:val="20"/>
                <w:szCs w:val="20"/>
              </w:rPr>
              <w:t>овладение  навыками  моделирования из бумаги, лепки из пластилина, навыками изображения средствами аппликации и коллажа;</w:t>
            </w:r>
          </w:p>
          <w:p w:rsidR="001C7EC6" w:rsidRPr="001C7EC6" w:rsidRDefault="001C7EC6" w:rsidP="001C7EC6">
            <w:pPr>
              <w:pStyle w:val="ad"/>
              <w:rPr>
                <w:rFonts w:ascii="Times New Roman" w:hAnsi="Times New Roman" w:cs="Times New Roman"/>
                <w:sz w:val="20"/>
                <w:szCs w:val="20"/>
              </w:rPr>
            </w:pPr>
            <w:r w:rsidRPr="001C7EC6">
              <w:rPr>
                <w:rFonts w:ascii="Times New Roman" w:hAnsi="Times New Roman" w:cs="Times New Roman"/>
                <w:sz w:val="20"/>
                <w:szCs w:val="20"/>
              </w:rPr>
              <w:t xml:space="preserve">умение характеризовать и эстетически оценивать разнообразие и красоту природы различных регионов нашей страны; </w:t>
            </w:r>
          </w:p>
          <w:p w:rsidR="001C7EC6" w:rsidRPr="001C7EC6" w:rsidRDefault="001C7EC6" w:rsidP="001C7EC6">
            <w:pPr>
              <w:pStyle w:val="ad"/>
              <w:rPr>
                <w:rFonts w:ascii="Times New Roman" w:hAnsi="Times New Roman" w:cs="Times New Roman"/>
                <w:sz w:val="20"/>
                <w:szCs w:val="20"/>
              </w:rPr>
            </w:pPr>
            <w:r w:rsidRPr="001C7EC6">
              <w:rPr>
                <w:rFonts w:ascii="Times New Roman" w:hAnsi="Times New Roman" w:cs="Times New Roman"/>
                <w:sz w:val="20"/>
                <w:szCs w:val="20"/>
              </w:rPr>
              <w:t xml:space="preserve">умение </w:t>
            </w:r>
            <w:proofErr w:type="spellStart"/>
            <w:r w:rsidRPr="001C7EC6">
              <w:rPr>
                <w:rFonts w:ascii="Times New Roman" w:hAnsi="Times New Roman" w:cs="Times New Roman"/>
                <w:sz w:val="20"/>
                <w:szCs w:val="20"/>
              </w:rPr>
              <w:t>рассуждатьо</w:t>
            </w:r>
            <w:proofErr w:type="spellEnd"/>
            <w:r w:rsidRPr="001C7EC6">
              <w:rPr>
                <w:rFonts w:ascii="Times New Roman" w:hAnsi="Times New Roman" w:cs="Times New Roman"/>
                <w:sz w:val="20"/>
                <w:szCs w:val="20"/>
              </w:rPr>
              <w:t xml:space="preserve"> </w:t>
            </w:r>
            <w:proofErr w:type="gramStart"/>
            <w:r w:rsidRPr="001C7EC6">
              <w:rPr>
                <w:rFonts w:ascii="Times New Roman" w:hAnsi="Times New Roman" w:cs="Times New Roman"/>
                <w:sz w:val="20"/>
                <w:szCs w:val="20"/>
              </w:rPr>
              <w:t>многообразии</w:t>
            </w:r>
            <w:proofErr w:type="gramEnd"/>
            <w:r w:rsidRPr="001C7EC6">
              <w:rPr>
                <w:rFonts w:ascii="Times New Roman" w:hAnsi="Times New Roman" w:cs="Times New Roman"/>
                <w:sz w:val="20"/>
                <w:szCs w:val="20"/>
              </w:rPr>
              <w:t xml:space="preserve"> </w:t>
            </w:r>
            <w:r w:rsidRPr="001C7EC6">
              <w:rPr>
                <w:rFonts w:ascii="Times New Roman" w:hAnsi="Times New Roman" w:cs="Times New Roman"/>
                <w:sz w:val="20"/>
                <w:szCs w:val="20"/>
              </w:rPr>
              <w:lastRenderedPageBreak/>
              <w:t xml:space="preserve">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1C7EC6" w:rsidRPr="001C7EC6" w:rsidRDefault="001C7EC6" w:rsidP="001C7EC6">
            <w:pPr>
              <w:pStyle w:val="ad"/>
              <w:rPr>
                <w:rFonts w:ascii="Times New Roman" w:hAnsi="Times New Roman" w:cs="Times New Roman"/>
                <w:sz w:val="20"/>
                <w:szCs w:val="20"/>
              </w:rPr>
            </w:pPr>
          </w:p>
        </w:tc>
        <w:tc>
          <w:tcPr>
            <w:tcW w:w="2977" w:type="dxa"/>
          </w:tcPr>
          <w:p w:rsidR="001C7EC6" w:rsidRPr="001C7EC6" w:rsidRDefault="001C7EC6" w:rsidP="001C7EC6">
            <w:pPr>
              <w:pStyle w:val="12"/>
            </w:pPr>
            <w:r w:rsidRPr="001C7EC6">
              <w:lastRenderedPageBreak/>
              <w:t xml:space="preserve">Узнавать </w:t>
            </w:r>
            <w:r w:rsidRPr="001C7EC6">
              <w:rPr>
                <w:rStyle w:val="31"/>
                <w:rFonts w:eastAsia="Calibri"/>
                <w:bCs/>
                <w:sz w:val="20"/>
              </w:rPr>
              <w:t xml:space="preserve">и </w:t>
            </w:r>
            <w:r w:rsidRPr="001C7EC6">
              <w:t>приводить примеры</w:t>
            </w:r>
          </w:p>
          <w:p w:rsidR="001C7EC6" w:rsidRPr="001C7EC6" w:rsidRDefault="001C7EC6" w:rsidP="001C7EC6">
            <w:pPr>
              <w:pStyle w:val="12"/>
            </w:pPr>
            <w:r w:rsidRPr="001C7EC6">
              <w:t>произведений искусства, выражающих красоту материнства.</w:t>
            </w:r>
          </w:p>
          <w:p w:rsidR="001C7EC6" w:rsidRPr="001C7EC6" w:rsidRDefault="001C7EC6" w:rsidP="001C7EC6">
            <w:pPr>
              <w:pStyle w:val="12"/>
            </w:pPr>
            <w:r w:rsidRPr="001C7EC6">
              <w:rPr>
                <w:rStyle w:val="af5"/>
                <w:rFonts w:eastAsia="Calibri"/>
                <w:bCs/>
                <w:sz w:val="20"/>
              </w:rPr>
              <w:t xml:space="preserve">Рассказывать </w:t>
            </w:r>
            <w:r w:rsidRPr="001C7EC6">
              <w:t>о своих впечатлени</w:t>
            </w:r>
            <w:r w:rsidRPr="001C7EC6">
              <w:softHyphen/>
              <w:t xml:space="preserve">ях от общения с произведениями искусства, </w:t>
            </w:r>
            <w:r w:rsidRPr="001C7EC6">
              <w:rPr>
                <w:rStyle w:val="af5"/>
                <w:rFonts w:eastAsia="Calibri"/>
                <w:bCs/>
                <w:sz w:val="20"/>
              </w:rPr>
              <w:t xml:space="preserve">анализировать </w:t>
            </w:r>
            <w:r w:rsidRPr="001C7EC6">
              <w:t>выразительные средства произведений.</w:t>
            </w:r>
          </w:p>
          <w:p w:rsidR="001C7EC6" w:rsidRPr="001C7EC6" w:rsidRDefault="001C7EC6" w:rsidP="001C7EC6">
            <w:pPr>
              <w:pStyle w:val="12"/>
            </w:pPr>
            <w:r w:rsidRPr="001C7EC6">
              <w:rPr>
                <w:rStyle w:val="af5"/>
                <w:rFonts w:eastAsia="Calibri"/>
                <w:bCs/>
                <w:sz w:val="20"/>
              </w:rPr>
              <w:t xml:space="preserve">Развивать </w:t>
            </w:r>
            <w:r w:rsidRPr="001C7EC6">
              <w:t>навыки композицион</w:t>
            </w:r>
            <w:r w:rsidRPr="001C7EC6">
              <w:softHyphen/>
              <w:t>ного изображения.</w:t>
            </w:r>
          </w:p>
          <w:p w:rsidR="001C7EC6" w:rsidRPr="001C7EC6" w:rsidRDefault="001C7EC6" w:rsidP="001C7EC6">
            <w:pPr>
              <w:pStyle w:val="12"/>
            </w:pPr>
            <w:r w:rsidRPr="001C7EC6">
              <w:rPr>
                <w:rStyle w:val="af5"/>
                <w:rFonts w:eastAsia="Calibri"/>
                <w:bCs/>
                <w:sz w:val="20"/>
              </w:rPr>
              <w:t xml:space="preserve">Изображать </w:t>
            </w:r>
            <w:r w:rsidRPr="001C7EC6">
              <w:t>образ материнства (мать и дитя), опираясь на впечатления от произведений искусства и жизни.</w:t>
            </w:r>
          </w:p>
          <w:p w:rsidR="001C7EC6" w:rsidRPr="001C7EC6" w:rsidRDefault="001C7EC6" w:rsidP="001C7EC6">
            <w:pPr>
              <w:pStyle w:val="12"/>
              <w:rPr>
                <w:rStyle w:val="af5"/>
                <w:rFonts w:eastAsia="Calibri"/>
                <w:bCs/>
                <w:sz w:val="20"/>
              </w:rPr>
            </w:pPr>
          </w:p>
        </w:tc>
        <w:tc>
          <w:tcPr>
            <w:tcW w:w="507" w:type="dxa"/>
          </w:tcPr>
          <w:p w:rsidR="001C7EC6" w:rsidRPr="001C7EC6" w:rsidRDefault="001C7EC6" w:rsidP="001C7EC6">
            <w:pPr>
              <w:spacing w:after="0" w:line="240" w:lineRule="auto"/>
              <w:rPr>
                <w:rFonts w:ascii="Times New Roman" w:hAnsi="Times New Roman" w:cs="Times New Roman"/>
                <w:sz w:val="20"/>
                <w:szCs w:val="20"/>
              </w:rPr>
            </w:pPr>
          </w:p>
        </w:tc>
        <w:tc>
          <w:tcPr>
            <w:tcW w:w="514" w:type="dxa"/>
          </w:tcPr>
          <w:p w:rsidR="001C7EC6" w:rsidRPr="001C7EC6" w:rsidRDefault="001C7EC6" w:rsidP="001C7EC6">
            <w:pPr>
              <w:spacing w:after="0" w:line="240" w:lineRule="auto"/>
              <w:rPr>
                <w:rFonts w:ascii="Times New Roman" w:hAnsi="Times New Roman" w:cs="Times New Roman"/>
                <w:sz w:val="20"/>
                <w:szCs w:val="20"/>
              </w:rPr>
            </w:pPr>
          </w:p>
        </w:tc>
        <w:tc>
          <w:tcPr>
            <w:tcW w:w="514" w:type="dxa"/>
          </w:tcPr>
          <w:p w:rsidR="001C7EC6" w:rsidRPr="001C7EC6" w:rsidRDefault="001C7EC6"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lastRenderedPageBreak/>
              <w:t>28</w:t>
            </w:r>
          </w:p>
        </w:tc>
        <w:tc>
          <w:tcPr>
            <w:tcW w:w="851" w:type="dxa"/>
          </w:tcPr>
          <w:p w:rsidR="0003497D" w:rsidRPr="001C7EC6" w:rsidRDefault="0003497D" w:rsidP="001C7EC6">
            <w:pPr>
              <w:widowControl w:val="0"/>
              <w:numPr>
                <w:ilvl w:val="0"/>
                <w:numId w:val="27"/>
              </w:numPr>
              <w:autoSpaceDE w:val="0"/>
              <w:autoSpaceDN w:val="0"/>
              <w:adjustRightInd w:val="0"/>
              <w:snapToGri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pStyle w:val="ad"/>
              <w:rPr>
                <w:rFonts w:ascii="Times New Roman" w:hAnsi="Times New Roman" w:cs="Times New Roman"/>
                <w:b/>
                <w:sz w:val="20"/>
                <w:szCs w:val="20"/>
              </w:rPr>
            </w:pPr>
            <w:r w:rsidRPr="001C7EC6">
              <w:rPr>
                <w:rFonts w:ascii="Times New Roman" w:hAnsi="Times New Roman" w:cs="Times New Roman"/>
                <w:b/>
                <w:sz w:val="20"/>
                <w:szCs w:val="20"/>
              </w:rPr>
              <w:t>Мудрость старости</w:t>
            </w:r>
          </w:p>
          <w:p w:rsidR="0003497D" w:rsidRPr="001C7EC6" w:rsidRDefault="0003497D" w:rsidP="001C7EC6">
            <w:pPr>
              <w:pStyle w:val="ad"/>
              <w:rPr>
                <w:rFonts w:ascii="Times New Roman" w:hAnsi="Times New Roman" w:cs="Times New Roman"/>
                <w:b/>
                <w:sz w:val="20"/>
                <w:szCs w:val="20"/>
              </w:rPr>
            </w:pPr>
          </w:p>
          <w:p w:rsidR="0003497D" w:rsidRPr="001C7EC6" w:rsidRDefault="0003497D" w:rsidP="001C7EC6">
            <w:pPr>
              <w:pStyle w:val="12"/>
              <w:jc w:val="both"/>
            </w:pPr>
            <w:r w:rsidRPr="001C7EC6">
              <w:t>Красота внешняя и красота внут</w:t>
            </w:r>
            <w:r w:rsidRPr="001C7EC6">
              <w:softHyphen/>
              <w:t>ренняя, выражающая богатство духов</w:t>
            </w:r>
            <w:r w:rsidRPr="001C7EC6">
              <w:softHyphen/>
              <w:t>ной жизни человека.</w:t>
            </w:r>
          </w:p>
          <w:p w:rsidR="0003497D" w:rsidRPr="001C7EC6" w:rsidRDefault="0003497D" w:rsidP="001C7EC6">
            <w:pPr>
              <w:pStyle w:val="12"/>
              <w:jc w:val="both"/>
              <w:rPr>
                <w:b/>
              </w:rPr>
            </w:pP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 xml:space="preserve">Знание художников, изображающих пожилых людей. Знание, </w:t>
            </w:r>
            <w:r w:rsidRPr="001C7EC6">
              <w:rPr>
                <w:rFonts w:ascii="Times New Roman" w:hAnsi="Times New Roman" w:cs="Times New Roman"/>
                <w:b/>
                <w:bCs/>
                <w:sz w:val="20"/>
                <w:szCs w:val="20"/>
              </w:rPr>
              <w:t>что</w:t>
            </w:r>
            <w:r w:rsidRPr="001C7EC6">
              <w:rPr>
                <w:rFonts w:ascii="Times New Roman" w:hAnsi="Times New Roman" w:cs="Times New Roman"/>
                <w:sz w:val="20"/>
                <w:szCs w:val="20"/>
              </w:rPr>
              <w:t xml:space="preserve"> красота – это эстетическая и духовная категория. </w:t>
            </w:r>
          </w:p>
          <w:p w:rsidR="0003497D" w:rsidRPr="001C7EC6" w:rsidRDefault="0003497D" w:rsidP="001C7EC6">
            <w:pPr>
              <w:spacing w:after="0" w:line="240" w:lineRule="auto"/>
              <w:rPr>
                <w:rFonts w:ascii="Times New Roman" w:hAnsi="Times New Roman" w:cs="Times New Roman"/>
                <w:sz w:val="20"/>
                <w:szCs w:val="20"/>
              </w:rPr>
            </w:pP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эстетических чувств, художественно-творческого мышления, наблюдательности и фантазии.</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 xml:space="preserve">Умение выражать свое отношение к произведению изобразительного искусства. </w:t>
            </w:r>
          </w:p>
        </w:tc>
        <w:tc>
          <w:tcPr>
            <w:tcW w:w="2977" w:type="dxa"/>
          </w:tcPr>
          <w:p w:rsidR="0003497D" w:rsidRPr="001C7EC6" w:rsidRDefault="0003497D" w:rsidP="001C7EC6">
            <w:pPr>
              <w:pStyle w:val="12"/>
              <w:tabs>
                <w:tab w:val="left" w:pos="7229"/>
              </w:tabs>
              <w:jc w:val="both"/>
            </w:pPr>
            <w:r w:rsidRPr="001C7EC6">
              <w:rPr>
                <w:rStyle w:val="af5"/>
                <w:rFonts w:eastAsia="Calibri"/>
                <w:bCs/>
                <w:sz w:val="20"/>
              </w:rPr>
              <w:t xml:space="preserve">Развивать </w:t>
            </w:r>
            <w:r w:rsidRPr="001C7EC6">
              <w:t>навыки восприятия про</w:t>
            </w:r>
            <w:r w:rsidRPr="001C7EC6">
              <w:softHyphen/>
              <w:t>изведений искусства.</w:t>
            </w:r>
          </w:p>
          <w:p w:rsidR="0003497D" w:rsidRPr="001C7EC6" w:rsidRDefault="0003497D" w:rsidP="001C7EC6">
            <w:pPr>
              <w:pStyle w:val="12"/>
              <w:tabs>
                <w:tab w:val="left" w:pos="7229"/>
              </w:tabs>
              <w:jc w:val="both"/>
            </w:pPr>
            <w:r w:rsidRPr="001C7EC6">
              <w:rPr>
                <w:rStyle w:val="af5"/>
                <w:rFonts w:eastAsia="Calibri"/>
                <w:bCs/>
                <w:sz w:val="20"/>
              </w:rPr>
              <w:t xml:space="preserve">Наблюдать </w:t>
            </w:r>
            <w:r w:rsidRPr="001C7EC6">
              <w:t>проявления духовного мира в лицах близких людей.</w:t>
            </w:r>
          </w:p>
          <w:p w:rsidR="0003497D" w:rsidRPr="001C7EC6" w:rsidRDefault="0003497D" w:rsidP="001C7EC6">
            <w:pPr>
              <w:pStyle w:val="12"/>
              <w:tabs>
                <w:tab w:val="left" w:pos="7229"/>
              </w:tabs>
              <w:jc w:val="both"/>
              <w:rPr>
                <w:rStyle w:val="af5"/>
                <w:rFonts w:eastAsia="Calibri"/>
                <w:bCs/>
                <w:sz w:val="20"/>
              </w:rPr>
            </w:pPr>
            <w:r w:rsidRPr="001C7EC6">
              <w:rPr>
                <w:rStyle w:val="af5"/>
                <w:rFonts w:eastAsia="Calibri"/>
                <w:bCs/>
                <w:sz w:val="20"/>
              </w:rPr>
              <w:t xml:space="preserve">Создавать </w:t>
            </w:r>
            <w:r w:rsidRPr="001C7EC6">
              <w:t>в процессе творческой работы эмоционально выразительный образ пожилого человека (изображение по представлению на основе наблюде</w:t>
            </w:r>
            <w:r w:rsidRPr="001C7EC6">
              <w:softHyphen/>
              <w:t>ний).</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29</w:t>
            </w:r>
          </w:p>
        </w:tc>
        <w:tc>
          <w:tcPr>
            <w:tcW w:w="851" w:type="dxa"/>
          </w:tcPr>
          <w:p w:rsidR="0003497D" w:rsidRPr="001C7EC6" w:rsidRDefault="0003497D" w:rsidP="001C7EC6">
            <w:pPr>
              <w:widowControl w:val="0"/>
              <w:numPr>
                <w:ilvl w:val="0"/>
                <w:numId w:val="27"/>
              </w:numPr>
              <w:autoSpaceDE w:val="0"/>
              <w:autoSpaceDN w:val="0"/>
              <w:adjustRightInd w:val="0"/>
              <w:snapToGri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pStyle w:val="ad"/>
              <w:rPr>
                <w:rFonts w:ascii="Times New Roman" w:hAnsi="Times New Roman" w:cs="Times New Roman"/>
                <w:b/>
                <w:sz w:val="20"/>
                <w:szCs w:val="20"/>
              </w:rPr>
            </w:pPr>
            <w:r w:rsidRPr="001C7EC6">
              <w:rPr>
                <w:rFonts w:ascii="Times New Roman" w:hAnsi="Times New Roman" w:cs="Times New Roman"/>
                <w:b/>
                <w:sz w:val="20"/>
                <w:szCs w:val="20"/>
              </w:rPr>
              <w:t>Мудрость старости</w:t>
            </w:r>
          </w:p>
          <w:p w:rsidR="0003497D" w:rsidRPr="001C7EC6" w:rsidRDefault="0003497D" w:rsidP="001C7EC6">
            <w:pPr>
              <w:pStyle w:val="ad"/>
              <w:rPr>
                <w:rFonts w:ascii="Times New Roman" w:hAnsi="Times New Roman" w:cs="Times New Roman"/>
                <w:b/>
                <w:sz w:val="20"/>
                <w:szCs w:val="20"/>
              </w:rPr>
            </w:pPr>
          </w:p>
          <w:p w:rsidR="0003497D" w:rsidRPr="001C7EC6" w:rsidRDefault="0003497D" w:rsidP="001C7EC6">
            <w:pPr>
              <w:pStyle w:val="12"/>
            </w:pPr>
            <w:r w:rsidRPr="001C7EC6">
              <w:t>Красота связи поколений, мудрости доброты. Уважение к старости в тради</w:t>
            </w:r>
            <w:r w:rsidRPr="001C7EC6">
              <w:softHyphen/>
              <w:t>циях художественной культуры разных народов.</w:t>
            </w:r>
          </w:p>
          <w:p w:rsidR="0003497D" w:rsidRPr="001C7EC6" w:rsidRDefault="0003497D" w:rsidP="001C7EC6">
            <w:pPr>
              <w:pStyle w:val="ad"/>
              <w:rPr>
                <w:rFonts w:ascii="Times New Roman" w:hAnsi="Times New Roman" w:cs="Times New Roman"/>
                <w:b/>
                <w:sz w:val="20"/>
                <w:szCs w:val="20"/>
              </w:rPr>
            </w:pP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 xml:space="preserve">Умение </w:t>
            </w:r>
            <w:r w:rsidRPr="001C7EC6">
              <w:rPr>
                <w:rFonts w:ascii="Times New Roman" w:hAnsi="Times New Roman" w:cs="Times New Roman"/>
                <w:sz w:val="20"/>
                <w:szCs w:val="20"/>
              </w:rPr>
              <w:t>найти хорошее в повседневной жизни стариков; изобразить любимых бабушку, дедушку. Развивать навыки восприятия произведения искусства.</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эстетических чувств, художественно-творческого мышления</w:t>
            </w:r>
          </w:p>
        </w:tc>
        <w:tc>
          <w:tcPr>
            <w:tcW w:w="2693" w:type="dxa"/>
          </w:tcPr>
          <w:p w:rsidR="0003497D" w:rsidRPr="001C7EC6" w:rsidRDefault="0003497D" w:rsidP="001C7EC6">
            <w:pPr>
              <w:spacing w:after="0" w:line="240" w:lineRule="auto"/>
              <w:contextualSpacing/>
              <w:rPr>
                <w:rFonts w:ascii="Times New Roman" w:hAnsi="Times New Roman" w:cs="Times New Roman"/>
                <w:sz w:val="20"/>
                <w:szCs w:val="20"/>
              </w:rPr>
            </w:pPr>
            <w:r w:rsidRPr="001C7EC6">
              <w:rPr>
                <w:rFonts w:ascii="Times New Roman" w:hAnsi="Times New Roman" w:cs="Times New Roman"/>
                <w:sz w:val="20"/>
                <w:szCs w:val="20"/>
              </w:rPr>
              <w:t>Умение обсуждать и анализировать собственную художественную деятельность и работы одноклассников</w:t>
            </w:r>
          </w:p>
        </w:tc>
        <w:tc>
          <w:tcPr>
            <w:tcW w:w="2977" w:type="dxa"/>
          </w:tcPr>
          <w:p w:rsidR="0003497D" w:rsidRPr="001C7EC6" w:rsidRDefault="0003497D" w:rsidP="001C7EC6">
            <w:pPr>
              <w:pStyle w:val="12"/>
              <w:tabs>
                <w:tab w:val="left" w:pos="7229"/>
              </w:tabs>
              <w:jc w:val="both"/>
            </w:pPr>
            <w:r w:rsidRPr="001C7EC6">
              <w:rPr>
                <w:rStyle w:val="af5"/>
                <w:rFonts w:eastAsia="Calibri"/>
                <w:bCs/>
                <w:sz w:val="20"/>
              </w:rPr>
              <w:t xml:space="preserve">Развивать </w:t>
            </w:r>
            <w:r w:rsidRPr="001C7EC6">
              <w:t>навыки восприятия про</w:t>
            </w:r>
            <w:r w:rsidRPr="001C7EC6">
              <w:softHyphen/>
              <w:t>изведений искусства.</w:t>
            </w:r>
          </w:p>
          <w:p w:rsidR="0003497D" w:rsidRPr="001C7EC6" w:rsidRDefault="0003497D" w:rsidP="001C7EC6">
            <w:pPr>
              <w:pStyle w:val="12"/>
              <w:tabs>
                <w:tab w:val="left" w:pos="7229"/>
              </w:tabs>
              <w:jc w:val="both"/>
            </w:pPr>
            <w:r w:rsidRPr="001C7EC6">
              <w:rPr>
                <w:rStyle w:val="af5"/>
                <w:rFonts w:eastAsia="Calibri"/>
                <w:bCs/>
                <w:sz w:val="20"/>
              </w:rPr>
              <w:t xml:space="preserve">Наблюдать </w:t>
            </w:r>
            <w:r w:rsidRPr="001C7EC6">
              <w:t>проявления духовного мира в лицах близких людей.</w:t>
            </w:r>
          </w:p>
          <w:p w:rsidR="0003497D" w:rsidRPr="001C7EC6" w:rsidRDefault="0003497D" w:rsidP="001C7EC6">
            <w:pPr>
              <w:pStyle w:val="12"/>
              <w:tabs>
                <w:tab w:val="left" w:pos="7229"/>
              </w:tabs>
              <w:jc w:val="both"/>
            </w:pPr>
            <w:r w:rsidRPr="001C7EC6">
              <w:rPr>
                <w:rStyle w:val="af5"/>
                <w:rFonts w:eastAsia="Calibri"/>
                <w:bCs/>
                <w:sz w:val="20"/>
              </w:rPr>
              <w:t xml:space="preserve">Создавать </w:t>
            </w:r>
            <w:r w:rsidRPr="001C7EC6">
              <w:t>в процессе творческой работы эмоционально выразительный образ пожилого человека (изображение по представлению на основе наблюде</w:t>
            </w:r>
            <w:r w:rsidRPr="001C7EC6">
              <w:softHyphen/>
              <w:t>ний).</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30</w:t>
            </w:r>
          </w:p>
        </w:tc>
        <w:tc>
          <w:tcPr>
            <w:tcW w:w="851" w:type="dxa"/>
          </w:tcPr>
          <w:p w:rsidR="0003497D" w:rsidRPr="001C7EC6" w:rsidRDefault="0003497D" w:rsidP="001C7EC6">
            <w:pPr>
              <w:widowControl w:val="0"/>
              <w:numPr>
                <w:ilvl w:val="0"/>
                <w:numId w:val="27"/>
              </w:numPr>
              <w:autoSpaceDE w:val="0"/>
              <w:autoSpaceDN w:val="0"/>
              <w:adjustRightInd w:val="0"/>
              <w:snapToGri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pStyle w:val="ad"/>
              <w:rPr>
                <w:rFonts w:ascii="Times New Roman" w:hAnsi="Times New Roman" w:cs="Times New Roman"/>
                <w:b/>
                <w:sz w:val="20"/>
                <w:szCs w:val="20"/>
              </w:rPr>
            </w:pPr>
            <w:r w:rsidRPr="001C7EC6">
              <w:rPr>
                <w:rFonts w:ascii="Times New Roman" w:hAnsi="Times New Roman" w:cs="Times New Roman"/>
                <w:b/>
                <w:sz w:val="20"/>
                <w:szCs w:val="20"/>
              </w:rPr>
              <w:t>Сопереживание великая тема искусства</w:t>
            </w:r>
          </w:p>
          <w:p w:rsidR="0003497D" w:rsidRPr="001C7EC6" w:rsidRDefault="0003497D" w:rsidP="001C7EC6">
            <w:pPr>
              <w:pStyle w:val="ad"/>
              <w:rPr>
                <w:rFonts w:ascii="Times New Roman" w:hAnsi="Times New Roman" w:cs="Times New Roman"/>
                <w:b/>
                <w:sz w:val="20"/>
                <w:szCs w:val="20"/>
              </w:rPr>
            </w:pPr>
          </w:p>
          <w:p w:rsidR="0003497D" w:rsidRPr="001C7EC6" w:rsidRDefault="0003497D" w:rsidP="001C7EC6">
            <w:pPr>
              <w:pStyle w:val="12"/>
              <w:jc w:val="both"/>
            </w:pPr>
            <w:r w:rsidRPr="001C7EC6">
              <w:t>Искусство разных народов несет в себе опыт сострадания, сочувствия, вы</w:t>
            </w:r>
            <w:r w:rsidRPr="001C7EC6">
              <w:softHyphen/>
              <w:t>зывает сопереживание зрителя. Искус</w:t>
            </w:r>
            <w:r w:rsidRPr="001C7EC6">
              <w:softHyphen/>
              <w:t>ство воздействует на наши чувства.</w:t>
            </w:r>
          </w:p>
          <w:p w:rsidR="0003497D" w:rsidRPr="001C7EC6" w:rsidRDefault="0003497D" w:rsidP="001C7EC6">
            <w:pPr>
              <w:pStyle w:val="ad"/>
              <w:rPr>
                <w:rFonts w:ascii="Times New Roman" w:hAnsi="Times New Roman" w:cs="Times New Roman"/>
                <w:b/>
                <w:sz w:val="20"/>
                <w:szCs w:val="20"/>
              </w:rPr>
            </w:pP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lastRenderedPageBreak/>
              <w:t>Знание,</w:t>
            </w:r>
            <w:r w:rsidRPr="001C7EC6">
              <w:rPr>
                <w:rFonts w:ascii="Times New Roman" w:hAnsi="Times New Roman" w:cs="Times New Roman"/>
                <w:b/>
                <w:bCs/>
                <w:sz w:val="20"/>
                <w:szCs w:val="20"/>
              </w:rPr>
              <w:t xml:space="preserve"> </w:t>
            </w:r>
            <w:r w:rsidRPr="001C7EC6">
              <w:rPr>
                <w:rFonts w:ascii="Times New Roman" w:hAnsi="Times New Roman" w:cs="Times New Roman"/>
                <w:bCs/>
                <w:sz w:val="20"/>
                <w:szCs w:val="20"/>
              </w:rPr>
              <w:t>художников и</w:t>
            </w:r>
            <w:r w:rsidRPr="001C7EC6">
              <w:rPr>
                <w:rFonts w:ascii="Times New Roman" w:hAnsi="Times New Roman" w:cs="Times New Roman"/>
                <w:b/>
                <w:bCs/>
                <w:sz w:val="20"/>
                <w:szCs w:val="20"/>
              </w:rPr>
              <w:t xml:space="preserve"> </w:t>
            </w:r>
            <w:proofErr w:type="gramStart"/>
            <w:r w:rsidRPr="001C7EC6">
              <w:rPr>
                <w:rFonts w:ascii="Times New Roman" w:hAnsi="Times New Roman" w:cs="Times New Roman"/>
                <w:bCs/>
                <w:sz w:val="20"/>
                <w:szCs w:val="20"/>
              </w:rPr>
              <w:t>полотен</w:t>
            </w:r>
            <w:proofErr w:type="gramEnd"/>
            <w:r w:rsidRPr="001C7EC6">
              <w:rPr>
                <w:rFonts w:ascii="Times New Roman" w:hAnsi="Times New Roman" w:cs="Times New Roman"/>
                <w:bCs/>
                <w:sz w:val="20"/>
                <w:szCs w:val="20"/>
              </w:rPr>
              <w:t xml:space="preserve"> </w:t>
            </w:r>
            <w:r w:rsidRPr="001C7EC6">
              <w:rPr>
                <w:rFonts w:ascii="Times New Roman" w:hAnsi="Times New Roman" w:cs="Times New Roman"/>
                <w:bCs/>
                <w:sz w:val="20"/>
                <w:szCs w:val="20"/>
              </w:rPr>
              <w:lastRenderedPageBreak/>
              <w:t>Раскрывающих тему сопереживания.</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Умение</w:t>
            </w:r>
            <w:r w:rsidRPr="001C7EC6">
              <w:rPr>
                <w:rFonts w:ascii="Times New Roman" w:hAnsi="Times New Roman" w:cs="Times New Roman"/>
                <w:b/>
                <w:bCs/>
                <w:sz w:val="20"/>
                <w:szCs w:val="20"/>
              </w:rPr>
              <w:t xml:space="preserve"> </w:t>
            </w:r>
            <w:r w:rsidRPr="001C7EC6">
              <w:rPr>
                <w:rFonts w:ascii="Times New Roman" w:hAnsi="Times New Roman" w:cs="Times New Roman"/>
                <w:sz w:val="20"/>
                <w:szCs w:val="20"/>
              </w:rPr>
              <w:t>изобразить рисунок с драматическим сюжетом</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lastRenderedPageBreak/>
              <w:t xml:space="preserve">Формирование понимания особой роли культуры и </w:t>
            </w:r>
            <w:r w:rsidRPr="001C7EC6">
              <w:rPr>
                <w:rFonts w:ascii="Times New Roman" w:hAnsi="Times New Roman" w:cs="Times New Roman"/>
                <w:sz w:val="20"/>
                <w:szCs w:val="20"/>
              </w:rPr>
              <w:lastRenderedPageBreak/>
              <w:t>искусства в жизни общества и каждого отдельного человека.</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lastRenderedPageBreak/>
              <w:t xml:space="preserve">Умение выражать свое отношение к произведению </w:t>
            </w:r>
            <w:r w:rsidRPr="001C7EC6">
              <w:rPr>
                <w:rFonts w:ascii="Times New Roman" w:hAnsi="Times New Roman" w:cs="Times New Roman"/>
                <w:sz w:val="20"/>
                <w:szCs w:val="20"/>
              </w:rPr>
              <w:lastRenderedPageBreak/>
              <w:t>изобразительного искусства. Умение обсуждать и анализировать собственную художественную деятельность и работы одноклассников</w:t>
            </w:r>
          </w:p>
        </w:tc>
        <w:tc>
          <w:tcPr>
            <w:tcW w:w="2977" w:type="dxa"/>
          </w:tcPr>
          <w:p w:rsidR="0003497D" w:rsidRPr="001C7EC6" w:rsidRDefault="0003497D" w:rsidP="001C7EC6">
            <w:pPr>
              <w:tabs>
                <w:tab w:val="left" w:pos="7229"/>
              </w:tabs>
              <w:spacing w:after="0" w:line="240" w:lineRule="auto"/>
              <w:jc w:val="both"/>
              <w:rPr>
                <w:rFonts w:ascii="Times New Roman" w:hAnsi="Times New Roman" w:cs="Times New Roman"/>
                <w:sz w:val="20"/>
                <w:szCs w:val="20"/>
              </w:rPr>
            </w:pPr>
            <w:r w:rsidRPr="001C7EC6">
              <w:rPr>
                <w:rFonts w:ascii="Times New Roman" w:hAnsi="Times New Roman" w:cs="Times New Roman"/>
                <w:sz w:val="20"/>
                <w:szCs w:val="20"/>
              </w:rPr>
              <w:lastRenderedPageBreak/>
              <w:t xml:space="preserve">Уметь объяснять, рассуждать, </w:t>
            </w:r>
            <w:r w:rsidRPr="001C7EC6">
              <w:rPr>
                <w:rFonts w:ascii="Times New Roman" w:hAnsi="Times New Roman" w:cs="Times New Roman"/>
                <w:b/>
                <w:bCs/>
                <w:spacing w:val="4"/>
                <w:sz w:val="20"/>
                <w:szCs w:val="20"/>
                <w:shd w:val="clear" w:color="auto" w:fill="FFFFFF"/>
              </w:rPr>
              <w:t>как</w:t>
            </w:r>
          </w:p>
          <w:p w:rsidR="0003497D" w:rsidRPr="001C7EC6" w:rsidRDefault="0003497D" w:rsidP="001C7EC6">
            <w:pPr>
              <w:tabs>
                <w:tab w:val="left" w:pos="7229"/>
              </w:tabs>
              <w:spacing w:after="0" w:line="240" w:lineRule="auto"/>
              <w:jc w:val="both"/>
              <w:rPr>
                <w:rFonts w:ascii="Times New Roman" w:hAnsi="Times New Roman" w:cs="Times New Roman"/>
                <w:sz w:val="20"/>
                <w:szCs w:val="20"/>
              </w:rPr>
            </w:pPr>
            <w:r w:rsidRPr="001C7EC6">
              <w:rPr>
                <w:rFonts w:ascii="Times New Roman" w:hAnsi="Times New Roman" w:cs="Times New Roman"/>
                <w:sz w:val="20"/>
                <w:szCs w:val="20"/>
              </w:rPr>
              <w:lastRenderedPageBreak/>
              <w:t>в произведениях искусства выражается печальное и трагическое содержание.</w:t>
            </w:r>
          </w:p>
          <w:p w:rsidR="0003497D" w:rsidRPr="001C7EC6" w:rsidRDefault="0003497D" w:rsidP="001C7EC6">
            <w:pPr>
              <w:tabs>
                <w:tab w:val="left" w:pos="7229"/>
              </w:tabs>
              <w:spacing w:after="0" w:line="240" w:lineRule="auto"/>
              <w:jc w:val="both"/>
              <w:rPr>
                <w:rFonts w:ascii="Times New Roman" w:hAnsi="Times New Roman" w:cs="Times New Roman"/>
                <w:sz w:val="20"/>
                <w:szCs w:val="20"/>
              </w:rPr>
            </w:pPr>
            <w:r w:rsidRPr="001C7EC6">
              <w:rPr>
                <w:rFonts w:ascii="Times New Roman" w:hAnsi="Times New Roman" w:cs="Times New Roman"/>
                <w:b/>
                <w:bCs/>
                <w:spacing w:val="1"/>
                <w:sz w:val="20"/>
                <w:szCs w:val="20"/>
                <w:shd w:val="clear" w:color="auto" w:fill="FFFFFF"/>
              </w:rPr>
              <w:t xml:space="preserve">Эмоционально откликаться </w:t>
            </w:r>
            <w:r w:rsidRPr="001C7EC6">
              <w:rPr>
                <w:rFonts w:ascii="Times New Roman" w:hAnsi="Times New Roman" w:cs="Times New Roman"/>
                <w:sz w:val="20"/>
                <w:szCs w:val="20"/>
              </w:rPr>
              <w:t>на об</w:t>
            </w:r>
            <w:r w:rsidRPr="001C7EC6">
              <w:rPr>
                <w:rFonts w:ascii="Times New Roman" w:hAnsi="Times New Roman" w:cs="Times New Roman"/>
                <w:sz w:val="20"/>
                <w:szCs w:val="20"/>
              </w:rPr>
              <w:softHyphen/>
              <w:t>разы страдания в произведениях ис</w:t>
            </w:r>
            <w:r w:rsidRPr="001C7EC6">
              <w:rPr>
                <w:rFonts w:ascii="Times New Roman" w:hAnsi="Times New Roman" w:cs="Times New Roman"/>
                <w:sz w:val="20"/>
                <w:szCs w:val="20"/>
              </w:rPr>
              <w:softHyphen/>
              <w:t>кусства, пробуждающих чувства печали и участия.</w:t>
            </w:r>
          </w:p>
          <w:p w:rsidR="0003497D" w:rsidRPr="001C7EC6" w:rsidRDefault="0003497D" w:rsidP="001C7EC6">
            <w:pPr>
              <w:tabs>
                <w:tab w:val="left" w:pos="7229"/>
              </w:tabs>
              <w:spacing w:after="0" w:line="240" w:lineRule="auto"/>
              <w:jc w:val="both"/>
              <w:rPr>
                <w:rFonts w:ascii="Times New Roman" w:hAnsi="Times New Roman" w:cs="Times New Roman"/>
                <w:sz w:val="20"/>
                <w:szCs w:val="20"/>
              </w:rPr>
            </w:pPr>
            <w:r w:rsidRPr="001C7EC6">
              <w:rPr>
                <w:rFonts w:ascii="Times New Roman" w:hAnsi="Times New Roman" w:cs="Times New Roman"/>
                <w:b/>
                <w:bCs/>
                <w:spacing w:val="1"/>
                <w:sz w:val="20"/>
                <w:szCs w:val="20"/>
                <w:shd w:val="clear" w:color="auto" w:fill="FFFFFF"/>
              </w:rPr>
              <w:t xml:space="preserve">Выражать </w:t>
            </w:r>
            <w:r w:rsidRPr="001C7EC6">
              <w:rPr>
                <w:rFonts w:ascii="Times New Roman" w:hAnsi="Times New Roman" w:cs="Times New Roman"/>
                <w:sz w:val="20"/>
                <w:szCs w:val="20"/>
              </w:rPr>
              <w:t>художественными сред</w:t>
            </w:r>
            <w:r w:rsidRPr="001C7EC6">
              <w:rPr>
                <w:rFonts w:ascii="Times New Roman" w:hAnsi="Times New Roman" w:cs="Times New Roman"/>
                <w:sz w:val="20"/>
                <w:szCs w:val="20"/>
              </w:rPr>
              <w:softHyphen/>
              <w:t>ствами свое отношение при изображе</w:t>
            </w:r>
            <w:r w:rsidRPr="001C7EC6">
              <w:rPr>
                <w:rFonts w:ascii="Times New Roman" w:hAnsi="Times New Roman" w:cs="Times New Roman"/>
                <w:sz w:val="20"/>
                <w:szCs w:val="20"/>
              </w:rPr>
              <w:softHyphen/>
              <w:t>нии печального события.</w:t>
            </w:r>
          </w:p>
          <w:p w:rsidR="0003497D" w:rsidRPr="001C7EC6" w:rsidRDefault="0003497D" w:rsidP="001C7EC6">
            <w:pPr>
              <w:pStyle w:val="12"/>
              <w:tabs>
                <w:tab w:val="left" w:pos="7229"/>
              </w:tabs>
              <w:jc w:val="both"/>
              <w:rPr>
                <w:rStyle w:val="af5"/>
                <w:rFonts w:eastAsia="Calibri"/>
                <w:bCs/>
                <w:sz w:val="20"/>
              </w:rPr>
            </w:pPr>
            <w:r w:rsidRPr="001C7EC6">
              <w:rPr>
                <w:rFonts w:eastAsia="Times New Roman"/>
                <w:b/>
                <w:bCs/>
                <w:spacing w:val="1"/>
                <w:shd w:val="clear" w:color="auto" w:fill="FFFFFF"/>
              </w:rPr>
              <w:t xml:space="preserve">Изображать </w:t>
            </w:r>
            <w:r w:rsidRPr="001C7EC6">
              <w:t>в самостоятельной творческой работе драматический сю</w:t>
            </w:r>
            <w:r w:rsidRPr="001C7EC6">
              <w:softHyphen/>
              <w:t>жет</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lastRenderedPageBreak/>
              <w:t>31</w:t>
            </w:r>
          </w:p>
        </w:tc>
        <w:tc>
          <w:tcPr>
            <w:tcW w:w="851" w:type="dxa"/>
          </w:tcPr>
          <w:p w:rsidR="0003497D" w:rsidRPr="001C7EC6" w:rsidRDefault="0003497D" w:rsidP="001C7EC6">
            <w:pPr>
              <w:widowControl w:val="0"/>
              <w:numPr>
                <w:ilvl w:val="0"/>
                <w:numId w:val="27"/>
              </w:numPr>
              <w:autoSpaceDE w:val="0"/>
              <w:autoSpaceDN w:val="0"/>
              <w:adjustRightInd w:val="0"/>
              <w:snapToGri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pStyle w:val="ad"/>
              <w:rPr>
                <w:rFonts w:ascii="Times New Roman" w:hAnsi="Times New Roman" w:cs="Times New Roman"/>
                <w:b/>
                <w:sz w:val="20"/>
                <w:szCs w:val="20"/>
              </w:rPr>
            </w:pPr>
            <w:r w:rsidRPr="001C7EC6">
              <w:rPr>
                <w:rFonts w:ascii="Times New Roman" w:hAnsi="Times New Roman" w:cs="Times New Roman"/>
                <w:b/>
                <w:sz w:val="20"/>
                <w:szCs w:val="20"/>
              </w:rPr>
              <w:t xml:space="preserve">Герои-защитники  </w:t>
            </w:r>
          </w:p>
          <w:p w:rsidR="0003497D" w:rsidRPr="001C7EC6" w:rsidRDefault="0003497D" w:rsidP="001C7EC6">
            <w:pPr>
              <w:pStyle w:val="ad"/>
              <w:rPr>
                <w:rFonts w:ascii="Times New Roman" w:hAnsi="Times New Roman" w:cs="Times New Roman"/>
                <w:b/>
                <w:sz w:val="20"/>
                <w:szCs w:val="20"/>
              </w:rPr>
            </w:pPr>
          </w:p>
          <w:p w:rsidR="0003497D" w:rsidRPr="001C7EC6" w:rsidRDefault="0003497D" w:rsidP="001C7EC6">
            <w:pPr>
              <w:pStyle w:val="12"/>
              <w:jc w:val="both"/>
            </w:pPr>
            <w:r w:rsidRPr="001C7EC6">
              <w:t>Все народы имеют своих героев-з</w:t>
            </w:r>
            <w:proofErr w:type="gramStart"/>
            <w:r w:rsidRPr="001C7EC6">
              <w:t>а-</w:t>
            </w:r>
            <w:proofErr w:type="gramEnd"/>
            <w:r w:rsidRPr="001C7EC6">
              <w:t xml:space="preserve"> щитников и воспевают их в своем ис</w:t>
            </w:r>
            <w:r w:rsidRPr="001C7EC6">
              <w:softHyphen/>
              <w:t>кусстве.</w:t>
            </w:r>
          </w:p>
          <w:p w:rsidR="0003497D" w:rsidRPr="001C7EC6" w:rsidRDefault="0003497D" w:rsidP="001C7EC6">
            <w:pPr>
              <w:pStyle w:val="12"/>
              <w:jc w:val="both"/>
            </w:pPr>
            <w:r w:rsidRPr="001C7EC6">
              <w:t>В борьбе за свободу, справедли</w:t>
            </w:r>
            <w:r w:rsidRPr="001C7EC6">
              <w:softHyphen/>
              <w:t>вость все народы видят проявление ду</w:t>
            </w:r>
            <w:r w:rsidRPr="001C7EC6">
              <w:softHyphen/>
              <w:t>ховной красоты.</w:t>
            </w:r>
          </w:p>
          <w:p w:rsidR="0003497D" w:rsidRPr="001C7EC6" w:rsidRDefault="0003497D" w:rsidP="001C7EC6">
            <w:pPr>
              <w:pStyle w:val="12"/>
              <w:jc w:val="both"/>
              <w:rPr>
                <w:b/>
              </w:rPr>
            </w:pPr>
            <w:r w:rsidRPr="001C7EC6">
              <w:t>Героическая тема в искусстве раз</w:t>
            </w:r>
            <w:r w:rsidRPr="001C7EC6">
              <w:softHyphen/>
              <w:t>ных народов. Памятники героям. Мо</w:t>
            </w:r>
            <w:r w:rsidRPr="001C7EC6">
              <w:softHyphen/>
              <w:t>нументы славы.</w:t>
            </w: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Знание</w:t>
            </w:r>
            <w:r w:rsidRPr="001C7EC6">
              <w:rPr>
                <w:rFonts w:ascii="Times New Roman" w:hAnsi="Times New Roman" w:cs="Times New Roman"/>
                <w:b/>
                <w:bCs/>
                <w:sz w:val="20"/>
                <w:szCs w:val="20"/>
              </w:rPr>
              <w:t xml:space="preserve"> </w:t>
            </w:r>
            <w:r w:rsidRPr="001C7EC6">
              <w:rPr>
                <w:rFonts w:ascii="Times New Roman" w:hAnsi="Times New Roman" w:cs="Times New Roman"/>
                <w:sz w:val="20"/>
                <w:szCs w:val="20"/>
              </w:rPr>
              <w:t>героев Сталинградской битвы. Знание памятников героям Отечества.</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 xml:space="preserve">Умение </w:t>
            </w:r>
            <w:r w:rsidRPr="001C7EC6">
              <w:rPr>
                <w:rFonts w:ascii="Times New Roman" w:hAnsi="Times New Roman" w:cs="Times New Roman"/>
                <w:sz w:val="20"/>
                <w:szCs w:val="20"/>
              </w:rPr>
              <w:t>выполнить памятник в графике.</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уважительного отношения к культуре и искусству русского народа. Формирование чувства гордости за культуру и искусство Родины, своего народа.</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Умение планировать и грамотно осуществлять учебные действия в соответствии с поставленной задачей. Умение выражать свое отношение к произведению изобразительного искусства.</w:t>
            </w:r>
          </w:p>
        </w:tc>
        <w:tc>
          <w:tcPr>
            <w:tcW w:w="2977" w:type="dxa"/>
          </w:tcPr>
          <w:p w:rsidR="0003497D" w:rsidRPr="001C7EC6" w:rsidRDefault="0003497D" w:rsidP="001C7EC6">
            <w:pPr>
              <w:pStyle w:val="12"/>
              <w:ind w:firstLine="33"/>
              <w:jc w:val="both"/>
            </w:pPr>
            <w:r w:rsidRPr="001C7EC6">
              <w:rPr>
                <w:rStyle w:val="af5"/>
                <w:rFonts w:eastAsia="Calibri"/>
                <w:bCs/>
                <w:sz w:val="20"/>
              </w:rPr>
              <w:t xml:space="preserve">Приобретать </w:t>
            </w:r>
            <w:r w:rsidRPr="001C7EC6">
              <w:t>творческий компози</w:t>
            </w:r>
            <w:r w:rsidRPr="001C7EC6">
              <w:softHyphen/>
              <w:t>ционный опыт в создании героическо</w:t>
            </w:r>
            <w:r w:rsidRPr="001C7EC6">
              <w:softHyphen/>
              <w:t>го образа.</w:t>
            </w:r>
          </w:p>
          <w:p w:rsidR="0003497D" w:rsidRPr="001C7EC6" w:rsidRDefault="0003497D" w:rsidP="001C7EC6">
            <w:pPr>
              <w:pStyle w:val="12"/>
              <w:ind w:firstLine="33"/>
              <w:jc w:val="both"/>
            </w:pPr>
            <w:r w:rsidRPr="001C7EC6">
              <w:rPr>
                <w:rStyle w:val="af5"/>
                <w:rFonts w:eastAsia="Calibri"/>
                <w:bCs/>
                <w:sz w:val="20"/>
              </w:rPr>
              <w:t xml:space="preserve">Приводить </w:t>
            </w:r>
            <w:r w:rsidRPr="001C7EC6">
              <w:t>примеры памятников героям Отечества.</w:t>
            </w:r>
          </w:p>
          <w:p w:rsidR="0003497D" w:rsidRPr="001C7EC6" w:rsidRDefault="0003497D" w:rsidP="001C7EC6">
            <w:pPr>
              <w:pStyle w:val="12"/>
              <w:ind w:firstLine="33"/>
              <w:jc w:val="both"/>
            </w:pPr>
            <w:r w:rsidRPr="001C7EC6">
              <w:rPr>
                <w:rStyle w:val="af5"/>
                <w:rFonts w:eastAsia="Calibri"/>
                <w:bCs/>
                <w:sz w:val="20"/>
              </w:rPr>
              <w:t xml:space="preserve">Приобретать </w:t>
            </w:r>
            <w:r w:rsidRPr="001C7EC6">
              <w:t>творческий опыт соз</w:t>
            </w:r>
            <w:r w:rsidRPr="001C7EC6">
              <w:softHyphen/>
              <w:t>дания проекта памятника героям (в объеме).</w:t>
            </w:r>
          </w:p>
          <w:p w:rsidR="0003497D" w:rsidRPr="001C7EC6" w:rsidRDefault="0003497D" w:rsidP="001C7EC6">
            <w:pPr>
              <w:pStyle w:val="12"/>
              <w:ind w:firstLine="33"/>
              <w:jc w:val="both"/>
            </w:pPr>
            <w:r w:rsidRPr="001C7EC6">
              <w:rPr>
                <w:rStyle w:val="af5"/>
                <w:rFonts w:eastAsia="Calibri"/>
                <w:bCs/>
                <w:sz w:val="20"/>
              </w:rPr>
              <w:t xml:space="preserve">Овладевать </w:t>
            </w:r>
            <w:r w:rsidRPr="001C7EC6">
              <w:t>навыками изображе</w:t>
            </w:r>
            <w:r w:rsidRPr="001C7EC6">
              <w:softHyphen/>
              <w:t>ния в объеме, навыками композицион</w:t>
            </w:r>
            <w:r w:rsidRPr="001C7EC6">
              <w:softHyphen/>
              <w:t>ного построения в скульптуре.</w:t>
            </w:r>
          </w:p>
          <w:p w:rsidR="0003497D" w:rsidRPr="001C7EC6" w:rsidRDefault="0003497D" w:rsidP="001C7EC6">
            <w:pPr>
              <w:pStyle w:val="12"/>
              <w:ind w:firstLine="33"/>
              <w:jc w:val="both"/>
              <w:rPr>
                <w:rStyle w:val="af5"/>
                <w:rFonts w:eastAsia="Calibri"/>
                <w:bCs/>
                <w:sz w:val="20"/>
              </w:rPr>
            </w:pP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32</w:t>
            </w:r>
          </w:p>
        </w:tc>
        <w:tc>
          <w:tcPr>
            <w:tcW w:w="851" w:type="dxa"/>
          </w:tcPr>
          <w:p w:rsidR="0003497D" w:rsidRPr="001C7EC6" w:rsidRDefault="0003497D" w:rsidP="001C7EC6">
            <w:pPr>
              <w:widowControl w:val="0"/>
              <w:numPr>
                <w:ilvl w:val="0"/>
                <w:numId w:val="27"/>
              </w:numPr>
              <w:autoSpaceDE w:val="0"/>
              <w:autoSpaceDN w:val="0"/>
              <w:adjustRightInd w:val="0"/>
              <w:snapToGri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pStyle w:val="ad"/>
              <w:rPr>
                <w:rFonts w:ascii="Times New Roman" w:hAnsi="Times New Roman" w:cs="Times New Roman"/>
                <w:b/>
                <w:sz w:val="20"/>
                <w:szCs w:val="20"/>
              </w:rPr>
            </w:pPr>
            <w:r w:rsidRPr="001C7EC6">
              <w:rPr>
                <w:rFonts w:ascii="Times New Roman" w:hAnsi="Times New Roman" w:cs="Times New Roman"/>
                <w:b/>
                <w:sz w:val="20"/>
                <w:szCs w:val="20"/>
              </w:rPr>
              <w:t>Юность и надежды</w:t>
            </w:r>
          </w:p>
          <w:p w:rsidR="0003497D" w:rsidRPr="001C7EC6" w:rsidRDefault="0003497D" w:rsidP="001C7EC6">
            <w:pPr>
              <w:pStyle w:val="ad"/>
              <w:rPr>
                <w:rFonts w:ascii="Times New Roman" w:hAnsi="Times New Roman" w:cs="Times New Roman"/>
                <w:b/>
                <w:sz w:val="20"/>
                <w:szCs w:val="20"/>
              </w:rPr>
            </w:pPr>
          </w:p>
          <w:p w:rsidR="0003497D" w:rsidRPr="001C7EC6" w:rsidRDefault="0003497D" w:rsidP="001C7EC6">
            <w:pPr>
              <w:pStyle w:val="12"/>
              <w:jc w:val="both"/>
            </w:pPr>
            <w:r w:rsidRPr="001C7EC6">
              <w:t>Тема детства, юности в изобрази</w:t>
            </w:r>
            <w:r w:rsidRPr="001C7EC6">
              <w:softHyphen/>
              <w:t>тельном искусстве.</w:t>
            </w:r>
          </w:p>
          <w:p w:rsidR="0003497D" w:rsidRPr="001C7EC6" w:rsidRDefault="0003497D" w:rsidP="001C7EC6">
            <w:pPr>
              <w:pStyle w:val="12"/>
              <w:jc w:val="both"/>
            </w:pPr>
            <w:r w:rsidRPr="001C7EC6">
              <w:t>В искусстве всех народов присутст</w:t>
            </w:r>
            <w:r w:rsidRPr="001C7EC6">
              <w:softHyphen/>
              <w:t>вуют мечта, надежда на светлое будущее, радость</w:t>
            </w:r>
            <w:proofErr w:type="gramStart"/>
            <w:r w:rsidRPr="001C7EC6">
              <w:t>.</w:t>
            </w:r>
            <w:proofErr w:type="gramEnd"/>
            <w:r w:rsidRPr="001C7EC6">
              <w:t xml:space="preserve"> </w:t>
            </w:r>
            <w:proofErr w:type="gramStart"/>
            <w:r w:rsidRPr="001C7EC6">
              <w:t>м</w:t>
            </w:r>
            <w:proofErr w:type="gramEnd"/>
            <w:r w:rsidRPr="001C7EC6">
              <w:t>олодости и любовь к своим детям.</w:t>
            </w:r>
          </w:p>
          <w:p w:rsidR="0003497D" w:rsidRPr="001C7EC6" w:rsidRDefault="0003497D" w:rsidP="001C7EC6">
            <w:pPr>
              <w:pStyle w:val="12"/>
              <w:jc w:val="both"/>
              <w:rPr>
                <w:b/>
              </w:rPr>
            </w:pPr>
            <w:r w:rsidRPr="001C7EC6">
              <w:t>Примеры произведений, изображаю</w:t>
            </w:r>
            <w:r w:rsidRPr="001C7EC6">
              <w:softHyphen/>
              <w:t>щих юность в русском и европейском искусстве.</w:t>
            </w: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Знание основных сюжетов и тем детства, юности в произведениях художников.</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 xml:space="preserve">Умение </w:t>
            </w:r>
            <w:r w:rsidRPr="001C7EC6">
              <w:rPr>
                <w:rFonts w:ascii="Times New Roman" w:hAnsi="Times New Roman" w:cs="Times New Roman"/>
                <w:sz w:val="20"/>
                <w:szCs w:val="20"/>
              </w:rPr>
              <w:t>изобразить радость детства с помощью графических материалов.</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эстетических чувств, художественно-творческого мышления, наблюдательности и фантазии.</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Умение осуществлять поиск информации, используя материалы представленных картин и учебника, выделять этапы работы. Овладевать основами владения графическими материалами.</w:t>
            </w:r>
          </w:p>
        </w:tc>
        <w:tc>
          <w:tcPr>
            <w:tcW w:w="2977" w:type="dxa"/>
          </w:tcPr>
          <w:p w:rsidR="0003497D" w:rsidRPr="001C7EC6" w:rsidRDefault="0003497D" w:rsidP="001C7EC6">
            <w:pPr>
              <w:pStyle w:val="12"/>
              <w:ind w:firstLine="33"/>
              <w:jc w:val="both"/>
            </w:pPr>
            <w:r w:rsidRPr="001C7EC6">
              <w:rPr>
                <w:rStyle w:val="af5"/>
                <w:rFonts w:eastAsia="Calibri"/>
                <w:bCs/>
                <w:sz w:val="20"/>
              </w:rPr>
              <w:t xml:space="preserve">Приводить примеры </w:t>
            </w:r>
            <w:r w:rsidRPr="001C7EC6">
              <w:t>произведений изобразительного искусства, посвящен</w:t>
            </w:r>
            <w:r w:rsidRPr="001C7EC6">
              <w:softHyphen/>
              <w:t xml:space="preserve">ных теме детства, юности, надежды, </w:t>
            </w:r>
            <w:r w:rsidRPr="001C7EC6">
              <w:rPr>
                <w:rStyle w:val="af5"/>
                <w:rFonts w:eastAsia="Calibri"/>
                <w:bCs/>
                <w:sz w:val="20"/>
              </w:rPr>
              <w:t xml:space="preserve">уметь выражать </w:t>
            </w:r>
            <w:r w:rsidRPr="001C7EC6">
              <w:t>свое отношение к ним.</w:t>
            </w:r>
          </w:p>
          <w:p w:rsidR="0003497D" w:rsidRPr="001C7EC6" w:rsidRDefault="0003497D" w:rsidP="001C7EC6">
            <w:pPr>
              <w:pStyle w:val="12"/>
              <w:ind w:firstLine="33"/>
              <w:jc w:val="both"/>
            </w:pPr>
            <w:r w:rsidRPr="001C7EC6">
              <w:rPr>
                <w:rStyle w:val="af5"/>
                <w:rFonts w:eastAsia="Calibri"/>
                <w:bCs/>
                <w:sz w:val="20"/>
              </w:rPr>
              <w:t xml:space="preserve">Выражать </w:t>
            </w:r>
            <w:r w:rsidRPr="001C7EC6">
              <w:t>художественными сред</w:t>
            </w:r>
            <w:r w:rsidRPr="001C7EC6">
              <w:softHyphen/>
              <w:t>ствами радость при изображении темы детства, юности, светлой мечты.</w:t>
            </w:r>
          </w:p>
          <w:p w:rsidR="0003497D" w:rsidRPr="001C7EC6" w:rsidRDefault="0003497D" w:rsidP="001C7EC6">
            <w:pPr>
              <w:pStyle w:val="12"/>
              <w:ind w:firstLine="33"/>
              <w:jc w:val="both"/>
            </w:pPr>
            <w:r w:rsidRPr="001C7EC6">
              <w:rPr>
                <w:rStyle w:val="af5"/>
                <w:rFonts w:eastAsia="Calibri"/>
                <w:bCs/>
                <w:sz w:val="20"/>
              </w:rPr>
              <w:t xml:space="preserve">Развивать </w:t>
            </w:r>
            <w:r w:rsidRPr="001C7EC6">
              <w:t>композиционные навыки изображения и поэтического виде</w:t>
            </w:r>
            <w:r w:rsidRPr="001C7EC6">
              <w:softHyphen/>
              <w:t>ния жизни.</w:t>
            </w:r>
          </w:p>
          <w:p w:rsidR="0003497D" w:rsidRPr="001C7EC6" w:rsidRDefault="0003497D" w:rsidP="001C7EC6">
            <w:pPr>
              <w:pStyle w:val="12"/>
              <w:ind w:firstLine="33"/>
              <w:jc w:val="both"/>
              <w:rPr>
                <w:rStyle w:val="af5"/>
                <w:rFonts w:eastAsia="Calibri"/>
                <w:bCs/>
                <w:sz w:val="20"/>
              </w:rPr>
            </w:pP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t>33</w:t>
            </w:r>
          </w:p>
        </w:tc>
        <w:tc>
          <w:tcPr>
            <w:tcW w:w="851" w:type="dxa"/>
          </w:tcPr>
          <w:p w:rsidR="0003497D" w:rsidRPr="001C7EC6" w:rsidRDefault="0003497D" w:rsidP="001C7EC6">
            <w:pPr>
              <w:widowControl w:val="0"/>
              <w:numPr>
                <w:ilvl w:val="0"/>
                <w:numId w:val="27"/>
              </w:numPr>
              <w:autoSpaceDE w:val="0"/>
              <w:autoSpaceDN w:val="0"/>
              <w:adjustRightInd w:val="0"/>
              <w:snapToGri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pStyle w:val="ad"/>
              <w:rPr>
                <w:rFonts w:ascii="Times New Roman" w:hAnsi="Times New Roman" w:cs="Times New Roman"/>
                <w:b/>
                <w:sz w:val="20"/>
                <w:szCs w:val="20"/>
              </w:rPr>
            </w:pPr>
            <w:r w:rsidRPr="001C7EC6">
              <w:rPr>
                <w:rFonts w:ascii="Times New Roman" w:hAnsi="Times New Roman" w:cs="Times New Roman"/>
                <w:b/>
                <w:sz w:val="20"/>
                <w:szCs w:val="20"/>
              </w:rPr>
              <w:t xml:space="preserve">Искусство народов мира. </w:t>
            </w:r>
            <w:r w:rsidRPr="001C7EC6">
              <w:rPr>
                <w:rFonts w:ascii="Times New Roman" w:hAnsi="Times New Roman" w:cs="Times New Roman"/>
                <w:b/>
                <w:sz w:val="20"/>
                <w:szCs w:val="20"/>
              </w:rPr>
              <w:lastRenderedPageBreak/>
              <w:t>(Обобщение темы)</w:t>
            </w:r>
          </w:p>
          <w:p w:rsidR="0003497D" w:rsidRPr="001C7EC6" w:rsidRDefault="0003497D" w:rsidP="001C7EC6">
            <w:pPr>
              <w:pStyle w:val="12"/>
              <w:jc w:val="both"/>
            </w:pPr>
            <w:r w:rsidRPr="001C7EC6">
              <w:t>Вечные темы в искусстве.</w:t>
            </w:r>
          </w:p>
          <w:p w:rsidR="0003497D" w:rsidRPr="001C7EC6" w:rsidRDefault="0003497D" w:rsidP="001C7EC6">
            <w:pPr>
              <w:pStyle w:val="12"/>
              <w:jc w:val="both"/>
            </w:pPr>
            <w:r w:rsidRPr="001C7EC6">
              <w:t>Восприятие произведений станко</w:t>
            </w:r>
            <w:r w:rsidRPr="001C7EC6">
              <w:softHyphen/>
              <w:t>вого искусства — духовная работа, творчество зрителя, влияющее на его внутренний мир и представления о жизни.</w:t>
            </w:r>
          </w:p>
          <w:p w:rsidR="0003497D" w:rsidRPr="001C7EC6" w:rsidRDefault="0003497D" w:rsidP="001C7EC6">
            <w:pPr>
              <w:pStyle w:val="12"/>
              <w:jc w:val="both"/>
            </w:pPr>
            <w:r w:rsidRPr="001C7EC6">
              <w:t>Роль искусства в жизни человека. Многообразие образов красоты и един</w:t>
            </w:r>
            <w:r w:rsidRPr="001C7EC6">
              <w:softHyphen/>
              <w:t>ство нравственных ценностей в произве</w:t>
            </w:r>
            <w:r w:rsidRPr="001C7EC6">
              <w:softHyphen/>
              <w:t>дениях искусства разных народов мира.</w:t>
            </w:r>
          </w:p>
          <w:p w:rsidR="0003497D" w:rsidRPr="001C7EC6" w:rsidRDefault="0003497D" w:rsidP="001C7EC6">
            <w:pPr>
              <w:pStyle w:val="ad"/>
              <w:rPr>
                <w:rFonts w:ascii="Times New Roman" w:hAnsi="Times New Roman" w:cs="Times New Roman"/>
                <w:b/>
                <w:sz w:val="20"/>
                <w:szCs w:val="20"/>
              </w:rPr>
            </w:pP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lastRenderedPageBreak/>
              <w:t xml:space="preserve">Знание видов </w:t>
            </w:r>
            <w:r w:rsidRPr="001C7EC6">
              <w:rPr>
                <w:rFonts w:ascii="Times New Roman" w:hAnsi="Times New Roman" w:cs="Times New Roman"/>
                <w:sz w:val="20"/>
                <w:szCs w:val="20"/>
              </w:rPr>
              <w:lastRenderedPageBreak/>
              <w:t>искусств, жанров искусств, главные художественные музеи России, знание художников. Уметь выполнить коллективный коллаж</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lastRenderedPageBreak/>
              <w:t xml:space="preserve">Формирование </w:t>
            </w:r>
            <w:r w:rsidRPr="001C7EC6">
              <w:rPr>
                <w:rFonts w:ascii="Times New Roman" w:hAnsi="Times New Roman" w:cs="Times New Roman"/>
                <w:sz w:val="20"/>
                <w:szCs w:val="20"/>
              </w:rPr>
              <w:lastRenderedPageBreak/>
              <w:t>эстетических чувств, художественно-творческого мышления, наблюдательности и фантазии. Формирование понимания особой роли культуры и искусства в жизни общества и каждого отдельного человека.</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lastRenderedPageBreak/>
              <w:t xml:space="preserve">Участвовать в обсуждении </w:t>
            </w:r>
            <w:r w:rsidRPr="001C7EC6">
              <w:rPr>
                <w:rFonts w:ascii="Times New Roman" w:hAnsi="Times New Roman" w:cs="Times New Roman"/>
                <w:sz w:val="20"/>
                <w:szCs w:val="20"/>
              </w:rPr>
              <w:lastRenderedPageBreak/>
              <w:t>содержания и выразительных средств; понимать ценность искусства в гармонии человека с окружающим миром.</w:t>
            </w:r>
          </w:p>
        </w:tc>
        <w:tc>
          <w:tcPr>
            <w:tcW w:w="2977" w:type="dxa"/>
          </w:tcPr>
          <w:p w:rsidR="0003497D" w:rsidRPr="001C7EC6" w:rsidRDefault="0003497D" w:rsidP="001C7EC6">
            <w:pPr>
              <w:pStyle w:val="12"/>
              <w:ind w:firstLine="33"/>
              <w:jc w:val="both"/>
            </w:pPr>
            <w:r w:rsidRPr="001C7EC6">
              <w:rPr>
                <w:rStyle w:val="af5"/>
                <w:rFonts w:eastAsia="Calibri"/>
                <w:bCs/>
                <w:sz w:val="20"/>
              </w:rPr>
              <w:lastRenderedPageBreak/>
              <w:t xml:space="preserve">Объяснять </w:t>
            </w:r>
            <w:r w:rsidRPr="001C7EC6">
              <w:t xml:space="preserve">и </w:t>
            </w:r>
            <w:r w:rsidRPr="001C7EC6">
              <w:rPr>
                <w:rStyle w:val="af5"/>
                <w:rFonts w:eastAsia="Calibri"/>
                <w:bCs/>
                <w:sz w:val="20"/>
              </w:rPr>
              <w:t xml:space="preserve">оценивать </w:t>
            </w:r>
            <w:r w:rsidRPr="001C7EC6">
              <w:t xml:space="preserve">свои </w:t>
            </w:r>
            <w:r w:rsidRPr="001C7EC6">
              <w:lastRenderedPageBreak/>
              <w:t>впе</w:t>
            </w:r>
            <w:r w:rsidRPr="001C7EC6">
              <w:softHyphen/>
              <w:t>чатления от произведений искусства разных народов.</w:t>
            </w:r>
          </w:p>
          <w:p w:rsidR="0003497D" w:rsidRPr="001C7EC6" w:rsidRDefault="0003497D" w:rsidP="001C7EC6">
            <w:pPr>
              <w:pStyle w:val="12"/>
              <w:ind w:firstLine="33"/>
              <w:jc w:val="both"/>
            </w:pPr>
            <w:r w:rsidRPr="001C7EC6">
              <w:rPr>
                <w:rStyle w:val="af5"/>
                <w:rFonts w:eastAsia="Calibri"/>
                <w:bCs/>
                <w:sz w:val="20"/>
              </w:rPr>
              <w:t xml:space="preserve">Узнавать </w:t>
            </w:r>
            <w:r w:rsidRPr="001C7EC6">
              <w:t xml:space="preserve">и </w:t>
            </w:r>
            <w:r w:rsidRPr="001C7EC6">
              <w:rPr>
                <w:rStyle w:val="af5"/>
                <w:rFonts w:eastAsia="Calibri"/>
                <w:bCs/>
                <w:sz w:val="20"/>
              </w:rPr>
              <w:t xml:space="preserve">называть, </w:t>
            </w:r>
            <w:r w:rsidRPr="001C7EC6">
              <w:t>к каким ху</w:t>
            </w:r>
            <w:r w:rsidRPr="001C7EC6">
              <w:softHyphen/>
              <w:t>дожественным культурам относятся предлагаемые (знакомые по урокам) произведения искусства и традицион</w:t>
            </w:r>
            <w:r w:rsidRPr="001C7EC6">
              <w:softHyphen/>
              <w:t>ной культуры.</w:t>
            </w:r>
          </w:p>
          <w:p w:rsidR="0003497D" w:rsidRPr="001C7EC6" w:rsidRDefault="0003497D" w:rsidP="001C7EC6">
            <w:pPr>
              <w:pStyle w:val="12"/>
              <w:ind w:firstLine="33"/>
              <w:jc w:val="both"/>
            </w:pPr>
            <w:r w:rsidRPr="001C7EC6">
              <w:rPr>
                <w:rStyle w:val="af5"/>
                <w:rFonts w:eastAsia="Calibri"/>
                <w:bCs/>
                <w:sz w:val="20"/>
              </w:rPr>
              <w:t xml:space="preserve">Рассказывать </w:t>
            </w:r>
            <w:r w:rsidRPr="001C7EC6">
              <w:t>об особенностях ху</w:t>
            </w:r>
            <w:r w:rsidRPr="001C7EC6">
              <w:softHyphen/>
              <w:t>дожественной культуры разных (знако</w:t>
            </w:r>
            <w:r w:rsidRPr="001C7EC6">
              <w:softHyphen/>
              <w:t>мых по урокам) народов, об особеннос</w:t>
            </w:r>
            <w:r w:rsidRPr="001C7EC6">
              <w:softHyphen/>
              <w:t>тях понимания ими красоты.</w:t>
            </w:r>
          </w:p>
          <w:p w:rsidR="0003497D" w:rsidRPr="001C7EC6" w:rsidRDefault="0003497D" w:rsidP="001C7EC6">
            <w:pPr>
              <w:pStyle w:val="12"/>
              <w:ind w:firstLine="33"/>
              <w:jc w:val="both"/>
            </w:pPr>
            <w:r w:rsidRPr="001C7EC6">
              <w:rPr>
                <w:rStyle w:val="af5"/>
                <w:rFonts w:eastAsia="Calibri"/>
                <w:bCs/>
                <w:sz w:val="20"/>
              </w:rPr>
              <w:t xml:space="preserve">Объяснять, </w:t>
            </w:r>
            <w:r w:rsidRPr="001C7EC6">
              <w:t>почему многообразие художественных культур (образов кра</w:t>
            </w:r>
            <w:r w:rsidRPr="001C7EC6">
              <w:softHyphen/>
              <w:t>соты) является богатством и ценностью всего мира.</w:t>
            </w:r>
          </w:p>
          <w:p w:rsidR="0003497D" w:rsidRPr="001C7EC6" w:rsidRDefault="0003497D" w:rsidP="001C7EC6">
            <w:pPr>
              <w:pStyle w:val="12"/>
              <w:ind w:firstLine="33"/>
              <w:jc w:val="both"/>
            </w:pPr>
            <w:r w:rsidRPr="001C7EC6">
              <w:rPr>
                <w:rStyle w:val="af5"/>
                <w:rFonts w:eastAsia="Calibri"/>
                <w:bCs/>
                <w:sz w:val="20"/>
              </w:rPr>
              <w:t xml:space="preserve">Обсуждать </w:t>
            </w:r>
            <w:r w:rsidRPr="001C7EC6">
              <w:t xml:space="preserve">и </w:t>
            </w:r>
            <w:r w:rsidRPr="001C7EC6">
              <w:rPr>
                <w:rStyle w:val="af5"/>
                <w:rFonts w:eastAsia="Calibri"/>
                <w:bCs/>
                <w:sz w:val="20"/>
              </w:rPr>
              <w:t xml:space="preserve">анализировать </w:t>
            </w:r>
            <w:r w:rsidRPr="001C7EC6">
              <w:t>свои работы и работы одноклассников с по</w:t>
            </w:r>
            <w:r w:rsidRPr="001C7EC6">
              <w:softHyphen/>
              <w:t>зиций творческих задач, с точки зрения выражения содержания в работе.</w:t>
            </w:r>
          </w:p>
          <w:p w:rsidR="0003497D" w:rsidRPr="001C7EC6" w:rsidRDefault="0003497D" w:rsidP="001C7EC6">
            <w:pPr>
              <w:pStyle w:val="12"/>
              <w:ind w:firstLine="33"/>
              <w:jc w:val="both"/>
              <w:rPr>
                <w:rStyle w:val="af5"/>
                <w:rFonts w:eastAsia="Calibri"/>
                <w:bCs/>
                <w:sz w:val="20"/>
              </w:rPr>
            </w:pPr>
            <w:r w:rsidRPr="001C7EC6">
              <w:rPr>
                <w:rStyle w:val="af5"/>
                <w:rFonts w:eastAsia="Calibri"/>
                <w:bCs/>
                <w:sz w:val="20"/>
              </w:rPr>
              <w:t xml:space="preserve">Участвовать </w:t>
            </w:r>
            <w:r w:rsidRPr="001C7EC6">
              <w:t>в обсуждении выстав</w:t>
            </w:r>
            <w:r w:rsidRPr="001C7EC6">
              <w:softHyphen/>
              <w:t>ки.</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r w:rsidR="0003497D" w:rsidRPr="001C7EC6" w:rsidTr="0003497D">
        <w:tc>
          <w:tcPr>
            <w:tcW w:w="675" w:type="dxa"/>
          </w:tcPr>
          <w:p w:rsidR="0003497D" w:rsidRPr="001C7EC6" w:rsidRDefault="0003497D" w:rsidP="001C7EC6">
            <w:pPr>
              <w:spacing w:after="0" w:line="240" w:lineRule="auto"/>
              <w:jc w:val="center"/>
              <w:rPr>
                <w:rFonts w:ascii="Times New Roman" w:hAnsi="Times New Roman" w:cs="Times New Roman"/>
                <w:sz w:val="20"/>
                <w:szCs w:val="20"/>
              </w:rPr>
            </w:pPr>
            <w:r w:rsidRPr="001C7EC6">
              <w:rPr>
                <w:rFonts w:ascii="Times New Roman" w:hAnsi="Times New Roman" w:cs="Times New Roman"/>
                <w:sz w:val="20"/>
                <w:szCs w:val="20"/>
              </w:rPr>
              <w:lastRenderedPageBreak/>
              <w:t>34</w:t>
            </w:r>
          </w:p>
        </w:tc>
        <w:tc>
          <w:tcPr>
            <w:tcW w:w="851" w:type="dxa"/>
          </w:tcPr>
          <w:p w:rsidR="0003497D" w:rsidRPr="001C7EC6" w:rsidRDefault="0003497D" w:rsidP="001C7EC6">
            <w:pPr>
              <w:widowControl w:val="0"/>
              <w:numPr>
                <w:ilvl w:val="0"/>
                <w:numId w:val="27"/>
              </w:numPr>
              <w:autoSpaceDE w:val="0"/>
              <w:autoSpaceDN w:val="0"/>
              <w:adjustRightInd w:val="0"/>
              <w:snapToGrid w:val="0"/>
              <w:spacing w:after="0" w:line="240" w:lineRule="auto"/>
              <w:ind w:left="0"/>
              <w:jc w:val="center"/>
              <w:rPr>
                <w:rFonts w:ascii="Times New Roman" w:hAnsi="Times New Roman" w:cs="Times New Roman"/>
                <w:sz w:val="20"/>
                <w:szCs w:val="20"/>
              </w:rPr>
            </w:pPr>
          </w:p>
        </w:tc>
        <w:tc>
          <w:tcPr>
            <w:tcW w:w="2693" w:type="dxa"/>
          </w:tcPr>
          <w:p w:rsidR="0003497D" w:rsidRPr="001C7EC6" w:rsidRDefault="0003497D" w:rsidP="001C7EC6">
            <w:pPr>
              <w:pStyle w:val="ad"/>
              <w:rPr>
                <w:rFonts w:ascii="Times New Roman" w:hAnsi="Times New Roman" w:cs="Times New Roman"/>
                <w:b/>
                <w:sz w:val="20"/>
                <w:szCs w:val="20"/>
              </w:rPr>
            </w:pPr>
            <w:r w:rsidRPr="001C7EC6">
              <w:rPr>
                <w:rFonts w:ascii="Times New Roman" w:hAnsi="Times New Roman" w:cs="Times New Roman"/>
                <w:b/>
                <w:sz w:val="20"/>
                <w:szCs w:val="20"/>
              </w:rPr>
              <w:t>Каждый народ – художник.</w:t>
            </w:r>
          </w:p>
          <w:p w:rsidR="0003497D" w:rsidRPr="001C7EC6" w:rsidRDefault="0003497D" w:rsidP="001C7EC6">
            <w:pPr>
              <w:pStyle w:val="ad"/>
              <w:rPr>
                <w:rFonts w:ascii="Times New Roman" w:hAnsi="Times New Roman" w:cs="Times New Roman"/>
                <w:b/>
                <w:sz w:val="20"/>
                <w:szCs w:val="20"/>
              </w:rPr>
            </w:pPr>
          </w:p>
          <w:p w:rsidR="0003497D" w:rsidRPr="001C7EC6" w:rsidRDefault="0003497D" w:rsidP="001C7EC6">
            <w:pPr>
              <w:pStyle w:val="ad"/>
              <w:rPr>
                <w:rFonts w:ascii="Times New Roman" w:hAnsi="Times New Roman" w:cs="Times New Roman"/>
                <w:sz w:val="20"/>
                <w:szCs w:val="20"/>
              </w:rPr>
            </w:pPr>
            <w:r w:rsidRPr="001C7EC6">
              <w:rPr>
                <w:rFonts w:ascii="Times New Roman" w:hAnsi="Times New Roman" w:cs="Times New Roman"/>
                <w:b/>
                <w:sz w:val="20"/>
                <w:szCs w:val="20"/>
              </w:rPr>
              <w:t xml:space="preserve"> </w:t>
            </w:r>
            <w:r w:rsidRPr="001C7EC6">
              <w:rPr>
                <w:rFonts w:ascii="Times New Roman" w:hAnsi="Times New Roman" w:cs="Times New Roman"/>
                <w:sz w:val="20"/>
                <w:szCs w:val="20"/>
              </w:rPr>
              <w:t>Итоги года, обобщение всех тем</w:t>
            </w:r>
          </w:p>
          <w:p w:rsidR="0003497D" w:rsidRPr="001C7EC6" w:rsidRDefault="0003497D" w:rsidP="001C7EC6">
            <w:pPr>
              <w:pStyle w:val="ad"/>
              <w:rPr>
                <w:rFonts w:ascii="Times New Roman" w:hAnsi="Times New Roman" w:cs="Times New Roman"/>
                <w:b/>
                <w:sz w:val="20"/>
                <w:szCs w:val="20"/>
              </w:rPr>
            </w:pPr>
          </w:p>
          <w:p w:rsidR="0003497D" w:rsidRPr="001C7EC6" w:rsidRDefault="0003497D" w:rsidP="001C7EC6">
            <w:pPr>
              <w:pStyle w:val="ad"/>
              <w:rPr>
                <w:rFonts w:ascii="Times New Roman" w:hAnsi="Times New Roman" w:cs="Times New Roman"/>
                <w:b/>
                <w:sz w:val="20"/>
                <w:szCs w:val="20"/>
              </w:rPr>
            </w:pPr>
          </w:p>
        </w:tc>
        <w:tc>
          <w:tcPr>
            <w:tcW w:w="1985"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Знание</w:t>
            </w:r>
            <w:r w:rsidRPr="001C7EC6">
              <w:rPr>
                <w:rFonts w:ascii="Times New Roman" w:hAnsi="Times New Roman" w:cs="Times New Roman"/>
                <w:b/>
                <w:bCs/>
                <w:sz w:val="20"/>
                <w:szCs w:val="20"/>
              </w:rPr>
              <w:t xml:space="preserve"> </w:t>
            </w:r>
            <w:r w:rsidRPr="001C7EC6">
              <w:rPr>
                <w:rFonts w:ascii="Times New Roman" w:hAnsi="Times New Roman" w:cs="Times New Roman"/>
                <w:sz w:val="20"/>
                <w:szCs w:val="20"/>
              </w:rPr>
              <w:t xml:space="preserve">общих представлений об образах городов разных стран, их жителях (в разные столетия). </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bCs/>
                <w:sz w:val="20"/>
                <w:szCs w:val="20"/>
              </w:rPr>
              <w:t xml:space="preserve">Умение </w:t>
            </w:r>
            <w:r w:rsidRPr="001C7EC6">
              <w:rPr>
                <w:rFonts w:ascii="Times New Roman" w:hAnsi="Times New Roman" w:cs="Times New Roman"/>
                <w:sz w:val="20"/>
                <w:szCs w:val="20"/>
              </w:rPr>
              <w:t>отличать образы городов, анализировать эти отличия.</w:t>
            </w:r>
          </w:p>
        </w:tc>
        <w:tc>
          <w:tcPr>
            <w:tcW w:w="2551"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Формирование уважительного отношения к культуре и искусству других народов. Формирование понимания особой роли культуры и искусства в жизни общества и каждого отдельного человека.</w:t>
            </w:r>
          </w:p>
        </w:tc>
        <w:tc>
          <w:tcPr>
            <w:tcW w:w="2693" w:type="dxa"/>
          </w:tcPr>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 xml:space="preserve">Участвовать в обсуждении содержания и выразительных средств; понимать ценность искусства в гармонии человека с окружающим миром. Уметь находить справочно-информационный материал по теме </w:t>
            </w:r>
          </w:p>
          <w:p w:rsidR="0003497D" w:rsidRPr="001C7EC6" w:rsidRDefault="0003497D" w:rsidP="001C7EC6">
            <w:pPr>
              <w:spacing w:after="0" w:line="240" w:lineRule="auto"/>
              <w:rPr>
                <w:rFonts w:ascii="Times New Roman" w:hAnsi="Times New Roman" w:cs="Times New Roman"/>
                <w:sz w:val="20"/>
                <w:szCs w:val="20"/>
              </w:rPr>
            </w:pPr>
            <w:r w:rsidRPr="001C7EC6">
              <w:rPr>
                <w:rFonts w:ascii="Times New Roman" w:hAnsi="Times New Roman" w:cs="Times New Roman"/>
                <w:sz w:val="20"/>
                <w:szCs w:val="20"/>
              </w:rPr>
              <w:t>и пользоваться им.</w:t>
            </w:r>
          </w:p>
        </w:tc>
        <w:tc>
          <w:tcPr>
            <w:tcW w:w="2977" w:type="dxa"/>
          </w:tcPr>
          <w:p w:rsidR="0003497D" w:rsidRPr="001C7EC6" w:rsidRDefault="0003497D" w:rsidP="001C7EC6">
            <w:pPr>
              <w:spacing w:after="0" w:line="240" w:lineRule="auto"/>
              <w:contextualSpacing/>
              <w:rPr>
                <w:rFonts w:ascii="Times New Roman" w:hAnsi="Times New Roman" w:cs="Times New Roman"/>
                <w:sz w:val="20"/>
                <w:szCs w:val="20"/>
              </w:rPr>
            </w:pPr>
            <w:r w:rsidRPr="001C7EC6">
              <w:rPr>
                <w:rFonts w:ascii="Times New Roman" w:hAnsi="Times New Roman" w:cs="Times New Roman"/>
                <w:sz w:val="20"/>
                <w:szCs w:val="20"/>
              </w:rPr>
              <w:t>Выставка работ и беседа на тему «Каждые народ-художник» Осознавать целостность каждой культуры. Обобщать свои знания по теме четверти.</w:t>
            </w:r>
          </w:p>
        </w:tc>
        <w:tc>
          <w:tcPr>
            <w:tcW w:w="507"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c>
          <w:tcPr>
            <w:tcW w:w="514" w:type="dxa"/>
          </w:tcPr>
          <w:p w:rsidR="0003497D" w:rsidRPr="001C7EC6" w:rsidRDefault="0003497D" w:rsidP="001C7EC6">
            <w:pPr>
              <w:spacing w:after="0" w:line="240" w:lineRule="auto"/>
              <w:rPr>
                <w:rFonts w:ascii="Times New Roman" w:hAnsi="Times New Roman" w:cs="Times New Roman"/>
                <w:sz w:val="20"/>
                <w:szCs w:val="20"/>
              </w:rPr>
            </w:pPr>
          </w:p>
        </w:tc>
      </w:tr>
    </w:tbl>
    <w:p w:rsidR="00EB7257" w:rsidRDefault="00EB7257" w:rsidP="001C7EC6">
      <w:pPr>
        <w:spacing w:after="0" w:line="240" w:lineRule="auto"/>
        <w:jc w:val="both"/>
        <w:rPr>
          <w:rFonts w:ascii="Times New Roman" w:hAnsi="Times New Roman" w:cs="Times New Roman"/>
          <w:sz w:val="20"/>
          <w:szCs w:val="20"/>
          <w:lang w:val="en-US"/>
        </w:rPr>
      </w:pPr>
    </w:p>
    <w:p w:rsidR="00D71081" w:rsidRDefault="00D71081" w:rsidP="001C7EC6">
      <w:pPr>
        <w:spacing w:after="0" w:line="240" w:lineRule="auto"/>
        <w:jc w:val="both"/>
        <w:rPr>
          <w:rFonts w:ascii="Times New Roman" w:hAnsi="Times New Roman" w:cs="Times New Roman"/>
          <w:sz w:val="20"/>
          <w:szCs w:val="20"/>
          <w:lang w:val="en-US"/>
        </w:rPr>
      </w:pPr>
    </w:p>
    <w:p w:rsidR="00D71081" w:rsidRDefault="00D71081" w:rsidP="001C7EC6">
      <w:pPr>
        <w:spacing w:after="0" w:line="240" w:lineRule="auto"/>
        <w:jc w:val="both"/>
        <w:rPr>
          <w:rFonts w:ascii="Times New Roman" w:hAnsi="Times New Roman" w:cs="Times New Roman"/>
          <w:sz w:val="20"/>
          <w:szCs w:val="20"/>
          <w:lang w:val="en-US"/>
        </w:rPr>
      </w:pPr>
    </w:p>
    <w:p w:rsidR="00D71081" w:rsidRDefault="00D71081" w:rsidP="001C7EC6">
      <w:pPr>
        <w:spacing w:after="0" w:line="240" w:lineRule="auto"/>
        <w:jc w:val="both"/>
        <w:rPr>
          <w:rFonts w:ascii="Times New Roman" w:hAnsi="Times New Roman" w:cs="Times New Roman"/>
          <w:sz w:val="20"/>
          <w:szCs w:val="20"/>
          <w:lang w:val="en-US"/>
        </w:rPr>
      </w:pPr>
    </w:p>
    <w:p w:rsidR="00D71081" w:rsidRDefault="00D71081" w:rsidP="001C7EC6">
      <w:pPr>
        <w:spacing w:after="0" w:line="240" w:lineRule="auto"/>
        <w:jc w:val="both"/>
        <w:rPr>
          <w:rFonts w:ascii="Times New Roman" w:hAnsi="Times New Roman" w:cs="Times New Roman"/>
          <w:sz w:val="20"/>
          <w:szCs w:val="20"/>
          <w:lang w:val="en-US"/>
        </w:rPr>
      </w:pPr>
    </w:p>
    <w:p w:rsidR="00D71081" w:rsidRDefault="00D71081" w:rsidP="001C7EC6">
      <w:pPr>
        <w:spacing w:after="0" w:line="240" w:lineRule="auto"/>
        <w:jc w:val="both"/>
        <w:rPr>
          <w:rFonts w:ascii="Times New Roman" w:hAnsi="Times New Roman" w:cs="Times New Roman"/>
          <w:sz w:val="20"/>
          <w:szCs w:val="20"/>
          <w:lang w:val="en-US"/>
        </w:rPr>
      </w:pPr>
    </w:p>
    <w:p w:rsidR="00D71081" w:rsidRDefault="00D71081" w:rsidP="001C7EC6">
      <w:pPr>
        <w:spacing w:after="0" w:line="240" w:lineRule="auto"/>
        <w:jc w:val="both"/>
        <w:rPr>
          <w:rFonts w:ascii="Times New Roman" w:hAnsi="Times New Roman" w:cs="Times New Roman"/>
          <w:sz w:val="20"/>
          <w:szCs w:val="20"/>
          <w:lang w:val="en-US"/>
        </w:rPr>
        <w:sectPr w:rsidR="00D71081" w:rsidSect="00F9040B">
          <w:pgSz w:w="16838" w:h="11906" w:orient="landscape"/>
          <w:pgMar w:top="851" w:right="567" w:bottom="709" w:left="567" w:header="709" w:footer="391" w:gutter="0"/>
          <w:cols w:space="708"/>
          <w:docGrid w:linePitch="360"/>
        </w:sectPr>
      </w:pPr>
    </w:p>
    <w:p w:rsidR="0009626A" w:rsidRPr="00F12E70" w:rsidRDefault="0009626A" w:rsidP="0009626A">
      <w:pPr>
        <w:rPr>
          <w:rStyle w:val="10"/>
          <w:rFonts w:eastAsiaTheme="majorEastAsia"/>
          <w:lang w:val="ru-RU"/>
        </w:rPr>
      </w:pPr>
      <w:r w:rsidRPr="004A2949">
        <w:rPr>
          <w:rStyle w:val="10"/>
          <w:rFonts w:eastAsiaTheme="majorEastAsia"/>
        </w:rPr>
        <w:lastRenderedPageBreak/>
        <w:t>VI</w:t>
      </w:r>
      <w:r w:rsidRPr="00F12E70">
        <w:rPr>
          <w:rStyle w:val="10"/>
          <w:rFonts w:eastAsiaTheme="majorEastAsia"/>
          <w:lang w:val="ru-RU"/>
        </w:rPr>
        <w:t>. Реализация национальных, региональных и этнокультурных   особенностей.</w:t>
      </w:r>
    </w:p>
    <w:p w:rsidR="0009626A" w:rsidRPr="0009626A" w:rsidRDefault="0009626A" w:rsidP="0009626A">
      <w:pPr>
        <w:rPr>
          <w:rStyle w:val="10"/>
          <w:rFonts w:eastAsiaTheme="majorEastAsia"/>
          <w:b w:val="0"/>
          <w:lang w:val="ru-RU"/>
        </w:rPr>
      </w:pPr>
      <w:r w:rsidRPr="0009626A">
        <w:rPr>
          <w:rStyle w:val="10"/>
          <w:rFonts w:eastAsiaTheme="majorEastAsia"/>
          <w:b w:val="0"/>
        </w:rPr>
        <w:t xml:space="preserve">1 </w:t>
      </w:r>
      <w:r w:rsidRPr="0009626A">
        <w:rPr>
          <w:rStyle w:val="10"/>
          <w:rFonts w:eastAsiaTheme="majorEastAsia"/>
          <w:b w:val="0"/>
          <w:lang w:val="ru-RU"/>
        </w:rPr>
        <w:t>класс</w:t>
      </w:r>
    </w:p>
    <w:tbl>
      <w:tblPr>
        <w:tblStyle w:val="ac"/>
        <w:tblW w:w="0" w:type="auto"/>
        <w:tblLook w:val="04A0" w:firstRow="1" w:lastRow="0" w:firstColumn="1" w:lastColumn="0" w:noHBand="0" w:noVBand="1"/>
      </w:tblPr>
      <w:tblGrid>
        <w:gridCol w:w="1101"/>
        <w:gridCol w:w="4819"/>
        <w:gridCol w:w="3651"/>
      </w:tblGrid>
      <w:tr w:rsidR="0009626A" w:rsidRPr="0009626A" w:rsidTr="000E699E">
        <w:tc>
          <w:tcPr>
            <w:tcW w:w="1101" w:type="dxa"/>
          </w:tcPr>
          <w:p w:rsidR="00C144ED" w:rsidRDefault="00C144ED" w:rsidP="000E699E">
            <w:pPr>
              <w:rPr>
                <w:rStyle w:val="10"/>
                <w:rFonts w:eastAsiaTheme="majorEastAsia" w:cs="Times New Roman"/>
                <w:b w:val="0"/>
                <w:sz w:val="18"/>
                <w:szCs w:val="24"/>
                <w:lang w:val="ru-RU"/>
              </w:rPr>
            </w:pPr>
          </w:p>
          <w:p w:rsidR="0009626A" w:rsidRPr="0009626A" w:rsidRDefault="0009626A" w:rsidP="000E699E">
            <w:pPr>
              <w:rPr>
                <w:rStyle w:val="10"/>
                <w:rFonts w:eastAsiaTheme="majorEastAsia" w:cs="Times New Roman"/>
                <w:b w:val="0"/>
                <w:sz w:val="18"/>
                <w:szCs w:val="24"/>
              </w:rPr>
            </w:pPr>
            <w:r w:rsidRPr="0009626A">
              <w:rPr>
                <w:rStyle w:val="10"/>
                <w:rFonts w:eastAsiaTheme="majorEastAsia" w:cs="Times New Roman"/>
                <w:b w:val="0"/>
                <w:sz w:val="18"/>
                <w:szCs w:val="24"/>
              </w:rPr>
              <w:t>№ п/п</w:t>
            </w:r>
          </w:p>
        </w:tc>
        <w:tc>
          <w:tcPr>
            <w:tcW w:w="4819" w:type="dxa"/>
          </w:tcPr>
          <w:p w:rsidR="00C144ED" w:rsidRDefault="00C144ED" w:rsidP="000E699E">
            <w:pPr>
              <w:jc w:val="center"/>
              <w:rPr>
                <w:rStyle w:val="10"/>
                <w:rFonts w:eastAsiaTheme="majorEastAsia" w:cs="Times New Roman"/>
                <w:b w:val="0"/>
                <w:sz w:val="18"/>
                <w:szCs w:val="24"/>
                <w:lang w:val="ru-RU"/>
              </w:rPr>
            </w:pPr>
          </w:p>
          <w:p w:rsidR="0009626A" w:rsidRPr="0009626A" w:rsidRDefault="0009626A" w:rsidP="000E699E">
            <w:pPr>
              <w:jc w:val="center"/>
              <w:rPr>
                <w:rStyle w:val="10"/>
                <w:rFonts w:eastAsiaTheme="majorEastAsia" w:cs="Times New Roman"/>
                <w:b w:val="0"/>
                <w:sz w:val="18"/>
                <w:szCs w:val="24"/>
              </w:rPr>
            </w:pPr>
            <w:r w:rsidRPr="0009626A">
              <w:rPr>
                <w:rStyle w:val="10"/>
                <w:rFonts w:eastAsiaTheme="majorEastAsia" w:cs="Times New Roman"/>
                <w:b w:val="0"/>
                <w:sz w:val="18"/>
                <w:szCs w:val="24"/>
              </w:rPr>
              <w:t>Раздел , тема урока</w:t>
            </w:r>
          </w:p>
        </w:tc>
        <w:tc>
          <w:tcPr>
            <w:tcW w:w="3651" w:type="dxa"/>
          </w:tcPr>
          <w:p w:rsidR="0009626A" w:rsidRPr="00F12E70" w:rsidRDefault="0009626A" w:rsidP="000E699E">
            <w:pPr>
              <w:rPr>
                <w:rStyle w:val="10"/>
                <w:rFonts w:eastAsiaTheme="majorEastAsia" w:cs="Times New Roman"/>
                <w:b w:val="0"/>
                <w:sz w:val="18"/>
                <w:szCs w:val="24"/>
                <w:lang w:val="ru-RU"/>
              </w:rPr>
            </w:pPr>
            <w:r w:rsidRPr="00F12E70">
              <w:rPr>
                <w:rStyle w:val="10"/>
                <w:rFonts w:eastAsiaTheme="majorEastAsia" w:cs="Times New Roman"/>
                <w:b w:val="0"/>
                <w:sz w:val="18"/>
                <w:szCs w:val="24"/>
                <w:lang w:val="ru-RU"/>
              </w:rPr>
              <w:t>Содержание учебного материала, учитывающего национальные, региональные и этнокультурные особенности</w:t>
            </w:r>
          </w:p>
        </w:tc>
      </w:tr>
      <w:tr w:rsidR="0009626A" w:rsidRPr="0009626A" w:rsidTr="000E699E">
        <w:tc>
          <w:tcPr>
            <w:tcW w:w="1101" w:type="dxa"/>
          </w:tcPr>
          <w:p w:rsidR="0009626A" w:rsidRPr="00C144ED" w:rsidRDefault="0009626A" w:rsidP="000E699E">
            <w:pPr>
              <w:rPr>
                <w:rStyle w:val="10"/>
                <w:rFonts w:eastAsiaTheme="majorEastAsia" w:cs="Times New Roman"/>
                <w:b w:val="0"/>
                <w:szCs w:val="24"/>
                <w:lang w:val="ru-RU"/>
              </w:rPr>
            </w:pPr>
            <w:r w:rsidRPr="00C144ED">
              <w:rPr>
                <w:rStyle w:val="10"/>
                <w:rFonts w:eastAsiaTheme="majorEastAsia" w:cs="Times New Roman"/>
                <w:b w:val="0"/>
                <w:szCs w:val="24"/>
                <w:lang w:val="ru-RU"/>
              </w:rPr>
              <w:t>1</w:t>
            </w:r>
          </w:p>
        </w:tc>
        <w:tc>
          <w:tcPr>
            <w:tcW w:w="4819" w:type="dxa"/>
          </w:tcPr>
          <w:p w:rsidR="0009626A" w:rsidRPr="00C144ED" w:rsidRDefault="0009626A" w:rsidP="0009626A">
            <w:pPr>
              <w:numPr>
                <w:ilvl w:val="0"/>
                <w:numId w:val="28"/>
              </w:numPr>
              <w:tabs>
                <w:tab w:val="clear" w:pos="720"/>
                <w:tab w:val="num" w:pos="0"/>
              </w:tabs>
              <w:suppressAutoHyphens/>
              <w:ind w:left="-42" w:hanging="720"/>
              <w:rPr>
                <w:rFonts w:ascii="Times New Roman" w:eastAsia="Arial Narrow" w:hAnsi="Times New Roman"/>
                <w:i/>
                <w:iCs/>
                <w:sz w:val="24"/>
                <w:szCs w:val="24"/>
              </w:rPr>
            </w:pPr>
            <w:r w:rsidRPr="0009626A">
              <w:rPr>
                <w:rFonts w:ascii="Times New Roman" w:hAnsi="Times New Roman"/>
                <w:b/>
                <w:sz w:val="24"/>
                <w:szCs w:val="24"/>
              </w:rPr>
              <w:t xml:space="preserve"> </w:t>
            </w:r>
            <w:r w:rsidRPr="00C144ED">
              <w:rPr>
                <w:rFonts w:ascii="Times New Roman" w:hAnsi="Times New Roman"/>
                <w:sz w:val="24"/>
                <w:szCs w:val="24"/>
              </w:rPr>
              <w:t>Ты изображаешь. Знакомство с Мастером Изображения.</w:t>
            </w:r>
          </w:p>
          <w:p w:rsidR="0009626A" w:rsidRPr="0009626A" w:rsidRDefault="0009626A" w:rsidP="0009626A">
            <w:pPr>
              <w:pStyle w:val="af3"/>
              <w:spacing w:line="240" w:lineRule="auto"/>
              <w:ind w:firstLine="0"/>
              <w:rPr>
                <w:rStyle w:val="10"/>
                <w:rFonts w:cs="Times New Roman"/>
                <w:i/>
                <w:iCs/>
                <w:caps w:val="0"/>
                <w:kern w:val="0"/>
                <w:szCs w:val="24"/>
                <w:lang w:val="ru-RU"/>
              </w:rPr>
            </w:pPr>
            <w:r w:rsidRPr="0009626A">
              <w:rPr>
                <w:sz w:val="24"/>
              </w:rPr>
              <w:t>Экскурсия. «Изображения всюду вокруг нас».</w:t>
            </w:r>
          </w:p>
        </w:tc>
        <w:tc>
          <w:tcPr>
            <w:tcW w:w="3651" w:type="dxa"/>
          </w:tcPr>
          <w:p w:rsidR="0009626A" w:rsidRPr="0009626A" w:rsidRDefault="0009626A" w:rsidP="0009626A">
            <w:pPr>
              <w:pStyle w:val="a3"/>
              <w:rPr>
                <w:sz w:val="24"/>
                <w:szCs w:val="24"/>
              </w:rPr>
            </w:pPr>
            <w:r w:rsidRPr="0009626A">
              <w:rPr>
                <w:sz w:val="24"/>
                <w:szCs w:val="24"/>
              </w:rPr>
              <w:t>Экскурсия по поселку</w:t>
            </w:r>
          </w:p>
          <w:p w:rsidR="0009626A" w:rsidRPr="00F12E70" w:rsidRDefault="0009626A" w:rsidP="0009626A">
            <w:pPr>
              <w:rPr>
                <w:rStyle w:val="10"/>
                <w:rFonts w:eastAsiaTheme="majorEastAsia" w:cs="Times New Roman"/>
                <w:szCs w:val="24"/>
                <w:lang w:val="ru-RU"/>
              </w:rPr>
            </w:pPr>
            <w:r w:rsidRPr="0009626A">
              <w:rPr>
                <w:rFonts w:ascii="Times New Roman" w:hAnsi="Times New Roman"/>
                <w:sz w:val="24"/>
                <w:szCs w:val="24"/>
              </w:rPr>
              <w:t>Рассматривание изображений.</w:t>
            </w:r>
          </w:p>
        </w:tc>
      </w:tr>
      <w:tr w:rsidR="0009626A" w:rsidRPr="0009626A" w:rsidTr="000E699E">
        <w:tc>
          <w:tcPr>
            <w:tcW w:w="1101" w:type="dxa"/>
          </w:tcPr>
          <w:p w:rsidR="0009626A" w:rsidRPr="00C144ED" w:rsidRDefault="0009626A" w:rsidP="000E699E">
            <w:pPr>
              <w:rPr>
                <w:rStyle w:val="10"/>
                <w:rFonts w:eastAsiaTheme="majorEastAsia" w:cs="Times New Roman"/>
                <w:b w:val="0"/>
                <w:szCs w:val="24"/>
                <w:lang w:val="ru-RU"/>
              </w:rPr>
            </w:pPr>
            <w:r w:rsidRPr="00C144ED">
              <w:rPr>
                <w:rStyle w:val="10"/>
                <w:rFonts w:eastAsiaTheme="majorEastAsia" w:cs="Times New Roman"/>
                <w:b w:val="0"/>
                <w:szCs w:val="24"/>
                <w:lang w:val="ru-RU"/>
              </w:rPr>
              <w:t>2</w:t>
            </w:r>
          </w:p>
        </w:tc>
        <w:tc>
          <w:tcPr>
            <w:tcW w:w="4819" w:type="dxa"/>
          </w:tcPr>
          <w:p w:rsidR="0009626A" w:rsidRPr="00C144ED" w:rsidRDefault="0009626A" w:rsidP="0009626A">
            <w:pPr>
              <w:numPr>
                <w:ilvl w:val="0"/>
                <w:numId w:val="28"/>
              </w:numPr>
              <w:tabs>
                <w:tab w:val="clear" w:pos="720"/>
                <w:tab w:val="num" w:pos="0"/>
              </w:tabs>
              <w:suppressAutoHyphens/>
              <w:ind w:left="-42" w:hanging="720"/>
              <w:rPr>
                <w:rFonts w:ascii="Times New Roman" w:eastAsia="Arial Narrow" w:hAnsi="Times New Roman"/>
                <w:i/>
                <w:iCs/>
                <w:sz w:val="24"/>
                <w:szCs w:val="24"/>
              </w:rPr>
            </w:pPr>
            <w:r w:rsidRPr="00C144ED">
              <w:rPr>
                <w:rFonts w:ascii="Times New Roman" w:hAnsi="Times New Roman"/>
                <w:sz w:val="24"/>
                <w:szCs w:val="24"/>
              </w:rPr>
              <w:t>Ты изображаешь. Знакомство с Мастером Изображения.</w:t>
            </w:r>
          </w:p>
          <w:p w:rsidR="0009626A" w:rsidRPr="0009626A" w:rsidRDefault="0009626A" w:rsidP="0009626A">
            <w:pPr>
              <w:pStyle w:val="af3"/>
              <w:spacing w:line="240" w:lineRule="auto"/>
              <w:ind w:firstLine="0"/>
              <w:rPr>
                <w:rStyle w:val="10"/>
                <w:rFonts w:cs="Times New Roman"/>
                <w:b w:val="0"/>
                <w:bCs w:val="0"/>
                <w:caps w:val="0"/>
                <w:kern w:val="0"/>
                <w:szCs w:val="24"/>
                <w:lang w:val="ru-RU"/>
              </w:rPr>
            </w:pPr>
            <w:r w:rsidRPr="0009626A">
              <w:rPr>
                <w:sz w:val="24"/>
              </w:rPr>
              <w:t>Экскурсия в школьный музей. «Изображать можно пятном».</w:t>
            </w:r>
          </w:p>
        </w:tc>
        <w:tc>
          <w:tcPr>
            <w:tcW w:w="3651" w:type="dxa"/>
          </w:tcPr>
          <w:p w:rsidR="0009626A" w:rsidRPr="0009626A" w:rsidRDefault="0009626A" w:rsidP="0009626A">
            <w:pPr>
              <w:pStyle w:val="a3"/>
              <w:rPr>
                <w:sz w:val="24"/>
                <w:szCs w:val="24"/>
              </w:rPr>
            </w:pPr>
            <w:r w:rsidRPr="0009626A">
              <w:rPr>
                <w:sz w:val="24"/>
                <w:szCs w:val="24"/>
              </w:rPr>
              <w:t>Экскурсия в музей</w:t>
            </w:r>
            <w:proofErr w:type="gramStart"/>
            <w:r w:rsidRPr="0009626A">
              <w:rPr>
                <w:sz w:val="24"/>
                <w:szCs w:val="24"/>
              </w:rPr>
              <w:t xml:space="preserve"> .</w:t>
            </w:r>
            <w:proofErr w:type="gramEnd"/>
          </w:p>
          <w:p w:rsidR="0009626A" w:rsidRPr="00F12E70" w:rsidRDefault="0009626A" w:rsidP="0009626A">
            <w:pPr>
              <w:rPr>
                <w:rStyle w:val="10"/>
                <w:rFonts w:eastAsiaTheme="majorEastAsia" w:cs="Times New Roman"/>
                <w:szCs w:val="24"/>
                <w:lang w:val="ru-RU"/>
              </w:rPr>
            </w:pPr>
            <w:r w:rsidRPr="0009626A">
              <w:rPr>
                <w:rFonts w:ascii="Times New Roman" w:hAnsi="Times New Roman"/>
                <w:sz w:val="24"/>
                <w:szCs w:val="24"/>
              </w:rPr>
              <w:t>Рассматривание изображений на предметах быта</w:t>
            </w:r>
            <w:proofErr w:type="gramStart"/>
            <w:r w:rsidRPr="0009626A">
              <w:rPr>
                <w:rFonts w:ascii="Times New Roman" w:hAnsi="Times New Roman"/>
                <w:sz w:val="24"/>
                <w:szCs w:val="24"/>
              </w:rPr>
              <w:t xml:space="preserve"> .</w:t>
            </w:r>
            <w:proofErr w:type="gramEnd"/>
          </w:p>
        </w:tc>
      </w:tr>
      <w:tr w:rsidR="0009626A" w:rsidRPr="0009626A" w:rsidTr="000E699E">
        <w:tc>
          <w:tcPr>
            <w:tcW w:w="1101" w:type="dxa"/>
          </w:tcPr>
          <w:p w:rsidR="0009626A" w:rsidRPr="0009626A" w:rsidRDefault="0009626A" w:rsidP="000E699E">
            <w:pPr>
              <w:rPr>
                <w:rStyle w:val="10"/>
                <w:rFonts w:eastAsiaTheme="majorEastAsia" w:cs="Times New Roman"/>
                <w:b w:val="0"/>
                <w:szCs w:val="24"/>
                <w:lang w:val="ru-RU"/>
              </w:rPr>
            </w:pPr>
            <w:r w:rsidRPr="0009626A">
              <w:rPr>
                <w:rStyle w:val="10"/>
                <w:rFonts w:eastAsiaTheme="majorEastAsia" w:cs="Times New Roman"/>
                <w:b w:val="0"/>
                <w:szCs w:val="24"/>
                <w:lang w:val="ru-RU"/>
              </w:rPr>
              <w:t>3</w:t>
            </w:r>
          </w:p>
        </w:tc>
        <w:tc>
          <w:tcPr>
            <w:tcW w:w="4819" w:type="dxa"/>
          </w:tcPr>
          <w:p w:rsidR="00C144ED" w:rsidRDefault="0009626A" w:rsidP="000E699E">
            <w:pPr>
              <w:rPr>
                <w:rFonts w:ascii="Times New Roman" w:hAnsi="Times New Roman"/>
                <w:bCs/>
                <w:sz w:val="24"/>
                <w:szCs w:val="24"/>
              </w:rPr>
            </w:pPr>
            <w:r w:rsidRPr="00C144ED">
              <w:rPr>
                <w:rFonts w:ascii="Times New Roman" w:hAnsi="Times New Roman"/>
                <w:sz w:val="24"/>
                <w:szCs w:val="24"/>
              </w:rPr>
              <w:t>Ты украшаешь.</w:t>
            </w:r>
            <w:r w:rsidRPr="00C144ED">
              <w:rPr>
                <w:rFonts w:ascii="Times New Roman" w:hAnsi="Times New Roman"/>
                <w:bCs/>
                <w:sz w:val="24"/>
                <w:szCs w:val="24"/>
              </w:rPr>
              <w:t xml:space="preserve"> </w:t>
            </w:r>
          </w:p>
          <w:p w:rsidR="0009626A" w:rsidRPr="00F12E70" w:rsidRDefault="0009626A" w:rsidP="000E699E">
            <w:pPr>
              <w:rPr>
                <w:rStyle w:val="10"/>
                <w:rFonts w:eastAsiaTheme="majorEastAsia" w:cs="Times New Roman"/>
                <w:b w:val="0"/>
                <w:szCs w:val="24"/>
                <w:lang w:val="ru-RU"/>
              </w:rPr>
            </w:pPr>
            <w:r w:rsidRPr="0009626A">
              <w:rPr>
                <w:rFonts w:ascii="Times New Roman" w:hAnsi="Times New Roman"/>
                <w:bCs/>
                <w:sz w:val="24"/>
                <w:szCs w:val="24"/>
              </w:rPr>
              <w:t>Узоры, которые создали люди.</w:t>
            </w:r>
          </w:p>
        </w:tc>
        <w:tc>
          <w:tcPr>
            <w:tcW w:w="3651" w:type="dxa"/>
          </w:tcPr>
          <w:p w:rsidR="0009626A" w:rsidRPr="00F12E70" w:rsidRDefault="0009626A" w:rsidP="000E699E">
            <w:pPr>
              <w:rPr>
                <w:rStyle w:val="10"/>
                <w:rFonts w:eastAsiaTheme="majorEastAsia" w:cs="Times New Roman"/>
                <w:b w:val="0"/>
                <w:szCs w:val="24"/>
                <w:lang w:val="ru-RU"/>
              </w:rPr>
            </w:pPr>
            <w:r w:rsidRPr="0009626A">
              <w:rPr>
                <w:rFonts w:ascii="Times New Roman" w:hAnsi="Times New Roman"/>
                <w:sz w:val="24"/>
                <w:szCs w:val="24"/>
              </w:rPr>
              <w:t>Экскурсия в школьный музей</w:t>
            </w:r>
            <w:proofErr w:type="gramStart"/>
            <w:r w:rsidRPr="0009626A">
              <w:rPr>
                <w:rFonts w:ascii="Times New Roman" w:hAnsi="Times New Roman"/>
                <w:sz w:val="24"/>
                <w:szCs w:val="24"/>
              </w:rPr>
              <w:t xml:space="preserve"> .</w:t>
            </w:r>
            <w:proofErr w:type="gramEnd"/>
            <w:r w:rsidRPr="0009626A">
              <w:rPr>
                <w:rFonts w:ascii="Times New Roman" w:hAnsi="Times New Roman"/>
                <w:sz w:val="24"/>
                <w:szCs w:val="24"/>
              </w:rPr>
              <w:t xml:space="preserve">  Рассматривание вышивки и посуды.</w:t>
            </w:r>
          </w:p>
        </w:tc>
      </w:tr>
      <w:tr w:rsidR="0009626A" w:rsidRPr="0009626A" w:rsidTr="000E699E">
        <w:tc>
          <w:tcPr>
            <w:tcW w:w="1101" w:type="dxa"/>
          </w:tcPr>
          <w:p w:rsidR="0009626A" w:rsidRPr="0009626A" w:rsidRDefault="0009626A" w:rsidP="000E699E">
            <w:pPr>
              <w:rPr>
                <w:rStyle w:val="10"/>
                <w:rFonts w:eastAsiaTheme="majorEastAsia" w:cs="Times New Roman"/>
                <w:b w:val="0"/>
                <w:szCs w:val="24"/>
                <w:lang w:val="ru-RU"/>
              </w:rPr>
            </w:pPr>
            <w:r w:rsidRPr="0009626A">
              <w:rPr>
                <w:rStyle w:val="10"/>
                <w:rFonts w:eastAsiaTheme="majorEastAsia" w:cs="Times New Roman"/>
                <w:b w:val="0"/>
                <w:szCs w:val="24"/>
                <w:lang w:val="ru-RU"/>
              </w:rPr>
              <w:t>4</w:t>
            </w:r>
          </w:p>
        </w:tc>
        <w:tc>
          <w:tcPr>
            <w:tcW w:w="4819" w:type="dxa"/>
          </w:tcPr>
          <w:p w:rsidR="00C144ED" w:rsidRDefault="0009626A" w:rsidP="0009626A">
            <w:pPr>
              <w:pStyle w:val="af3"/>
              <w:spacing w:line="240" w:lineRule="auto"/>
              <w:ind w:firstLine="0"/>
              <w:jc w:val="left"/>
              <w:rPr>
                <w:b/>
                <w:sz w:val="24"/>
              </w:rPr>
            </w:pPr>
            <w:r w:rsidRPr="00C144ED">
              <w:rPr>
                <w:sz w:val="24"/>
              </w:rPr>
              <w:t>Ты строишь</w:t>
            </w:r>
            <w:r w:rsidRPr="0009626A">
              <w:rPr>
                <w:b/>
                <w:sz w:val="24"/>
              </w:rPr>
              <w:t xml:space="preserve">.  </w:t>
            </w:r>
          </w:p>
          <w:p w:rsidR="0009626A" w:rsidRPr="0009626A" w:rsidRDefault="0009626A" w:rsidP="0009626A">
            <w:pPr>
              <w:pStyle w:val="af3"/>
              <w:spacing w:line="240" w:lineRule="auto"/>
              <w:ind w:firstLine="0"/>
              <w:jc w:val="left"/>
              <w:rPr>
                <w:sz w:val="24"/>
              </w:rPr>
            </w:pPr>
            <w:r w:rsidRPr="0009626A">
              <w:rPr>
                <w:sz w:val="24"/>
              </w:rPr>
              <w:t>Дома бывают разными.</w:t>
            </w:r>
          </w:p>
          <w:p w:rsidR="0009626A" w:rsidRPr="00F12E70" w:rsidRDefault="0009626A" w:rsidP="000E699E">
            <w:pPr>
              <w:rPr>
                <w:rStyle w:val="10"/>
                <w:rFonts w:eastAsiaTheme="majorEastAsia" w:cs="Times New Roman"/>
                <w:b w:val="0"/>
                <w:szCs w:val="24"/>
                <w:lang w:val="ru-RU"/>
              </w:rPr>
            </w:pPr>
          </w:p>
        </w:tc>
        <w:tc>
          <w:tcPr>
            <w:tcW w:w="3651" w:type="dxa"/>
          </w:tcPr>
          <w:p w:rsidR="0009626A" w:rsidRPr="0009626A" w:rsidRDefault="0009626A" w:rsidP="0009626A">
            <w:pPr>
              <w:rPr>
                <w:rFonts w:ascii="Times New Roman" w:hAnsi="Times New Roman"/>
                <w:sz w:val="24"/>
                <w:szCs w:val="24"/>
              </w:rPr>
            </w:pPr>
            <w:r w:rsidRPr="0009626A">
              <w:rPr>
                <w:rFonts w:ascii="Times New Roman" w:hAnsi="Times New Roman"/>
                <w:sz w:val="24"/>
                <w:szCs w:val="24"/>
              </w:rPr>
              <w:t>Экскурсия в школьный музей.</w:t>
            </w:r>
          </w:p>
          <w:p w:rsidR="0009626A" w:rsidRPr="00F12E70" w:rsidRDefault="0009626A" w:rsidP="0009626A">
            <w:pPr>
              <w:rPr>
                <w:rStyle w:val="10"/>
                <w:rFonts w:eastAsiaTheme="majorEastAsia" w:cs="Times New Roman"/>
                <w:b w:val="0"/>
                <w:szCs w:val="24"/>
                <w:lang w:val="ru-RU"/>
              </w:rPr>
            </w:pPr>
            <w:r w:rsidRPr="0009626A">
              <w:rPr>
                <w:rFonts w:ascii="Times New Roman" w:hAnsi="Times New Roman"/>
                <w:sz w:val="24"/>
                <w:szCs w:val="24"/>
              </w:rPr>
              <w:t>Русская изба.</w:t>
            </w:r>
          </w:p>
        </w:tc>
      </w:tr>
    </w:tbl>
    <w:p w:rsidR="00C144ED" w:rsidRDefault="00C144ED" w:rsidP="00C144ED">
      <w:pPr>
        <w:rPr>
          <w:rStyle w:val="10"/>
          <w:rFonts w:eastAsiaTheme="majorEastAsia"/>
          <w:b w:val="0"/>
          <w:lang w:val="ru-RU"/>
        </w:rPr>
      </w:pPr>
    </w:p>
    <w:p w:rsidR="00C144ED" w:rsidRDefault="00C144ED" w:rsidP="00C144ED">
      <w:pPr>
        <w:rPr>
          <w:rStyle w:val="10"/>
          <w:rFonts w:eastAsiaTheme="majorEastAsia"/>
          <w:b w:val="0"/>
          <w:lang w:val="ru-RU"/>
        </w:rPr>
      </w:pPr>
      <w:r>
        <w:rPr>
          <w:rStyle w:val="10"/>
          <w:rFonts w:eastAsiaTheme="majorEastAsia"/>
          <w:b w:val="0"/>
          <w:lang w:val="ru-RU"/>
        </w:rPr>
        <w:t>2</w:t>
      </w:r>
      <w:r w:rsidRPr="0009626A">
        <w:rPr>
          <w:rStyle w:val="10"/>
          <w:rFonts w:eastAsiaTheme="majorEastAsia"/>
          <w:b w:val="0"/>
        </w:rPr>
        <w:t xml:space="preserve"> </w:t>
      </w:r>
      <w:r w:rsidRPr="0009626A">
        <w:rPr>
          <w:rStyle w:val="10"/>
          <w:rFonts w:eastAsiaTheme="majorEastAsia"/>
          <w:b w:val="0"/>
          <w:lang w:val="ru-RU"/>
        </w:rPr>
        <w:t>класс</w:t>
      </w:r>
    </w:p>
    <w:tbl>
      <w:tblPr>
        <w:tblStyle w:val="ac"/>
        <w:tblW w:w="0" w:type="auto"/>
        <w:tblLook w:val="04A0" w:firstRow="1" w:lastRow="0" w:firstColumn="1" w:lastColumn="0" w:noHBand="0" w:noVBand="1"/>
      </w:tblPr>
      <w:tblGrid>
        <w:gridCol w:w="1101"/>
        <w:gridCol w:w="4819"/>
        <w:gridCol w:w="3651"/>
      </w:tblGrid>
      <w:tr w:rsidR="00C144ED" w:rsidRPr="0009626A" w:rsidTr="000E699E">
        <w:tc>
          <w:tcPr>
            <w:tcW w:w="1101" w:type="dxa"/>
          </w:tcPr>
          <w:p w:rsidR="00C144ED" w:rsidRDefault="00C144ED" w:rsidP="000E699E">
            <w:pPr>
              <w:rPr>
                <w:rStyle w:val="10"/>
                <w:rFonts w:eastAsiaTheme="majorEastAsia" w:cs="Times New Roman"/>
                <w:b w:val="0"/>
                <w:sz w:val="18"/>
                <w:szCs w:val="24"/>
                <w:lang w:val="ru-RU"/>
              </w:rPr>
            </w:pPr>
          </w:p>
          <w:p w:rsidR="00C144ED" w:rsidRPr="0009626A" w:rsidRDefault="00C144ED" w:rsidP="000E699E">
            <w:pPr>
              <w:rPr>
                <w:rStyle w:val="10"/>
                <w:rFonts w:eastAsiaTheme="majorEastAsia" w:cs="Times New Roman"/>
                <w:b w:val="0"/>
                <w:sz w:val="18"/>
                <w:szCs w:val="24"/>
              </w:rPr>
            </w:pPr>
            <w:r w:rsidRPr="0009626A">
              <w:rPr>
                <w:rStyle w:val="10"/>
                <w:rFonts w:eastAsiaTheme="majorEastAsia" w:cs="Times New Roman"/>
                <w:b w:val="0"/>
                <w:sz w:val="18"/>
                <w:szCs w:val="24"/>
              </w:rPr>
              <w:t>№ п/п</w:t>
            </w:r>
          </w:p>
        </w:tc>
        <w:tc>
          <w:tcPr>
            <w:tcW w:w="4819" w:type="dxa"/>
          </w:tcPr>
          <w:p w:rsidR="00C144ED" w:rsidRDefault="00C144ED" w:rsidP="000E699E">
            <w:pPr>
              <w:jc w:val="center"/>
              <w:rPr>
                <w:rStyle w:val="10"/>
                <w:rFonts w:eastAsiaTheme="majorEastAsia" w:cs="Times New Roman"/>
                <w:b w:val="0"/>
                <w:sz w:val="18"/>
                <w:szCs w:val="24"/>
                <w:lang w:val="ru-RU"/>
              </w:rPr>
            </w:pPr>
          </w:p>
          <w:p w:rsidR="00C144ED" w:rsidRPr="0009626A" w:rsidRDefault="00C144ED" w:rsidP="000E699E">
            <w:pPr>
              <w:jc w:val="center"/>
              <w:rPr>
                <w:rStyle w:val="10"/>
                <w:rFonts w:eastAsiaTheme="majorEastAsia" w:cs="Times New Roman"/>
                <w:b w:val="0"/>
                <w:sz w:val="18"/>
                <w:szCs w:val="24"/>
              </w:rPr>
            </w:pPr>
            <w:r w:rsidRPr="0009626A">
              <w:rPr>
                <w:rStyle w:val="10"/>
                <w:rFonts w:eastAsiaTheme="majorEastAsia" w:cs="Times New Roman"/>
                <w:b w:val="0"/>
                <w:sz w:val="18"/>
                <w:szCs w:val="24"/>
              </w:rPr>
              <w:t>Раздел , тема урока</w:t>
            </w:r>
          </w:p>
        </w:tc>
        <w:tc>
          <w:tcPr>
            <w:tcW w:w="3651" w:type="dxa"/>
          </w:tcPr>
          <w:p w:rsidR="00C144ED" w:rsidRPr="00F12E70" w:rsidRDefault="00C144ED" w:rsidP="000E699E">
            <w:pPr>
              <w:rPr>
                <w:rStyle w:val="10"/>
                <w:rFonts w:eastAsiaTheme="majorEastAsia" w:cs="Times New Roman"/>
                <w:b w:val="0"/>
                <w:sz w:val="18"/>
                <w:szCs w:val="24"/>
                <w:lang w:val="ru-RU"/>
              </w:rPr>
            </w:pPr>
            <w:r w:rsidRPr="00F12E70">
              <w:rPr>
                <w:rStyle w:val="10"/>
                <w:rFonts w:eastAsiaTheme="majorEastAsia" w:cs="Times New Roman"/>
                <w:b w:val="0"/>
                <w:sz w:val="18"/>
                <w:szCs w:val="24"/>
                <w:lang w:val="ru-RU"/>
              </w:rPr>
              <w:t>Содержание учебного материала, учитывающего национальные, региональные и этнокультурные особенности</w:t>
            </w:r>
          </w:p>
        </w:tc>
      </w:tr>
      <w:tr w:rsidR="00C144ED" w:rsidRPr="0009626A" w:rsidTr="000E699E">
        <w:tc>
          <w:tcPr>
            <w:tcW w:w="1101" w:type="dxa"/>
          </w:tcPr>
          <w:p w:rsidR="00C144ED" w:rsidRPr="00C144ED" w:rsidRDefault="00C144ED" w:rsidP="000E699E">
            <w:pPr>
              <w:rPr>
                <w:rStyle w:val="10"/>
                <w:rFonts w:eastAsiaTheme="majorEastAsia" w:cs="Times New Roman"/>
                <w:b w:val="0"/>
                <w:szCs w:val="24"/>
                <w:lang w:val="ru-RU"/>
              </w:rPr>
            </w:pPr>
            <w:r w:rsidRPr="00C144ED">
              <w:rPr>
                <w:rStyle w:val="10"/>
                <w:rFonts w:eastAsiaTheme="majorEastAsia" w:cs="Times New Roman"/>
                <w:b w:val="0"/>
                <w:szCs w:val="24"/>
                <w:lang w:val="ru-RU"/>
              </w:rPr>
              <w:t>1</w:t>
            </w:r>
          </w:p>
        </w:tc>
        <w:tc>
          <w:tcPr>
            <w:tcW w:w="4819" w:type="dxa"/>
          </w:tcPr>
          <w:p w:rsidR="00C144ED" w:rsidRPr="00C144ED" w:rsidRDefault="00C144ED" w:rsidP="000E699E">
            <w:pPr>
              <w:pStyle w:val="af3"/>
              <w:spacing w:line="240" w:lineRule="auto"/>
              <w:ind w:firstLine="0"/>
              <w:rPr>
                <w:sz w:val="22"/>
                <w:szCs w:val="22"/>
              </w:rPr>
            </w:pPr>
            <w:r>
              <w:rPr>
                <w:b/>
                <w:sz w:val="22"/>
                <w:szCs w:val="22"/>
              </w:rPr>
              <w:t xml:space="preserve"> </w:t>
            </w:r>
            <w:r w:rsidRPr="00C144ED">
              <w:rPr>
                <w:sz w:val="22"/>
                <w:szCs w:val="22"/>
              </w:rPr>
              <w:t>Как и чем работает художник?</w:t>
            </w:r>
          </w:p>
          <w:p w:rsidR="00C144ED" w:rsidRPr="00C144ED" w:rsidRDefault="00C144ED" w:rsidP="00C144ED">
            <w:pPr>
              <w:rPr>
                <w:rFonts w:ascii="Times New Roman" w:hAnsi="Times New Roman"/>
                <w:sz w:val="22"/>
                <w:szCs w:val="22"/>
              </w:rPr>
            </w:pPr>
            <w:r w:rsidRPr="00C144ED">
              <w:rPr>
                <w:rFonts w:ascii="Times New Roman" w:hAnsi="Times New Roman"/>
                <w:sz w:val="22"/>
                <w:szCs w:val="22"/>
              </w:rPr>
              <w:t xml:space="preserve">Пастель и цветные мелки, акварель, их выразительные возможности. </w:t>
            </w:r>
          </w:p>
          <w:p w:rsidR="00C144ED" w:rsidRPr="00C144ED" w:rsidRDefault="00C144ED" w:rsidP="00C144ED">
            <w:pPr>
              <w:pStyle w:val="af3"/>
              <w:spacing w:line="240" w:lineRule="auto"/>
              <w:ind w:firstLine="0"/>
              <w:rPr>
                <w:rStyle w:val="10"/>
                <w:rFonts w:cs="Times New Roman"/>
                <w:b w:val="0"/>
                <w:iCs/>
                <w:caps w:val="0"/>
                <w:kern w:val="0"/>
                <w:szCs w:val="24"/>
                <w:lang w:val="ru-RU"/>
              </w:rPr>
            </w:pPr>
            <w:r w:rsidRPr="00C144ED">
              <w:rPr>
                <w:sz w:val="24"/>
              </w:rPr>
              <w:t>Изображение осеннего листа.</w:t>
            </w:r>
          </w:p>
        </w:tc>
        <w:tc>
          <w:tcPr>
            <w:tcW w:w="3651" w:type="dxa"/>
          </w:tcPr>
          <w:p w:rsidR="00C144ED" w:rsidRPr="00C144ED" w:rsidRDefault="00C144ED" w:rsidP="000E699E">
            <w:pPr>
              <w:rPr>
                <w:rFonts w:ascii="Times New Roman" w:hAnsi="Times New Roman"/>
                <w:sz w:val="24"/>
                <w:szCs w:val="24"/>
              </w:rPr>
            </w:pPr>
            <w:r w:rsidRPr="00C144ED">
              <w:rPr>
                <w:rFonts w:ascii="Times New Roman" w:hAnsi="Times New Roman"/>
                <w:sz w:val="24"/>
                <w:szCs w:val="24"/>
              </w:rPr>
              <w:t>Сбор красивых осенних листьев.</w:t>
            </w:r>
          </w:p>
          <w:p w:rsidR="00C144ED" w:rsidRPr="00F12E70" w:rsidRDefault="00C144ED" w:rsidP="000E699E">
            <w:pPr>
              <w:rPr>
                <w:rStyle w:val="10"/>
                <w:rFonts w:eastAsiaTheme="majorEastAsia" w:cs="Times New Roman"/>
                <w:szCs w:val="24"/>
                <w:lang w:val="ru-RU"/>
              </w:rPr>
            </w:pPr>
            <w:r w:rsidRPr="00C144ED">
              <w:rPr>
                <w:rFonts w:ascii="Times New Roman" w:hAnsi="Times New Roman"/>
                <w:sz w:val="24"/>
                <w:szCs w:val="24"/>
              </w:rPr>
              <w:t>Экскурсия в осенний лес.</w:t>
            </w:r>
          </w:p>
        </w:tc>
      </w:tr>
      <w:tr w:rsidR="00C144ED" w:rsidRPr="0009626A" w:rsidTr="000E699E">
        <w:tc>
          <w:tcPr>
            <w:tcW w:w="1101" w:type="dxa"/>
          </w:tcPr>
          <w:p w:rsidR="00C144ED" w:rsidRPr="00C144ED" w:rsidRDefault="00C144ED" w:rsidP="000E699E">
            <w:pPr>
              <w:rPr>
                <w:rStyle w:val="10"/>
                <w:rFonts w:eastAsiaTheme="majorEastAsia" w:cs="Times New Roman"/>
                <w:b w:val="0"/>
                <w:szCs w:val="24"/>
                <w:lang w:val="ru-RU"/>
              </w:rPr>
            </w:pPr>
            <w:r w:rsidRPr="00C144ED">
              <w:rPr>
                <w:rStyle w:val="10"/>
                <w:rFonts w:eastAsiaTheme="majorEastAsia" w:cs="Times New Roman"/>
                <w:b w:val="0"/>
                <w:szCs w:val="24"/>
                <w:lang w:val="ru-RU"/>
              </w:rPr>
              <w:t>2</w:t>
            </w:r>
          </w:p>
        </w:tc>
        <w:tc>
          <w:tcPr>
            <w:tcW w:w="4819" w:type="dxa"/>
          </w:tcPr>
          <w:p w:rsidR="00C144ED" w:rsidRDefault="00C144ED" w:rsidP="000E699E">
            <w:pPr>
              <w:pStyle w:val="af3"/>
              <w:spacing w:line="240" w:lineRule="auto"/>
              <w:ind w:firstLine="0"/>
              <w:rPr>
                <w:sz w:val="22"/>
                <w:szCs w:val="22"/>
              </w:rPr>
            </w:pPr>
            <w:r>
              <w:rPr>
                <w:b/>
                <w:sz w:val="22"/>
                <w:szCs w:val="22"/>
              </w:rPr>
              <w:t xml:space="preserve"> </w:t>
            </w:r>
            <w:r w:rsidRPr="00C144ED">
              <w:rPr>
                <w:sz w:val="22"/>
                <w:szCs w:val="22"/>
              </w:rPr>
              <w:t>Реальность и фантазия.</w:t>
            </w:r>
          </w:p>
          <w:p w:rsidR="00C144ED" w:rsidRPr="00C144ED" w:rsidRDefault="00C144ED" w:rsidP="000E699E">
            <w:pPr>
              <w:pStyle w:val="af3"/>
              <w:spacing w:line="240" w:lineRule="auto"/>
              <w:ind w:firstLine="0"/>
              <w:rPr>
                <w:rStyle w:val="10"/>
                <w:rFonts w:cs="Times New Roman"/>
                <w:bCs w:val="0"/>
                <w:caps w:val="0"/>
                <w:kern w:val="0"/>
                <w:szCs w:val="24"/>
                <w:lang w:val="ru-RU"/>
              </w:rPr>
            </w:pPr>
            <w:r w:rsidRPr="00C144ED">
              <w:rPr>
                <w:sz w:val="24"/>
              </w:rPr>
              <w:t>Украшение и фантазия. Изображение кружева</w:t>
            </w:r>
          </w:p>
        </w:tc>
        <w:tc>
          <w:tcPr>
            <w:tcW w:w="3651" w:type="dxa"/>
          </w:tcPr>
          <w:p w:rsidR="00C144ED" w:rsidRPr="00F12E70" w:rsidRDefault="00C144ED" w:rsidP="000E699E">
            <w:pPr>
              <w:rPr>
                <w:rStyle w:val="10"/>
                <w:rFonts w:eastAsiaTheme="majorEastAsia" w:cs="Times New Roman"/>
                <w:szCs w:val="24"/>
                <w:lang w:val="ru-RU"/>
              </w:rPr>
            </w:pPr>
            <w:r w:rsidRPr="00C144ED">
              <w:rPr>
                <w:rFonts w:ascii="Times New Roman" w:hAnsi="Times New Roman"/>
                <w:sz w:val="24"/>
              </w:rPr>
              <w:t>Рассматривание образцов старинного и современного кружева.</w:t>
            </w:r>
          </w:p>
        </w:tc>
      </w:tr>
      <w:tr w:rsidR="00C144ED" w:rsidRPr="0009626A" w:rsidTr="000E699E">
        <w:tc>
          <w:tcPr>
            <w:tcW w:w="1101" w:type="dxa"/>
          </w:tcPr>
          <w:p w:rsidR="00C144ED" w:rsidRPr="0009626A" w:rsidRDefault="00C144ED" w:rsidP="000E699E">
            <w:pPr>
              <w:rPr>
                <w:rStyle w:val="10"/>
                <w:rFonts w:eastAsiaTheme="majorEastAsia" w:cs="Times New Roman"/>
                <w:b w:val="0"/>
                <w:szCs w:val="24"/>
                <w:lang w:val="ru-RU"/>
              </w:rPr>
            </w:pPr>
            <w:r w:rsidRPr="0009626A">
              <w:rPr>
                <w:rStyle w:val="10"/>
                <w:rFonts w:eastAsiaTheme="majorEastAsia" w:cs="Times New Roman"/>
                <w:b w:val="0"/>
                <w:szCs w:val="24"/>
                <w:lang w:val="ru-RU"/>
              </w:rPr>
              <w:t>3</w:t>
            </w:r>
          </w:p>
        </w:tc>
        <w:tc>
          <w:tcPr>
            <w:tcW w:w="4819" w:type="dxa"/>
          </w:tcPr>
          <w:p w:rsidR="00C144ED" w:rsidRDefault="00C144ED" w:rsidP="000E699E">
            <w:pPr>
              <w:rPr>
                <w:rFonts w:ascii="Times New Roman" w:hAnsi="Times New Roman"/>
                <w:sz w:val="22"/>
                <w:szCs w:val="22"/>
              </w:rPr>
            </w:pPr>
            <w:r w:rsidRPr="00C144ED">
              <w:rPr>
                <w:rFonts w:ascii="Times New Roman" w:hAnsi="Times New Roman"/>
                <w:sz w:val="22"/>
                <w:szCs w:val="22"/>
              </w:rPr>
              <w:t>О чём говорит искусство.</w:t>
            </w:r>
          </w:p>
          <w:p w:rsidR="00C144ED" w:rsidRPr="00C144ED" w:rsidRDefault="00C144ED" w:rsidP="000E699E">
            <w:pPr>
              <w:rPr>
                <w:rStyle w:val="10"/>
                <w:rFonts w:eastAsiaTheme="majorEastAsia" w:cs="Times New Roman"/>
                <w:szCs w:val="24"/>
              </w:rPr>
            </w:pPr>
            <w:r w:rsidRPr="00C144ED">
              <w:rPr>
                <w:rFonts w:ascii="Times New Roman" w:hAnsi="Times New Roman"/>
                <w:sz w:val="24"/>
              </w:rPr>
              <w:t>Изображение природы в различных состояниях. Море.</w:t>
            </w:r>
          </w:p>
        </w:tc>
        <w:tc>
          <w:tcPr>
            <w:tcW w:w="3651" w:type="dxa"/>
          </w:tcPr>
          <w:p w:rsidR="00C144ED" w:rsidRPr="0009626A" w:rsidRDefault="00C144ED" w:rsidP="000E699E">
            <w:pPr>
              <w:rPr>
                <w:rStyle w:val="10"/>
                <w:rFonts w:eastAsiaTheme="majorEastAsia" w:cs="Times New Roman"/>
                <w:b w:val="0"/>
                <w:szCs w:val="24"/>
              </w:rPr>
            </w:pPr>
            <w:r>
              <w:rPr>
                <w:rFonts w:ascii="Arial" w:hAnsi="Arial" w:cs="Arial"/>
              </w:rPr>
              <w:t>Рассматривание фотографий Челябинских водоёмов.</w:t>
            </w:r>
          </w:p>
        </w:tc>
      </w:tr>
      <w:tr w:rsidR="00C144ED" w:rsidRPr="0009626A" w:rsidTr="000E699E">
        <w:tc>
          <w:tcPr>
            <w:tcW w:w="1101" w:type="dxa"/>
          </w:tcPr>
          <w:p w:rsidR="00C144ED" w:rsidRPr="0009626A" w:rsidRDefault="00C144ED" w:rsidP="000E699E">
            <w:pPr>
              <w:rPr>
                <w:rStyle w:val="10"/>
                <w:rFonts w:eastAsiaTheme="majorEastAsia" w:cs="Times New Roman"/>
                <w:b w:val="0"/>
                <w:szCs w:val="24"/>
                <w:lang w:val="ru-RU"/>
              </w:rPr>
            </w:pPr>
            <w:r w:rsidRPr="0009626A">
              <w:rPr>
                <w:rStyle w:val="10"/>
                <w:rFonts w:eastAsiaTheme="majorEastAsia" w:cs="Times New Roman"/>
                <w:b w:val="0"/>
                <w:szCs w:val="24"/>
                <w:lang w:val="ru-RU"/>
              </w:rPr>
              <w:t>4</w:t>
            </w:r>
          </w:p>
        </w:tc>
        <w:tc>
          <w:tcPr>
            <w:tcW w:w="4819" w:type="dxa"/>
          </w:tcPr>
          <w:p w:rsidR="00C144ED" w:rsidRDefault="00C144ED" w:rsidP="00C144ED">
            <w:pPr>
              <w:rPr>
                <w:rFonts w:ascii="Times New Roman" w:hAnsi="Times New Roman"/>
                <w:sz w:val="22"/>
                <w:szCs w:val="22"/>
              </w:rPr>
            </w:pPr>
            <w:r w:rsidRPr="00C144ED">
              <w:rPr>
                <w:rFonts w:ascii="Times New Roman" w:hAnsi="Times New Roman"/>
                <w:sz w:val="22"/>
                <w:szCs w:val="22"/>
              </w:rPr>
              <w:t>О чём говорит искусство.</w:t>
            </w:r>
          </w:p>
          <w:p w:rsidR="00C144ED" w:rsidRPr="00C144ED" w:rsidRDefault="00C144ED" w:rsidP="00C144ED">
            <w:pPr>
              <w:rPr>
                <w:rFonts w:ascii="Times New Roman" w:hAnsi="Times New Roman"/>
                <w:sz w:val="24"/>
              </w:rPr>
            </w:pPr>
            <w:r w:rsidRPr="00C144ED">
              <w:rPr>
                <w:rFonts w:ascii="Times New Roman" w:hAnsi="Times New Roman"/>
                <w:sz w:val="24"/>
              </w:rPr>
              <w:t>Изображение природы в различных состояниях.</w:t>
            </w:r>
          </w:p>
          <w:p w:rsidR="00C144ED" w:rsidRPr="0009626A" w:rsidRDefault="00C144ED" w:rsidP="00C144ED">
            <w:pPr>
              <w:rPr>
                <w:rStyle w:val="10"/>
                <w:rFonts w:eastAsiaTheme="majorEastAsia" w:cs="Times New Roman"/>
                <w:b w:val="0"/>
                <w:szCs w:val="24"/>
              </w:rPr>
            </w:pPr>
            <w:r w:rsidRPr="00C144ED">
              <w:rPr>
                <w:rFonts w:ascii="Times New Roman" w:hAnsi="Times New Roman"/>
                <w:sz w:val="24"/>
              </w:rPr>
              <w:t>Летний день.</w:t>
            </w:r>
          </w:p>
        </w:tc>
        <w:tc>
          <w:tcPr>
            <w:tcW w:w="3651" w:type="dxa"/>
          </w:tcPr>
          <w:p w:rsidR="00C144ED" w:rsidRPr="00F12E70" w:rsidRDefault="00C144ED" w:rsidP="000E699E">
            <w:pPr>
              <w:rPr>
                <w:rStyle w:val="10"/>
                <w:rFonts w:eastAsiaTheme="majorEastAsia" w:cs="Times New Roman"/>
                <w:b w:val="0"/>
                <w:szCs w:val="24"/>
                <w:lang w:val="ru-RU"/>
              </w:rPr>
            </w:pPr>
            <w:r>
              <w:rPr>
                <w:rFonts w:ascii="Arial" w:hAnsi="Arial" w:cs="Arial"/>
              </w:rPr>
              <w:t>Фотографии Уральской природы в различных состояниях.</w:t>
            </w:r>
          </w:p>
        </w:tc>
      </w:tr>
    </w:tbl>
    <w:p w:rsidR="00C144ED" w:rsidRPr="0009626A" w:rsidRDefault="00C144ED" w:rsidP="00C144ED">
      <w:pPr>
        <w:rPr>
          <w:rStyle w:val="10"/>
          <w:rFonts w:eastAsiaTheme="majorEastAsia"/>
          <w:b w:val="0"/>
          <w:lang w:val="ru-RU"/>
        </w:rPr>
      </w:pPr>
    </w:p>
    <w:p w:rsidR="00C144ED" w:rsidRPr="00C144ED" w:rsidRDefault="00C144ED" w:rsidP="00C144ED">
      <w:pPr>
        <w:rPr>
          <w:rStyle w:val="10"/>
          <w:rFonts w:eastAsiaTheme="majorEastAsia"/>
          <w:b w:val="0"/>
          <w:lang w:val="ru-RU"/>
        </w:rPr>
      </w:pPr>
      <w:r w:rsidRPr="00C144ED">
        <w:rPr>
          <w:rStyle w:val="10"/>
          <w:rFonts w:eastAsiaTheme="majorEastAsia"/>
          <w:b w:val="0"/>
          <w:lang w:val="ru-RU"/>
        </w:rPr>
        <w:t>3</w:t>
      </w:r>
      <w:r w:rsidRPr="00C144ED">
        <w:rPr>
          <w:rStyle w:val="10"/>
          <w:rFonts w:eastAsiaTheme="majorEastAsia"/>
          <w:b w:val="0"/>
        </w:rPr>
        <w:t xml:space="preserve"> </w:t>
      </w:r>
      <w:r w:rsidRPr="00C144ED">
        <w:rPr>
          <w:rStyle w:val="10"/>
          <w:rFonts w:eastAsiaTheme="majorEastAsia"/>
          <w:b w:val="0"/>
          <w:lang w:val="ru-RU"/>
        </w:rPr>
        <w:t>класс</w:t>
      </w:r>
    </w:p>
    <w:tbl>
      <w:tblPr>
        <w:tblStyle w:val="ac"/>
        <w:tblW w:w="0" w:type="auto"/>
        <w:tblLook w:val="04A0" w:firstRow="1" w:lastRow="0" w:firstColumn="1" w:lastColumn="0" w:noHBand="0" w:noVBand="1"/>
      </w:tblPr>
      <w:tblGrid>
        <w:gridCol w:w="1101"/>
        <w:gridCol w:w="4819"/>
        <w:gridCol w:w="3651"/>
      </w:tblGrid>
      <w:tr w:rsidR="00C144ED" w:rsidRPr="0009626A" w:rsidTr="000E699E">
        <w:tc>
          <w:tcPr>
            <w:tcW w:w="1101" w:type="dxa"/>
          </w:tcPr>
          <w:p w:rsidR="00C144ED" w:rsidRDefault="00C144ED" w:rsidP="000E699E">
            <w:pPr>
              <w:rPr>
                <w:rStyle w:val="10"/>
                <w:rFonts w:eastAsiaTheme="majorEastAsia" w:cs="Times New Roman"/>
                <w:b w:val="0"/>
                <w:sz w:val="18"/>
                <w:szCs w:val="24"/>
                <w:lang w:val="ru-RU"/>
              </w:rPr>
            </w:pPr>
          </w:p>
          <w:p w:rsidR="00C144ED" w:rsidRPr="0009626A" w:rsidRDefault="00C144ED" w:rsidP="000E699E">
            <w:pPr>
              <w:rPr>
                <w:rStyle w:val="10"/>
                <w:rFonts w:eastAsiaTheme="majorEastAsia" w:cs="Times New Roman"/>
                <w:b w:val="0"/>
                <w:sz w:val="18"/>
                <w:szCs w:val="24"/>
              </w:rPr>
            </w:pPr>
            <w:r w:rsidRPr="0009626A">
              <w:rPr>
                <w:rStyle w:val="10"/>
                <w:rFonts w:eastAsiaTheme="majorEastAsia" w:cs="Times New Roman"/>
                <w:b w:val="0"/>
                <w:sz w:val="18"/>
                <w:szCs w:val="24"/>
              </w:rPr>
              <w:t>№ п/п</w:t>
            </w:r>
          </w:p>
        </w:tc>
        <w:tc>
          <w:tcPr>
            <w:tcW w:w="4819" w:type="dxa"/>
          </w:tcPr>
          <w:p w:rsidR="00C144ED" w:rsidRDefault="00C144ED" w:rsidP="000E699E">
            <w:pPr>
              <w:jc w:val="center"/>
              <w:rPr>
                <w:rStyle w:val="10"/>
                <w:rFonts w:eastAsiaTheme="majorEastAsia" w:cs="Times New Roman"/>
                <w:b w:val="0"/>
                <w:sz w:val="18"/>
                <w:szCs w:val="24"/>
                <w:lang w:val="ru-RU"/>
              </w:rPr>
            </w:pPr>
          </w:p>
          <w:p w:rsidR="00C144ED" w:rsidRPr="0009626A" w:rsidRDefault="00C144ED" w:rsidP="000E699E">
            <w:pPr>
              <w:jc w:val="center"/>
              <w:rPr>
                <w:rStyle w:val="10"/>
                <w:rFonts w:eastAsiaTheme="majorEastAsia" w:cs="Times New Roman"/>
                <w:b w:val="0"/>
                <w:sz w:val="18"/>
                <w:szCs w:val="24"/>
              </w:rPr>
            </w:pPr>
            <w:r w:rsidRPr="0009626A">
              <w:rPr>
                <w:rStyle w:val="10"/>
                <w:rFonts w:eastAsiaTheme="majorEastAsia" w:cs="Times New Roman"/>
                <w:b w:val="0"/>
                <w:sz w:val="18"/>
                <w:szCs w:val="24"/>
              </w:rPr>
              <w:t>Раздел , тема урока</w:t>
            </w:r>
          </w:p>
        </w:tc>
        <w:tc>
          <w:tcPr>
            <w:tcW w:w="3651" w:type="dxa"/>
          </w:tcPr>
          <w:p w:rsidR="00C144ED" w:rsidRPr="00F12E70" w:rsidRDefault="00C144ED" w:rsidP="000E699E">
            <w:pPr>
              <w:rPr>
                <w:rStyle w:val="10"/>
                <w:rFonts w:eastAsiaTheme="majorEastAsia" w:cs="Times New Roman"/>
                <w:b w:val="0"/>
                <w:sz w:val="18"/>
                <w:szCs w:val="24"/>
                <w:lang w:val="ru-RU"/>
              </w:rPr>
            </w:pPr>
            <w:r w:rsidRPr="00F12E70">
              <w:rPr>
                <w:rStyle w:val="10"/>
                <w:rFonts w:eastAsiaTheme="majorEastAsia" w:cs="Times New Roman"/>
                <w:b w:val="0"/>
                <w:sz w:val="18"/>
                <w:szCs w:val="24"/>
                <w:lang w:val="ru-RU"/>
              </w:rPr>
              <w:t>Содержание учебного материала, учитывающего национальные, региональные и этнокультурные особенности</w:t>
            </w:r>
          </w:p>
        </w:tc>
      </w:tr>
      <w:tr w:rsidR="00C144ED" w:rsidRPr="0009626A" w:rsidTr="000E699E">
        <w:tc>
          <w:tcPr>
            <w:tcW w:w="1101" w:type="dxa"/>
          </w:tcPr>
          <w:p w:rsidR="00C144ED" w:rsidRPr="00C144ED" w:rsidRDefault="00C144ED" w:rsidP="000E699E">
            <w:pPr>
              <w:rPr>
                <w:rStyle w:val="10"/>
                <w:rFonts w:eastAsiaTheme="majorEastAsia" w:cs="Times New Roman"/>
                <w:b w:val="0"/>
                <w:szCs w:val="24"/>
                <w:lang w:val="ru-RU"/>
              </w:rPr>
            </w:pPr>
            <w:r w:rsidRPr="00C144ED">
              <w:rPr>
                <w:rStyle w:val="10"/>
                <w:rFonts w:eastAsiaTheme="majorEastAsia" w:cs="Times New Roman"/>
                <w:b w:val="0"/>
                <w:szCs w:val="24"/>
                <w:lang w:val="ru-RU"/>
              </w:rPr>
              <w:t>1</w:t>
            </w:r>
          </w:p>
        </w:tc>
        <w:tc>
          <w:tcPr>
            <w:tcW w:w="4819" w:type="dxa"/>
          </w:tcPr>
          <w:p w:rsidR="00C144ED" w:rsidRPr="00C144ED" w:rsidRDefault="00C144ED" w:rsidP="00C144ED">
            <w:pPr>
              <w:pStyle w:val="af3"/>
              <w:spacing w:line="240" w:lineRule="auto"/>
              <w:ind w:firstLine="0"/>
              <w:rPr>
                <w:rStyle w:val="10"/>
                <w:rFonts w:cs="Times New Roman"/>
                <w:iCs/>
                <w:caps w:val="0"/>
                <w:kern w:val="0"/>
                <w:szCs w:val="24"/>
                <w:lang w:val="ru-RU"/>
              </w:rPr>
            </w:pPr>
            <w:r w:rsidRPr="00C144ED">
              <w:rPr>
                <w:b/>
                <w:sz w:val="24"/>
              </w:rPr>
              <w:t xml:space="preserve"> </w:t>
            </w:r>
            <w:r w:rsidRPr="00C144ED">
              <w:rPr>
                <w:bCs/>
                <w:sz w:val="24"/>
              </w:rPr>
              <w:t>Искусство в твоем доме.</w:t>
            </w:r>
          </w:p>
          <w:p w:rsidR="00C144ED" w:rsidRPr="00C144ED" w:rsidRDefault="00C144ED" w:rsidP="00C144ED">
            <w:pPr>
              <w:rPr>
                <w:rStyle w:val="10"/>
                <w:rFonts w:eastAsia="Calibri" w:cs="Times New Roman"/>
                <w:b w:val="0"/>
                <w:caps w:val="0"/>
                <w:kern w:val="0"/>
                <w:szCs w:val="24"/>
                <w:lang w:val="ru-RU"/>
              </w:rPr>
            </w:pPr>
            <w:r w:rsidRPr="00C144ED">
              <w:rPr>
                <w:rFonts w:ascii="Times New Roman" w:hAnsi="Times New Roman"/>
                <w:bCs/>
                <w:sz w:val="24"/>
                <w:szCs w:val="24"/>
              </w:rPr>
              <w:t>Твои книжки.</w:t>
            </w:r>
          </w:p>
        </w:tc>
        <w:tc>
          <w:tcPr>
            <w:tcW w:w="3651" w:type="dxa"/>
          </w:tcPr>
          <w:p w:rsidR="00C144ED" w:rsidRPr="00C144ED" w:rsidRDefault="00C144ED" w:rsidP="00C144ED">
            <w:pPr>
              <w:rPr>
                <w:rFonts w:ascii="Times New Roman" w:hAnsi="Times New Roman"/>
                <w:sz w:val="24"/>
                <w:szCs w:val="24"/>
              </w:rPr>
            </w:pPr>
            <w:r w:rsidRPr="00C144ED">
              <w:rPr>
                <w:rFonts w:ascii="Times New Roman" w:hAnsi="Times New Roman"/>
                <w:sz w:val="24"/>
                <w:szCs w:val="24"/>
              </w:rPr>
              <w:t>Экскурсия в школьную библиотеку.</w:t>
            </w:r>
          </w:p>
          <w:p w:rsidR="00C144ED" w:rsidRPr="00F12E70" w:rsidRDefault="00C144ED" w:rsidP="00C144ED">
            <w:pPr>
              <w:rPr>
                <w:rStyle w:val="10"/>
                <w:rFonts w:eastAsiaTheme="majorEastAsia" w:cs="Times New Roman"/>
                <w:szCs w:val="24"/>
                <w:lang w:val="ru-RU"/>
              </w:rPr>
            </w:pPr>
            <w:r w:rsidRPr="00C144ED">
              <w:rPr>
                <w:rFonts w:ascii="Times New Roman" w:hAnsi="Times New Roman"/>
                <w:sz w:val="24"/>
                <w:szCs w:val="24"/>
              </w:rPr>
              <w:t>Рассматривание иллюстраций в книгах уральских авторов.</w:t>
            </w:r>
          </w:p>
        </w:tc>
      </w:tr>
      <w:tr w:rsidR="00C144ED" w:rsidRPr="0009626A" w:rsidTr="000E699E">
        <w:tc>
          <w:tcPr>
            <w:tcW w:w="1101" w:type="dxa"/>
          </w:tcPr>
          <w:p w:rsidR="00C144ED" w:rsidRPr="00C144ED" w:rsidRDefault="00C144ED" w:rsidP="000E699E">
            <w:pPr>
              <w:rPr>
                <w:rStyle w:val="10"/>
                <w:rFonts w:eastAsiaTheme="majorEastAsia" w:cs="Times New Roman"/>
                <w:b w:val="0"/>
                <w:szCs w:val="24"/>
                <w:lang w:val="ru-RU"/>
              </w:rPr>
            </w:pPr>
            <w:r w:rsidRPr="00C144ED">
              <w:rPr>
                <w:rStyle w:val="10"/>
                <w:rFonts w:eastAsiaTheme="majorEastAsia" w:cs="Times New Roman"/>
                <w:b w:val="0"/>
                <w:szCs w:val="24"/>
                <w:lang w:val="ru-RU"/>
              </w:rPr>
              <w:t>2</w:t>
            </w:r>
          </w:p>
        </w:tc>
        <w:tc>
          <w:tcPr>
            <w:tcW w:w="4819" w:type="dxa"/>
          </w:tcPr>
          <w:p w:rsidR="00C144ED" w:rsidRPr="00C144ED" w:rsidRDefault="00C144ED" w:rsidP="00C144ED">
            <w:pPr>
              <w:pStyle w:val="af3"/>
              <w:spacing w:line="240" w:lineRule="auto"/>
              <w:ind w:firstLine="0"/>
              <w:rPr>
                <w:rStyle w:val="10"/>
                <w:rFonts w:cs="Times New Roman"/>
                <w:bCs w:val="0"/>
                <w:caps w:val="0"/>
                <w:kern w:val="0"/>
                <w:szCs w:val="24"/>
                <w:lang w:val="ru-RU"/>
              </w:rPr>
            </w:pPr>
            <w:r w:rsidRPr="00C144ED">
              <w:rPr>
                <w:b/>
                <w:sz w:val="24"/>
              </w:rPr>
              <w:t xml:space="preserve"> </w:t>
            </w:r>
            <w:r w:rsidRPr="00C144ED">
              <w:rPr>
                <w:bCs/>
                <w:sz w:val="24"/>
              </w:rPr>
              <w:t>Искусство на улицах твоего города.</w:t>
            </w:r>
          </w:p>
          <w:p w:rsidR="00C144ED" w:rsidRPr="00C144ED" w:rsidRDefault="00C144ED" w:rsidP="00C144ED">
            <w:pPr>
              <w:rPr>
                <w:rStyle w:val="10"/>
                <w:rFonts w:eastAsia="Calibri" w:cs="Times New Roman"/>
                <w:b w:val="0"/>
                <w:caps w:val="0"/>
                <w:kern w:val="0"/>
                <w:szCs w:val="24"/>
                <w:lang w:val="ru-RU"/>
              </w:rPr>
            </w:pPr>
            <w:r w:rsidRPr="00C144ED">
              <w:rPr>
                <w:rFonts w:ascii="Times New Roman" w:hAnsi="Times New Roman"/>
                <w:bCs/>
                <w:sz w:val="24"/>
                <w:szCs w:val="24"/>
              </w:rPr>
              <w:t>Парки, скверы, бульвары.</w:t>
            </w:r>
          </w:p>
        </w:tc>
        <w:tc>
          <w:tcPr>
            <w:tcW w:w="3651" w:type="dxa"/>
          </w:tcPr>
          <w:p w:rsidR="00C144ED" w:rsidRPr="00C144ED" w:rsidRDefault="00C144ED" w:rsidP="00C144ED">
            <w:pPr>
              <w:rPr>
                <w:rStyle w:val="10"/>
                <w:rFonts w:eastAsiaTheme="majorEastAsia" w:cs="Times New Roman"/>
                <w:szCs w:val="24"/>
              </w:rPr>
            </w:pPr>
            <w:r w:rsidRPr="00C144ED">
              <w:rPr>
                <w:rFonts w:ascii="Times New Roman" w:hAnsi="Times New Roman"/>
                <w:sz w:val="24"/>
                <w:szCs w:val="24"/>
              </w:rPr>
              <w:t>Обзорная экскурсия по Копейску.</w:t>
            </w:r>
          </w:p>
        </w:tc>
      </w:tr>
      <w:tr w:rsidR="00C144ED" w:rsidRPr="0009626A" w:rsidTr="000E699E">
        <w:tc>
          <w:tcPr>
            <w:tcW w:w="1101" w:type="dxa"/>
          </w:tcPr>
          <w:p w:rsidR="00C144ED" w:rsidRPr="00C144ED" w:rsidRDefault="00C144ED" w:rsidP="000E699E">
            <w:pPr>
              <w:rPr>
                <w:rStyle w:val="10"/>
                <w:rFonts w:eastAsiaTheme="majorEastAsia" w:cs="Times New Roman"/>
                <w:b w:val="0"/>
                <w:szCs w:val="24"/>
                <w:lang w:val="ru-RU"/>
              </w:rPr>
            </w:pPr>
            <w:r w:rsidRPr="00C144ED">
              <w:rPr>
                <w:rStyle w:val="10"/>
                <w:rFonts w:eastAsiaTheme="majorEastAsia" w:cs="Times New Roman"/>
                <w:b w:val="0"/>
                <w:szCs w:val="24"/>
                <w:lang w:val="ru-RU"/>
              </w:rPr>
              <w:lastRenderedPageBreak/>
              <w:t>3</w:t>
            </w:r>
          </w:p>
        </w:tc>
        <w:tc>
          <w:tcPr>
            <w:tcW w:w="4819" w:type="dxa"/>
          </w:tcPr>
          <w:p w:rsidR="00C144ED" w:rsidRPr="00C144ED" w:rsidRDefault="00C144ED" w:rsidP="00C144ED">
            <w:pPr>
              <w:rPr>
                <w:rFonts w:ascii="Times New Roman" w:hAnsi="Times New Roman"/>
                <w:bCs/>
                <w:sz w:val="24"/>
                <w:szCs w:val="24"/>
              </w:rPr>
            </w:pPr>
            <w:r w:rsidRPr="00C144ED">
              <w:rPr>
                <w:rFonts w:ascii="Times New Roman" w:hAnsi="Times New Roman"/>
                <w:bCs/>
                <w:sz w:val="24"/>
                <w:szCs w:val="24"/>
              </w:rPr>
              <w:t>Художник и зрелище.</w:t>
            </w:r>
          </w:p>
          <w:p w:rsidR="00C144ED" w:rsidRPr="00C144ED" w:rsidRDefault="00C144ED" w:rsidP="00C144ED">
            <w:pPr>
              <w:rPr>
                <w:rStyle w:val="10"/>
                <w:rFonts w:eastAsia="Calibri" w:cs="Times New Roman"/>
                <w:b w:val="0"/>
                <w:caps w:val="0"/>
                <w:kern w:val="0"/>
                <w:szCs w:val="24"/>
                <w:lang w:val="ru-RU"/>
              </w:rPr>
            </w:pPr>
            <w:r w:rsidRPr="00C144ED">
              <w:rPr>
                <w:rFonts w:ascii="Times New Roman" w:hAnsi="Times New Roman"/>
                <w:bCs/>
                <w:sz w:val="24"/>
                <w:szCs w:val="24"/>
              </w:rPr>
              <w:t xml:space="preserve">Образ театрального героя. </w:t>
            </w:r>
          </w:p>
        </w:tc>
        <w:tc>
          <w:tcPr>
            <w:tcW w:w="3651" w:type="dxa"/>
          </w:tcPr>
          <w:p w:rsidR="00C144ED" w:rsidRPr="00F12E70" w:rsidRDefault="00C144ED" w:rsidP="000E699E">
            <w:pPr>
              <w:rPr>
                <w:rStyle w:val="10"/>
                <w:rFonts w:eastAsiaTheme="majorEastAsia" w:cs="Times New Roman"/>
                <w:b w:val="0"/>
                <w:szCs w:val="24"/>
                <w:lang w:val="ru-RU"/>
              </w:rPr>
            </w:pPr>
            <w:r w:rsidRPr="00C144ED">
              <w:rPr>
                <w:rFonts w:ascii="Times New Roman" w:hAnsi="Times New Roman"/>
                <w:sz w:val="24"/>
                <w:szCs w:val="24"/>
              </w:rPr>
              <w:t>Организация выставки работ уральских художников.</w:t>
            </w:r>
          </w:p>
        </w:tc>
      </w:tr>
      <w:tr w:rsidR="00C144ED" w:rsidRPr="0009626A" w:rsidTr="000E699E">
        <w:tc>
          <w:tcPr>
            <w:tcW w:w="1101" w:type="dxa"/>
          </w:tcPr>
          <w:p w:rsidR="00C144ED" w:rsidRPr="00C144ED" w:rsidRDefault="00C144ED" w:rsidP="000E699E">
            <w:pPr>
              <w:rPr>
                <w:rStyle w:val="10"/>
                <w:rFonts w:eastAsiaTheme="majorEastAsia" w:cs="Times New Roman"/>
                <w:b w:val="0"/>
                <w:szCs w:val="24"/>
                <w:lang w:val="ru-RU"/>
              </w:rPr>
            </w:pPr>
            <w:r w:rsidRPr="00C144ED">
              <w:rPr>
                <w:rStyle w:val="10"/>
                <w:rFonts w:eastAsiaTheme="majorEastAsia" w:cs="Times New Roman"/>
                <w:b w:val="0"/>
                <w:szCs w:val="24"/>
                <w:lang w:val="ru-RU"/>
              </w:rPr>
              <w:t>4</w:t>
            </w:r>
          </w:p>
        </w:tc>
        <w:tc>
          <w:tcPr>
            <w:tcW w:w="4819" w:type="dxa"/>
          </w:tcPr>
          <w:p w:rsidR="00C144ED" w:rsidRPr="00C144ED" w:rsidRDefault="00C144ED" w:rsidP="000E699E">
            <w:pPr>
              <w:rPr>
                <w:rFonts w:ascii="Times New Roman" w:hAnsi="Times New Roman"/>
                <w:b/>
                <w:bCs/>
                <w:sz w:val="24"/>
                <w:szCs w:val="24"/>
              </w:rPr>
            </w:pPr>
            <w:r w:rsidRPr="00C144ED">
              <w:rPr>
                <w:rFonts w:ascii="Times New Roman" w:hAnsi="Times New Roman"/>
                <w:bCs/>
                <w:sz w:val="24"/>
                <w:szCs w:val="24"/>
              </w:rPr>
              <w:t>Художник и музей</w:t>
            </w:r>
            <w:r w:rsidRPr="00C144ED">
              <w:rPr>
                <w:rFonts w:ascii="Times New Roman" w:hAnsi="Times New Roman"/>
                <w:b/>
                <w:bCs/>
                <w:sz w:val="24"/>
                <w:szCs w:val="24"/>
              </w:rPr>
              <w:t>.</w:t>
            </w:r>
          </w:p>
          <w:p w:rsidR="00C144ED" w:rsidRPr="00C144ED" w:rsidRDefault="00C144ED" w:rsidP="00C144ED">
            <w:pPr>
              <w:rPr>
                <w:rFonts w:ascii="Times New Roman" w:hAnsi="Times New Roman"/>
                <w:bCs/>
                <w:sz w:val="24"/>
                <w:szCs w:val="24"/>
              </w:rPr>
            </w:pPr>
            <w:r w:rsidRPr="00C144ED">
              <w:rPr>
                <w:rFonts w:ascii="Times New Roman" w:hAnsi="Times New Roman"/>
                <w:bCs/>
                <w:sz w:val="24"/>
                <w:szCs w:val="24"/>
              </w:rPr>
              <w:t>Музеи в жизни города</w:t>
            </w:r>
          </w:p>
          <w:p w:rsidR="00C144ED" w:rsidRPr="00F12E70" w:rsidRDefault="00C144ED" w:rsidP="000E699E">
            <w:pPr>
              <w:rPr>
                <w:rStyle w:val="10"/>
                <w:rFonts w:eastAsiaTheme="majorEastAsia" w:cs="Times New Roman"/>
                <w:b w:val="0"/>
                <w:szCs w:val="24"/>
                <w:lang w:val="ru-RU"/>
              </w:rPr>
            </w:pPr>
          </w:p>
        </w:tc>
        <w:tc>
          <w:tcPr>
            <w:tcW w:w="3651" w:type="dxa"/>
          </w:tcPr>
          <w:p w:rsidR="00C144ED" w:rsidRPr="00C144ED" w:rsidRDefault="00C144ED" w:rsidP="00C144ED">
            <w:pPr>
              <w:pStyle w:val="a3"/>
              <w:rPr>
                <w:sz w:val="24"/>
                <w:szCs w:val="24"/>
              </w:rPr>
            </w:pPr>
            <w:r w:rsidRPr="00C144ED">
              <w:rPr>
                <w:sz w:val="24"/>
                <w:szCs w:val="24"/>
              </w:rPr>
              <w:t>Экскурсия в музей</w:t>
            </w:r>
            <w:proofErr w:type="gramStart"/>
            <w:r w:rsidRPr="00C144ED">
              <w:rPr>
                <w:sz w:val="24"/>
                <w:szCs w:val="24"/>
              </w:rPr>
              <w:t xml:space="preserve"> .</w:t>
            </w:r>
            <w:proofErr w:type="gramEnd"/>
          </w:p>
          <w:p w:rsidR="00C144ED" w:rsidRPr="00C144ED" w:rsidRDefault="00C144ED" w:rsidP="000E699E">
            <w:pPr>
              <w:rPr>
                <w:rStyle w:val="10"/>
                <w:rFonts w:eastAsiaTheme="majorEastAsia" w:cs="Times New Roman"/>
                <w:b w:val="0"/>
                <w:szCs w:val="24"/>
              </w:rPr>
            </w:pPr>
          </w:p>
        </w:tc>
      </w:tr>
    </w:tbl>
    <w:p w:rsidR="00D71081" w:rsidRDefault="00D71081" w:rsidP="001C7EC6">
      <w:pPr>
        <w:spacing w:after="0" w:line="240" w:lineRule="auto"/>
        <w:jc w:val="both"/>
        <w:rPr>
          <w:rFonts w:ascii="Times New Roman" w:hAnsi="Times New Roman" w:cs="Times New Roman"/>
          <w:sz w:val="20"/>
          <w:szCs w:val="20"/>
        </w:rPr>
      </w:pPr>
    </w:p>
    <w:p w:rsidR="00C144ED" w:rsidRDefault="00C144ED" w:rsidP="001C7EC6">
      <w:pPr>
        <w:spacing w:after="0" w:line="240" w:lineRule="auto"/>
        <w:jc w:val="both"/>
        <w:rPr>
          <w:rFonts w:ascii="Times New Roman" w:hAnsi="Times New Roman" w:cs="Times New Roman"/>
          <w:sz w:val="20"/>
          <w:szCs w:val="20"/>
        </w:rPr>
      </w:pPr>
    </w:p>
    <w:p w:rsidR="00C144ED" w:rsidRPr="00C144ED" w:rsidRDefault="00C144ED" w:rsidP="00C144ED">
      <w:pPr>
        <w:rPr>
          <w:rStyle w:val="10"/>
          <w:rFonts w:eastAsiaTheme="majorEastAsia"/>
          <w:b w:val="0"/>
          <w:lang w:val="ru-RU"/>
        </w:rPr>
      </w:pPr>
      <w:r>
        <w:rPr>
          <w:rStyle w:val="10"/>
          <w:rFonts w:eastAsiaTheme="majorEastAsia"/>
          <w:b w:val="0"/>
          <w:lang w:val="ru-RU"/>
        </w:rPr>
        <w:t>4</w:t>
      </w:r>
      <w:r w:rsidRPr="00C144ED">
        <w:rPr>
          <w:rStyle w:val="10"/>
          <w:rFonts w:eastAsiaTheme="majorEastAsia"/>
          <w:b w:val="0"/>
        </w:rPr>
        <w:t xml:space="preserve"> </w:t>
      </w:r>
      <w:r w:rsidRPr="00C144ED">
        <w:rPr>
          <w:rStyle w:val="10"/>
          <w:rFonts w:eastAsiaTheme="majorEastAsia"/>
          <w:b w:val="0"/>
          <w:lang w:val="ru-RU"/>
        </w:rPr>
        <w:t>класс</w:t>
      </w:r>
    </w:p>
    <w:tbl>
      <w:tblPr>
        <w:tblStyle w:val="ac"/>
        <w:tblW w:w="0" w:type="auto"/>
        <w:tblLook w:val="04A0" w:firstRow="1" w:lastRow="0" w:firstColumn="1" w:lastColumn="0" w:noHBand="0" w:noVBand="1"/>
      </w:tblPr>
      <w:tblGrid>
        <w:gridCol w:w="1101"/>
        <w:gridCol w:w="4819"/>
        <w:gridCol w:w="3651"/>
      </w:tblGrid>
      <w:tr w:rsidR="00C144ED" w:rsidRPr="0009626A" w:rsidTr="000E699E">
        <w:tc>
          <w:tcPr>
            <w:tcW w:w="1101" w:type="dxa"/>
          </w:tcPr>
          <w:p w:rsidR="00C144ED" w:rsidRDefault="00C144ED" w:rsidP="000E699E">
            <w:pPr>
              <w:rPr>
                <w:rStyle w:val="10"/>
                <w:rFonts w:eastAsiaTheme="majorEastAsia" w:cs="Times New Roman"/>
                <w:b w:val="0"/>
                <w:sz w:val="18"/>
                <w:szCs w:val="24"/>
                <w:lang w:val="ru-RU"/>
              </w:rPr>
            </w:pPr>
          </w:p>
          <w:p w:rsidR="00C144ED" w:rsidRPr="0009626A" w:rsidRDefault="00C144ED" w:rsidP="000E699E">
            <w:pPr>
              <w:rPr>
                <w:rStyle w:val="10"/>
                <w:rFonts w:eastAsiaTheme="majorEastAsia" w:cs="Times New Roman"/>
                <w:b w:val="0"/>
                <w:sz w:val="18"/>
                <w:szCs w:val="24"/>
              </w:rPr>
            </w:pPr>
            <w:r w:rsidRPr="0009626A">
              <w:rPr>
                <w:rStyle w:val="10"/>
                <w:rFonts w:eastAsiaTheme="majorEastAsia" w:cs="Times New Roman"/>
                <w:b w:val="0"/>
                <w:sz w:val="18"/>
                <w:szCs w:val="24"/>
              </w:rPr>
              <w:t>№ п/п</w:t>
            </w:r>
          </w:p>
        </w:tc>
        <w:tc>
          <w:tcPr>
            <w:tcW w:w="4819" w:type="dxa"/>
          </w:tcPr>
          <w:p w:rsidR="00C144ED" w:rsidRDefault="00C144ED" w:rsidP="000E699E">
            <w:pPr>
              <w:jc w:val="center"/>
              <w:rPr>
                <w:rStyle w:val="10"/>
                <w:rFonts w:eastAsiaTheme="majorEastAsia" w:cs="Times New Roman"/>
                <w:b w:val="0"/>
                <w:sz w:val="18"/>
                <w:szCs w:val="24"/>
                <w:lang w:val="ru-RU"/>
              </w:rPr>
            </w:pPr>
          </w:p>
          <w:p w:rsidR="00C144ED" w:rsidRPr="0009626A" w:rsidRDefault="00C144ED" w:rsidP="000E699E">
            <w:pPr>
              <w:jc w:val="center"/>
              <w:rPr>
                <w:rStyle w:val="10"/>
                <w:rFonts w:eastAsiaTheme="majorEastAsia" w:cs="Times New Roman"/>
                <w:b w:val="0"/>
                <w:sz w:val="18"/>
                <w:szCs w:val="24"/>
              </w:rPr>
            </w:pPr>
            <w:r w:rsidRPr="0009626A">
              <w:rPr>
                <w:rStyle w:val="10"/>
                <w:rFonts w:eastAsiaTheme="majorEastAsia" w:cs="Times New Roman"/>
                <w:b w:val="0"/>
                <w:sz w:val="18"/>
                <w:szCs w:val="24"/>
              </w:rPr>
              <w:t>Раздел , тема урока</w:t>
            </w:r>
          </w:p>
        </w:tc>
        <w:tc>
          <w:tcPr>
            <w:tcW w:w="3651" w:type="dxa"/>
          </w:tcPr>
          <w:p w:rsidR="00C144ED" w:rsidRPr="00F12E70" w:rsidRDefault="00C144ED" w:rsidP="000E699E">
            <w:pPr>
              <w:rPr>
                <w:rStyle w:val="10"/>
                <w:rFonts w:eastAsiaTheme="majorEastAsia" w:cs="Times New Roman"/>
                <w:b w:val="0"/>
                <w:sz w:val="18"/>
                <w:szCs w:val="24"/>
                <w:lang w:val="ru-RU"/>
              </w:rPr>
            </w:pPr>
            <w:r w:rsidRPr="00F12E70">
              <w:rPr>
                <w:rStyle w:val="10"/>
                <w:rFonts w:eastAsiaTheme="majorEastAsia" w:cs="Times New Roman"/>
                <w:b w:val="0"/>
                <w:sz w:val="18"/>
                <w:szCs w:val="24"/>
                <w:lang w:val="ru-RU"/>
              </w:rPr>
              <w:t>Содержание учебного материала, учитывающего национальные, региональные и этнокультурные особенности</w:t>
            </w:r>
          </w:p>
        </w:tc>
      </w:tr>
      <w:tr w:rsidR="00C144ED" w:rsidRPr="0009626A" w:rsidTr="000E699E">
        <w:tc>
          <w:tcPr>
            <w:tcW w:w="1101" w:type="dxa"/>
          </w:tcPr>
          <w:p w:rsidR="00C144ED" w:rsidRPr="00C144ED" w:rsidRDefault="00C144ED" w:rsidP="000E699E">
            <w:pPr>
              <w:rPr>
                <w:rStyle w:val="10"/>
                <w:rFonts w:eastAsiaTheme="majorEastAsia" w:cs="Times New Roman"/>
                <w:b w:val="0"/>
                <w:szCs w:val="24"/>
                <w:lang w:val="ru-RU"/>
              </w:rPr>
            </w:pPr>
            <w:r w:rsidRPr="00C144ED">
              <w:rPr>
                <w:rStyle w:val="10"/>
                <w:rFonts w:eastAsiaTheme="majorEastAsia" w:cs="Times New Roman"/>
                <w:b w:val="0"/>
                <w:szCs w:val="24"/>
                <w:lang w:val="ru-RU"/>
              </w:rPr>
              <w:t>1</w:t>
            </w:r>
          </w:p>
        </w:tc>
        <w:tc>
          <w:tcPr>
            <w:tcW w:w="4819" w:type="dxa"/>
          </w:tcPr>
          <w:p w:rsidR="00C144ED" w:rsidRPr="00C144ED" w:rsidRDefault="00C144ED" w:rsidP="00C144ED">
            <w:pPr>
              <w:rPr>
                <w:rFonts w:ascii="Times New Roman" w:hAnsi="Times New Roman"/>
                <w:sz w:val="24"/>
                <w:szCs w:val="24"/>
              </w:rPr>
            </w:pPr>
            <w:r w:rsidRPr="00C144ED">
              <w:rPr>
                <w:rFonts w:ascii="Times New Roman" w:hAnsi="Times New Roman"/>
                <w:sz w:val="24"/>
                <w:szCs w:val="24"/>
              </w:rPr>
              <w:t>Пейзаж родной земли.</w:t>
            </w:r>
          </w:p>
          <w:p w:rsidR="00C144ED" w:rsidRPr="00C144ED" w:rsidRDefault="00C144ED" w:rsidP="000E699E">
            <w:pPr>
              <w:rPr>
                <w:rStyle w:val="10"/>
                <w:rFonts w:eastAsia="Calibri" w:cs="Times New Roman"/>
                <w:b w:val="0"/>
                <w:caps w:val="0"/>
                <w:kern w:val="0"/>
                <w:szCs w:val="24"/>
                <w:lang w:val="ru-RU"/>
              </w:rPr>
            </w:pPr>
          </w:p>
        </w:tc>
        <w:tc>
          <w:tcPr>
            <w:tcW w:w="3651" w:type="dxa"/>
          </w:tcPr>
          <w:p w:rsidR="00C144ED" w:rsidRPr="00F12E70" w:rsidRDefault="00C144ED" w:rsidP="00C144ED">
            <w:pPr>
              <w:rPr>
                <w:rStyle w:val="10"/>
                <w:rFonts w:eastAsiaTheme="majorEastAsia" w:cs="Times New Roman"/>
                <w:szCs w:val="24"/>
                <w:lang w:val="ru-RU"/>
              </w:rPr>
            </w:pPr>
            <w:r w:rsidRPr="00C144ED">
              <w:rPr>
                <w:rFonts w:ascii="Times New Roman" w:hAnsi="Times New Roman"/>
                <w:sz w:val="24"/>
                <w:szCs w:val="24"/>
              </w:rPr>
              <w:t xml:space="preserve">Экскурсия  в </w:t>
            </w:r>
            <w:proofErr w:type="spellStart"/>
            <w:r w:rsidRPr="00C144ED">
              <w:rPr>
                <w:rFonts w:ascii="Times New Roman" w:hAnsi="Times New Roman"/>
                <w:sz w:val="24"/>
                <w:szCs w:val="24"/>
              </w:rPr>
              <w:t>музей</w:t>
            </w:r>
            <w:proofErr w:type="gramStart"/>
            <w:r w:rsidRPr="00C144ED">
              <w:rPr>
                <w:rFonts w:ascii="Times New Roman" w:hAnsi="Times New Roman"/>
                <w:sz w:val="24"/>
                <w:szCs w:val="24"/>
              </w:rPr>
              <w:t>.Р</w:t>
            </w:r>
            <w:proofErr w:type="gramEnd"/>
            <w:r w:rsidRPr="00C144ED">
              <w:rPr>
                <w:rFonts w:ascii="Times New Roman" w:hAnsi="Times New Roman"/>
                <w:sz w:val="24"/>
                <w:szCs w:val="24"/>
              </w:rPr>
              <w:t>ассматривание</w:t>
            </w:r>
            <w:proofErr w:type="spellEnd"/>
            <w:r w:rsidRPr="00C144ED">
              <w:rPr>
                <w:rFonts w:ascii="Times New Roman" w:hAnsi="Times New Roman"/>
                <w:sz w:val="24"/>
                <w:szCs w:val="24"/>
              </w:rPr>
              <w:t xml:space="preserve"> пейзажей уральских художников</w:t>
            </w:r>
          </w:p>
        </w:tc>
      </w:tr>
      <w:tr w:rsidR="00C144ED" w:rsidRPr="0009626A" w:rsidTr="000E699E">
        <w:tc>
          <w:tcPr>
            <w:tcW w:w="1101" w:type="dxa"/>
          </w:tcPr>
          <w:p w:rsidR="00C144ED" w:rsidRPr="00C144ED" w:rsidRDefault="00C144ED" w:rsidP="000E699E">
            <w:pPr>
              <w:rPr>
                <w:rStyle w:val="10"/>
                <w:rFonts w:eastAsiaTheme="majorEastAsia" w:cs="Times New Roman"/>
                <w:b w:val="0"/>
                <w:szCs w:val="24"/>
                <w:lang w:val="ru-RU"/>
              </w:rPr>
            </w:pPr>
            <w:r w:rsidRPr="00C144ED">
              <w:rPr>
                <w:rStyle w:val="10"/>
                <w:rFonts w:eastAsiaTheme="majorEastAsia" w:cs="Times New Roman"/>
                <w:b w:val="0"/>
                <w:szCs w:val="24"/>
                <w:lang w:val="ru-RU"/>
              </w:rPr>
              <w:t>2</w:t>
            </w:r>
          </w:p>
        </w:tc>
        <w:tc>
          <w:tcPr>
            <w:tcW w:w="4819" w:type="dxa"/>
          </w:tcPr>
          <w:p w:rsidR="00C144ED" w:rsidRPr="00C144ED" w:rsidRDefault="00C144ED" w:rsidP="00C144ED">
            <w:pPr>
              <w:pStyle w:val="af3"/>
              <w:spacing w:line="240" w:lineRule="auto"/>
              <w:ind w:firstLine="0"/>
              <w:rPr>
                <w:sz w:val="24"/>
              </w:rPr>
            </w:pPr>
            <w:r w:rsidRPr="00C144ED">
              <w:rPr>
                <w:b/>
                <w:sz w:val="24"/>
              </w:rPr>
              <w:t xml:space="preserve"> </w:t>
            </w:r>
            <w:r w:rsidRPr="00C144ED">
              <w:rPr>
                <w:sz w:val="24"/>
              </w:rPr>
              <w:t>Древние города нашей земли</w:t>
            </w:r>
          </w:p>
          <w:p w:rsidR="00C144ED" w:rsidRPr="00C144ED" w:rsidRDefault="00C144ED" w:rsidP="00C144ED">
            <w:pPr>
              <w:rPr>
                <w:rStyle w:val="10"/>
                <w:rFonts w:eastAsia="Calibri" w:cs="Times New Roman"/>
                <w:b w:val="0"/>
                <w:bCs w:val="0"/>
                <w:caps w:val="0"/>
                <w:kern w:val="0"/>
                <w:szCs w:val="24"/>
                <w:lang w:val="ru-RU"/>
              </w:rPr>
            </w:pPr>
            <w:r w:rsidRPr="00C144ED">
              <w:rPr>
                <w:rFonts w:ascii="Times New Roman" w:hAnsi="Times New Roman"/>
                <w:sz w:val="24"/>
                <w:szCs w:val="24"/>
              </w:rPr>
              <w:t>Древнерусский город - крепость</w:t>
            </w:r>
          </w:p>
        </w:tc>
        <w:tc>
          <w:tcPr>
            <w:tcW w:w="3651" w:type="dxa"/>
          </w:tcPr>
          <w:p w:rsidR="00C144ED" w:rsidRPr="00C144ED" w:rsidRDefault="00C144ED" w:rsidP="00C144ED">
            <w:pPr>
              <w:rPr>
                <w:rStyle w:val="10"/>
                <w:rFonts w:eastAsiaTheme="majorEastAsia" w:cs="Times New Roman"/>
                <w:szCs w:val="24"/>
              </w:rPr>
            </w:pPr>
            <w:proofErr w:type="spellStart"/>
            <w:r w:rsidRPr="00C144ED">
              <w:rPr>
                <w:rFonts w:ascii="Times New Roman" w:hAnsi="Times New Roman"/>
                <w:sz w:val="24"/>
                <w:szCs w:val="24"/>
              </w:rPr>
              <w:t>Эскурсия</w:t>
            </w:r>
            <w:proofErr w:type="spellEnd"/>
            <w:r w:rsidRPr="00C144ED">
              <w:rPr>
                <w:rFonts w:ascii="Times New Roman" w:hAnsi="Times New Roman"/>
                <w:sz w:val="24"/>
                <w:szCs w:val="24"/>
              </w:rPr>
              <w:t xml:space="preserve"> в музей.</w:t>
            </w:r>
          </w:p>
        </w:tc>
      </w:tr>
      <w:tr w:rsidR="00C144ED" w:rsidRPr="0009626A" w:rsidTr="000E699E">
        <w:tc>
          <w:tcPr>
            <w:tcW w:w="1101" w:type="dxa"/>
          </w:tcPr>
          <w:p w:rsidR="00C144ED" w:rsidRPr="00C144ED" w:rsidRDefault="00C144ED" w:rsidP="000E699E">
            <w:pPr>
              <w:rPr>
                <w:rStyle w:val="10"/>
                <w:rFonts w:eastAsiaTheme="majorEastAsia" w:cs="Times New Roman"/>
                <w:b w:val="0"/>
                <w:szCs w:val="24"/>
                <w:lang w:val="ru-RU"/>
              </w:rPr>
            </w:pPr>
            <w:r w:rsidRPr="00C144ED">
              <w:rPr>
                <w:rStyle w:val="10"/>
                <w:rFonts w:eastAsiaTheme="majorEastAsia" w:cs="Times New Roman"/>
                <w:b w:val="0"/>
                <w:szCs w:val="24"/>
                <w:lang w:val="ru-RU"/>
              </w:rPr>
              <w:t>3</w:t>
            </w:r>
          </w:p>
        </w:tc>
        <w:tc>
          <w:tcPr>
            <w:tcW w:w="4819" w:type="dxa"/>
          </w:tcPr>
          <w:p w:rsidR="00C144ED" w:rsidRPr="00C144ED" w:rsidRDefault="00C144ED" w:rsidP="000E699E">
            <w:pPr>
              <w:rPr>
                <w:rFonts w:ascii="Times New Roman" w:hAnsi="Times New Roman"/>
                <w:sz w:val="24"/>
                <w:szCs w:val="24"/>
              </w:rPr>
            </w:pPr>
            <w:r w:rsidRPr="00C144ED">
              <w:rPr>
                <w:rFonts w:ascii="Times New Roman" w:hAnsi="Times New Roman"/>
                <w:sz w:val="24"/>
                <w:szCs w:val="24"/>
              </w:rPr>
              <w:t>Каждый народ – художник</w:t>
            </w:r>
          </w:p>
          <w:p w:rsidR="00C144ED" w:rsidRPr="00C144ED" w:rsidRDefault="00C144ED" w:rsidP="00C144ED">
            <w:pPr>
              <w:rPr>
                <w:rFonts w:ascii="Times New Roman" w:hAnsi="Times New Roman"/>
                <w:sz w:val="24"/>
                <w:szCs w:val="24"/>
              </w:rPr>
            </w:pPr>
            <w:r w:rsidRPr="00C144ED">
              <w:rPr>
                <w:rFonts w:ascii="Times New Roman" w:hAnsi="Times New Roman"/>
                <w:sz w:val="24"/>
                <w:szCs w:val="24"/>
              </w:rPr>
              <w:t>Народы гор и степей.</w:t>
            </w:r>
          </w:p>
          <w:p w:rsidR="00C144ED" w:rsidRPr="00C144ED" w:rsidRDefault="00C144ED" w:rsidP="000E699E">
            <w:pPr>
              <w:rPr>
                <w:rStyle w:val="10"/>
                <w:rFonts w:eastAsia="Calibri" w:cs="Times New Roman"/>
                <w:b w:val="0"/>
                <w:caps w:val="0"/>
                <w:kern w:val="0"/>
                <w:szCs w:val="24"/>
                <w:lang w:val="ru-RU"/>
              </w:rPr>
            </w:pPr>
          </w:p>
        </w:tc>
        <w:tc>
          <w:tcPr>
            <w:tcW w:w="3651" w:type="dxa"/>
          </w:tcPr>
          <w:p w:rsidR="00C144ED" w:rsidRPr="00C144ED" w:rsidRDefault="00C144ED" w:rsidP="00C144ED">
            <w:pPr>
              <w:rPr>
                <w:rStyle w:val="10"/>
                <w:rFonts w:eastAsiaTheme="majorEastAsia" w:cs="Times New Roman"/>
                <w:b w:val="0"/>
                <w:szCs w:val="24"/>
              </w:rPr>
            </w:pPr>
            <w:r w:rsidRPr="00C144ED">
              <w:rPr>
                <w:rFonts w:ascii="Times New Roman" w:hAnsi="Times New Roman"/>
                <w:sz w:val="24"/>
                <w:szCs w:val="24"/>
              </w:rPr>
              <w:t xml:space="preserve"> Фотографии  народов  Урала.</w:t>
            </w:r>
          </w:p>
        </w:tc>
      </w:tr>
      <w:tr w:rsidR="00C144ED" w:rsidRPr="0009626A" w:rsidTr="000E699E">
        <w:tc>
          <w:tcPr>
            <w:tcW w:w="1101" w:type="dxa"/>
          </w:tcPr>
          <w:p w:rsidR="00C144ED" w:rsidRPr="00C144ED" w:rsidRDefault="00C144ED" w:rsidP="000E699E">
            <w:pPr>
              <w:rPr>
                <w:rStyle w:val="10"/>
                <w:rFonts w:eastAsiaTheme="majorEastAsia" w:cs="Times New Roman"/>
                <w:b w:val="0"/>
                <w:szCs w:val="24"/>
                <w:lang w:val="ru-RU"/>
              </w:rPr>
            </w:pPr>
            <w:r w:rsidRPr="00C144ED">
              <w:rPr>
                <w:rStyle w:val="10"/>
                <w:rFonts w:eastAsiaTheme="majorEastAsia" w:cs="Times New Roman"/>
                <w:b w:val="0"/>
                <w:szCs w:val="24"/>
                <w:lang w:val="ru-RU"/>
              </w:rPr>
              <w:t>4</w:t>
            </w:r>
          </w:p>
        </w:tc>
        <w:tc>
          <w:tcPr>
            <w:tcW w:w="4819" w:type="dxa"/>
          </w:tcPr>
          <w:p w:rsidR="00C144ED" w:rsidRPr="00C144ED" w:rsidRDefault="00C144ED" w:rsidP="00C144ED">
            <w:pPr>
              <w:rPr>
                <w:rFonts w:ascii="Times New Roman" w:hAnsi="Times New Roman"/>
                <w:sz w:val="24"/>
                <w:szCs w:val="24"/>
              </w:rPr>
            </w:pPr>
            <w:r w:rsidRPr="00C144ED">
              <w:rPr>
                <w:rFonts w:ascii="Times New Roman" w:hAnsi="Times New Roman"/>
                <w:sz w:val="24"/>
                <w:szCs w:val="24"/>
              </w:rPr>
              <w:t>Искусство объединяет народы</w:t>
            </w:r>
          </w:p>
          <w:p w:rsidR="00C144ED" w:rsidRPr="00C144ED" w:rsidRDefault="00C144ED" w:rsidP="00C144ED">
            <w:pPr>
              <w:rPr>
                <w:rFonts w:ascii="Times New Roman" w:hAnsi="Times New Roman"/>
                <w:sz w:val="24"/>
                <w:szCs w:val="24"/>
              </w:rPr>
            </w:pPr>
            <w:r w:rsidRPr="00C144ED">
              <w:rPr>
                <w:rFonts w:ascii="Times New Roman" w:hAnsi="Times New Roman"/>
                <w:sz w:val="24"/>
                <w:szCs w:val="24"/>
              </w:rPr>
              <w:t xml:space="preserve">Герои-защитники.  </w:t>
            </w:r>
          </w:p>
          <w:p w:rsidR="00C144ED" w:rsidRPr="00F12E70" w:rsidRDefault="00C144ED" w:rsidP="00C144ED">
            <w:pPr>
              <w:rPr>
                <w:rStyle w:val="10"/>
                <w:rFonts w:eastAsiaTheme="majorEastAsia" w:cs="Times New Roman"/>
                <w:b w:val="0"/>
                <w:szCs w:val="24"/>
                <w:lang w:val="ru-RU"/>
              </w:rPr>
            </w:pPr>
          </w:p>
        </w:tc>
        <w:tc>
          <w:tcPr>
            <w:tcW w:w="3651" w:type="dxa"/>
          </w:tcPr>
          <w:p w:rsidR="00C144ED" w:rsidRPr="00F12E70" w:rsidRDefault="00C144ED" w:rsidP="00C144ED">
            <w:pPr>
              <w:pStyle w:val="a3"/>
              <w:rPr>
                <w:rStyle w:val="10"/>
                <w:rFonts w:eastAsiaTheme="majorEastAsia" w:cs="Times New Roman"/>
                <w:b w:val="0"/>
                <w:szCs w:val="24"/>
                <w:lang w:val="ru-RU"/>
              </w:rPr>
            </w:pPr>
            <w:r w:rsidRPr="00C144ED">
              <w:rPr>
                <w:sz w:val="24"/>
                <w:szCs w:val="24"/>
              </w:rPr>
              <w:t>Организация выставки «Наши земляки - герои »</w:t>
            </w:r>
          </w:p>
        </w:tc>
      </w:tr>
    </w:tbl>
    <w:p w:rsidR="00C144ED" w:rsidRPr="00C144ED" w:rsidRDefault="00C144ED" w:rsidP="001C7EC6">
      <w:pPr>
        <w:spacing w:after="0" w:line="240" w:lineRule="auto"/>
        <w:jc w:val="both"/>
        <w:rPr>
          <w:rFonts w:ascii="Times New Roman" w:hAnsi="Times New Roman" w:cs="Times New Roman"/>
          <w:sz w:val="20"/>
          <w:szCs w:val="20"/>
        </w:rPr>
      </w:pPr>
    </w:p>
    <w:sectPr w:rsidR="00C144ED" w:rsidRPr="00C144ED" w:rsidSect="00D71081">
      <w:pgSz w:w="11906" w:h="16838"/>
      <w:pgMar w:top="567" w:right="709" w:bottom="567" w:left="851"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F6" w:rsidRDefault="008F6AF6" w:rsidP="0075381F">
      <w:pPr>
        <w:spacing w:after="0" w:line="240" w:lineRule="auto"/>
      </w:pPr>
      <w:r>
        <w:separator/>
      </w:r>
    </w:p>
  </w:endnote>
  <w:endnote w:type="continuationSeparator" w:id="0">
    <w:p w:rsidR="008F6AF6" w:rsidRDefault="008F6AF6" w:rsidP="0075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7D" w:rsidRDefault="00F12E70">
    <w:pPr>
      <w:pStyle w:val="a9"/>
      <w:jc w:val="center"/>
    </w:pPr>
    <w:r>
      <w:fldChar w:fldCharType="begin"/>
    </w:r>
    <w:r>
      <w:instrText xml:space="preserve"> PAGE   \* MERGEFORMAT </w:instrText>
    </w:r>
    <w:r>
      <w:fldChar w:fldCharType="separate"/>
    </w:r>
    <w:r w:rsidRPr="00F12E70">
      <w:rPr>
        <w:noProof/>
        <w:sz w:val="16"/>
        <w:szCs w:val="16"/>
      </w:rPr>
      <w:t>1</w:t>
    </w:r>
    <w:r>
      <w:rPr>
        <w:noProof/>
        <w:sz w:val="16"/>
        <w:szCs w:val="16"/>
      </w:rPr>
      <w:fldChar w:fldCharType="end"/>
    </w:r>
  </w:p>
  <w:p w:rsidR="0003497D" w:rsidRDefault="000349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F6" w:rsidRDefault="008F6AF6" w:rsidP="0075381F">
      <w:pPr>
        <w:spacing w:after="0" w:line="240" w:lineRule="auto"/>
      </w:pPr>
      <w:r>
        <w:separator/>
      </w:r>
    </w:p>
  </w:footnote>
  <w:footnote w:type="continuationSeparator" w:id="0">
    <w:p w:rsidR="008F6AF6" w:rsidRDefault="008F6AF6" w:rsidP="00753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7CB37FA"/>
    <w:multiLevelType w:val="hybridMultilevel"/>
    <w:tmpl w:val="7E96C0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9BB0026"/>
    <w:multiLevelType w:val="multilevel"/>
    <w:tmpl w:val="D312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C03FC9"/>
    <w:multiLevelType w:val="hybridMultilevel"/>
    <w:tmpl w:val="A61CFD70"/>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F8306E"/>
    <w:multiLevelType w:val="hybridMultilevel"/>
    <w:tmpl w:val="382C3F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89954B7"/>
    <w:multiLevelType w:val="hybridMultilevel"/>
    <w:tmpl w:val="641638EA"/>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225749"/>
    <w:multiLevelType w:val="hybridMultilevel"/>
    <w:tmpl w:val="0B181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87AEB"/>
    <w:multiLevelType w:val="hybridMultilevel"/>
    <w:tmpl w:val="BD1685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C300273"/>
    <w:multiLevelType w:val="hybridMultilevel"/>
    <w:tmpl w:val="0D0E4A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0812FBC"/>
    <w:multiLevelType w:val="hybridMultilevel"/>
    <w:tmpl w:val="FE7C70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9985F34"/>
    <w:multiLevelType w:val="hybridMultilevel"/>
    <w:tmpl w:val="FCCE3706"/>
    <w:lvl w:ilvl="0" w:tplc="1250E1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B551FC"/>
    <w:multiLevelType w:val="hybridMultilevel"/>
    <w:tmpl w:val="62A028B0"/>
    <w:lvl w:ilvl="0" w:tplc="0419000F">
      <w:start w:val="1"/>
      <w:numFmt w:val="decimal"/>
      <w:lvlText w:val="%1."/>
      <w:lvlJc w:val="left"/>
      <w:pPr>
        <w:ind w:left="67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11D5929"/>
    <w:multiLevelType w:val="hybridMultilevel"/>
    <w:tmpl w:val="8D7A04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BF31CBE"/>
    <w:multiLevelType w:val="hybridMultilevel"/>
    <w:tmpl w:val="9F5E53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DCC773B"/>
    <w:multiLevelType w:val="hybridMultilevel"/>
    <w:tmpl w:val="E5520538"/>
    <w:lvl w:ilvl="0" w:tplc="04190001">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8">
    <w:nsid w:val="48692DDB"/>
    <w:multiLevelType w:val="hybridMultilevel"/>
    <w:tmpl w:val="CE74F184"/>
    <w:lvl w:ilvl="0" w:tplc="4740EFE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D672912"/>
    <w:multiLevelType w:val="hybridMultilevel"/>
    <w:tmpl w:val="C7A831D2"/>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E0E4419"/>
    <w:multiLevelType w:val="hybridMultilevel"/>
    <w:tmpl w:val="7D00CB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5CA7AC3"/>
    <w:multiLevelType w:val="hybridMultilevel"/>
    <w:tmpl w:val="CC069B02"/>
    <w:lvl w:ilvl="0" w:tplc="2DEE5B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786D05"/>
    <w:multiLevelType w:val="hybridMultilevel"/>
    <w:tmpl w:val="57CA45C0"/>
    <w:lvl w:ilvl="0" w:tplc="04190009">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9B17AFA"/>
    <w:multiLevelType w:val="hybridMultilevel"/>
    <w:tmpl w:val="576AD2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22E2C0A"/>
    <w:multiLevelType w:val="hybridMultilevel"/>
    <w:tmpl w:val="0D0E4AC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6A86ACC"/>
    <w:multiLevelType w:val="hybridMultilevel"/>
    <w:tmpl w:val="B6EC2F5E"/>
    <w:lvl w:ilvl="0" w:tplc="04190009">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CE109ED"/>
    <w:multiLevelType w:val="hybridMultilevel"/>
    <w:tmpl w:val="F51604B0"/>
    <w:lvl w:ilvl="0" w:tplc="75C0B8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AA05F3"/>
    <w:multiLevelType w:val="hybridMultilevel"/>
    <w:tmpl w:val="BDECBF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EC52313"/>
    <w:multiLevelType w:val="hybridMultilevel"/>
    <w:tmpl w:val="872C1E2E"/>
    <w:lvl w:ilvl="0" w:tplc="04190001">
      <w:start w:val="1"/>
      <w:numFmt w:val="bullet"/>
      <w:lvlText w:val=""/>
      <w:lvlJc w:val="left"/>
      <w:pPr>
        <w:ind w:left="1109" w:hanging="360"/>
      </w:pPr>
      <w:rPr>
        <w:rFonts w:ascii="Symbol" w:hAnsi="Symbol"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7"/>
  </w:num>
  <w:num w:numId="7">
    <w:abstractNumId w:val="15"/>
  </w:num>
  <w:num w:numId="8">
    <w:abstractNumId w:val="20"/>
  </w:num>
  <w:num w:numId="9">
    <w:abstractNumId w:val="7"/>
  </w:num>
  <w:num w:numId="10">
    <w:abstractNumId w:val="4"/>
  </w:num>
  <w:num w:numId="11">
    <w:abstractNumId w:val="10"/>
  </w:num>
  <w:num w:numId="12">
    <w:abstractNumId w:val="12"/>
  </w:num>
  <w:num w:numId="13">
    <w:abstractNumId w:val="16"/>
  </w:num>
  <w:num w:numId="14">
    <w:abstractNumId w:val="23"/>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7"/>
  </w:num>
  <w:num w:numId="18">
    <w:abstractNumId w:val="6"/>
  </w:num>
  <w:num w:numId="19">
    <w:abstractNumId w:val="18"/>
  </w:num>
  <w:num w:numId="20">
    <w:abstractNumId w:val="2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1"/>
  </w:num>
  <w:num w:numId="26">
    <w:abstractNumId w:val="13"/>
  </w:num>
  <w:num w:numId="27">
    <w:abstractNumId w:val="26"/>
  </w:num>
  <w:num w:numId="2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381F"/>
    <w:rsid w:val="00010927"/>
    <w:rsid w:val="0003497D"/>
    <w:rsid w:val="00042065"/>
    <w:rsid w:val="000540A9"/>
    <w:rsid w:val="00056A8F"/>
    <w:rsid w:val="000778B4"/>
    <w:rsid w:val="0009626A"/>
    <w:rsid w:val="00114F25"/>
    <w:rsid w:val="00125C71"/>
    <w:rsid w:val="00127210"/>
    <w:rsid w:val="001B167E"/>
    <w:rsid w:val="001C7EC6"/>
    <w:rsid w:val="001F1EE0"/>
    <w:rsid w:val="001F5CDD"/>
    <w:rsid w:val="002461CB"/>
    <w:rsid w:val="00270588"/>
    <w:rsid w:val="00271D59"/>
    <w:rsid w:val="002764EF"/>
    <w:rsid w:val="002767C6"/>
    <w:rsid w:val="002A1189"/>
    <w:rsid w:val="002B3D5E"/>
    <w:rsid w:val="002F6081"/>
    <w:rsid w:val="00356560"/>
    <w:rsid w:val="00384D71"/>
    <w:rsid w:val="003E2B00"/>
    <w:rsid w:val="00424F4B"/>
    <w:rsid w:val="00482ADA"/>
    <w:rsid w:val="004902C6"/>
    <w:rsid w:val="004B38CB"/>
    <w:rsid w:val="005253F8"/>
    <w:rsid w:val="005672EA"/>
    <w:rsid w:val="005B00E5"/>
    <w:rsid w:val="006442E4"/>
    <w:rsid w:val="006641BF"/>
    <w:rsid w:val="00673145"/>
    <w:rsid w:val="006823E9"/>
    <w:rsid w:val="00726A9A"/>
    <w:rsid w:val="00752FBF"/>
    <w:rsid w:val="0075381F"/>
    <w:rsid w:val="00781650"/>
    <w:rsid w:val="00783E68"/>
    <w:rsid w:val="007A0FEE"/>
    <w:rsid w:val="007A47CF"/>
    <w:rsid w:val="007C3988"/>
    <w:rsid w:val="007F37D5"/>
    <w:rsid w:val="00803B51"/>
    <w:rsid w:val="00821E0F"/>
    <w:rsid w:val="00845320"/>
    <w:rsid w:val="00850D26"/>
    <w:rsid w:val="00851A04"/>
    <w:rsid w:val="00864F5F"/>
    <w:rsid w:val="0086728D"/>
    <w:rsid w:val="008F6AF6"/>
    <w:rsid w:val="00931562"/>
    <w:rsid w:val="00945D87"/>
    <w:rsid w:val="009543AB"/>
    <w:rsid w:val="0099078E"/>
    <w:rsid w:val="00997741"/>
    <w:rsid w:val="009B30D1"/>
    <w:rsid w:val="009E684A"/>
    <w:rsid w:val="009F46ED"/>
    <w:rsid w:val="009F5F56"/>
    <w:rsid w:val="00A07595"/>
    <w:rsid w:val="00A2168A"/>
    <w:rsid w:val="00A2488B"/>
    <w:rsid w:val="00A35AD3"/>
    <w:rsid w:val="00AC7570"/>
    <w:rsid w:val="00AD6EC8"/>
    <w:rsid w:val="00B00E30"/>
    <w:rsid w:val="00B15DA5"/>
    <w:rsid w:val="00B22CD3"/>
    <w:rsid w:val="00B22E53"/>
    <w:rsid w:val="00B45008"/>
    <w:rsid w:val="00BC72CD"/>
    <w:rsid w:val="00BE319D"/>
    <w:rsid w:val="00BF0EF6"/>
    <w:rsid w:val="00C070BE"/>
    <w:rsid w:val="00C07125"/>
    <w:rsid w:val="00C144ED"/>
    <w:rsid w:val="00C376FE"/>
    <w:rsid w:val="00C573A3"/>
    <w:rsid w:val="00C86E43"/>
    <w:rsid w:val="00CF1F0C"/>
    <w:rsid w:val="00D0423E"/>
    <w:rsid w:val="00D1256C"/>
    <w:rsid w:val="00D32C95"/>
    <w:rsid w:val="00D34663"/>
    <w:rsid w:val="00D71081"/>
    <w:rsid w:val="00DB663E"/>
    <w:rsid w:val="00DE564B"/>
    <w:rsid w:val="00E534E0"/>
    <w:rsid w:val="00EB7257"/>
    <w:rsid w:val="00F128DA"/>
    <w:rsid w:val="00F12E70"/>
    <w:rsid w:val="00F80029"/>
    <w:rsid w:val="00F86F50"/>
    <w:rsid w:val="00F86FBC"/>
    <w:rsid w:val="00F9040B"/>
    <w:rsid w:val="00FA347B"/>
    <w:rsid w:val="00FA51B6"/>
    <w:rsid w:val="00FE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8B4"/>
  </w:style>
  <w:style w:type="paragraph" w:styleId="1">
    <w:name w:val="heading 1"/>
    <w:basedOn w:val="a"/>
    <w:next w:val="a"/>
    <w:link w:val="10"/>
    <w:qFormat/>
    <w:rsid w:val="0075381F"/>
    <w:pPr>
      <w:keepNext/>
      <w:widowControl w:val="0"/>
      <w:autoSpaceDE w:val="0"/>
      <w:autoSpaceDN w:val="0"/>
      <w:adjustRightInd w:val="0"/>
      <w:spacing w:before="240" w:after="60" w:line="240" w:lineRule="auto"/>
      <w:jc w:val="center"/>
      <w:outlineLvl w:val="0"/>
    </w:pPr>
    <w:rPr>
      <w:rFonts w:ascii="Times New Roman" w:eastAsia="Times New Roman" w:hAnsi="Times New Roman" w:cs="Arial"/>
      <w:b/>
      <w:bCs/>
      <w:caps/>
      <w:kern w:val="32"/>
      <w:sz w:val="24"/>
      <w:szCs w:val="32"/>
      <w:lang w:val="en-US"/>
    </w:rPr>
  </w:style>
  <w:style w:type="paragraph" w:styleId="2">
    <w:name w:val="heading 2"/>
    <w:basedOn w:val="a"/>
    <w:next w:val="a"/>
    <w:link w:val="20"/>
    <w:uiPriority w:val="9"/>
    <w:unhideWhenUsed/>
    <w:qFormat/>
    <w:rsid w:val="0075381F"/>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75381F"/>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paragraph" w:styleId="4">
    <w:name w:val="heading 4"/>
    <w:basedOn w:val="a"/>
    <w:next w:val="a"/>
    <w:link w:val="40"/>
    <w:uiPriority w:val="9"/>
    <w:semiHidden/>
    <w:unhideWhenUsed/>
    <w:qFormat/>
    <w:rsid w:val="0075381F"/>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paragraph" w:styleId="5">
    <w:name w:val="heading 5"/>
    <w:basedOn w:val="a"/>
    <w:next w:val="a"/>
    <w:link w:val="50"/>
    <w:uiPriority w:val="9"/>
    <w:unhideWhenUsed/>
    <w:qFormat/>
    <w:rsid w:val="0075381F"/>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81F"/>
    <w:rPr>
      <w:rFonts w:ascii="Times New Roman" w:eastAsia="Times New Roman" w:hAnsi="Times New Roman" w:cs="Arial"/>
      <w:b/>
      <w:bCs/>
      <w:caps/>
      <w:kern w:val="32"/>
      <w:sz w:val="24"/>
      <w:szCs w:val="32"/>
      <w:lang w:val="en-US"/>
    </w:rPr>
  </w:style>
  <w:style w:type="character" w:customStyle="1" w:styleId="20">
    <w:name w:val="Заголовок 2 Знак"/>
    <w:basedOn w:val="a0"/>
    <w:link w:val="2"/>
    <w:uiPriority w:val="9"/>
    <w:rsid w:val="0075381F"/>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75381F"/>
    <w:rPr>
      <w:rFonts w:asciiTheme="majorHAnsi" w:eastAsiaTheme="majorEastAsia" w:hAnsiTheme="majorHAnsi" w:cstheme="majorBidi"/>
      <w:b/>
      <w:bCs/>
      <w:color w:val="4F81BD" w:themeColor="accent1"/>
      <w:sz w:val="24"/>
      <w:szCs w:val="24"/>
      <w:lang w:val="en-US"/>
    </w:rPr>
  </w:style>
  <w:style w:type="character" w:customStyle="1" w:styleId="40">
    <w:name w:val="Заголовок 4 Знак"/>
    <w:basedOn w:val="a0"/>
    <w:link w:val="4"/>
    <w:uiPriority w:val="9"/>
    <w:semiHidden/>
    <w:rsid w:val="0075381F"/>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
    <w:rsid w:val="0075381F"/>
    <w:rPr>
      <w:rFonts w:asciiTheme="majorHAnsi" w:eastAsiaTheme="majorEastAsia" w:hAnsiTheme="majorHAnsi" w:cstheme="majorBidi"/>
      <w:color w:val="243F60" w:themeColor="accent1" w:themeShade="7F"/>
      <w:sz w:val="24"/>
      <w:szCs w:val="24"/>
      <w:lang w:val="en-US"/>
    </w:rPr>
  </w:style>
  <w:style w:type="paragraph" w:customStyle="1" w:styleId="u-2-msonormal">
    <w:name w:val="u-2-msonormal"/>
    <w:basedOn w:val="a"/>
    <w:rsid w:val="0075381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note text"/>
    <w:basedOn w:val="a"/>
    <w:link w:val="a4"/>
    <w:rsid w:val="0075381F"/>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75381F"/>
    <w:rPr>
      <w:rFonts w:ascii="Times New Roman" w:eastAsia="Times New Roman" w:hAnsi="Times New Roman" w:cs="Times New Roman"/>
      <w:sz w:val="20"/>
      <w:szCs w:val="20"/>
    </w:rPr>
  </w:style>
  <w:style w:type="character" w:styleId="a5">
    <w:name w:val="footnote reference"/>
    <w:basedOn w:val="a0"/>
    <w:semiHidden/>
    <w:rsid w:val="0075381F"/>
    <w:rPr>
      <w:vertAlign w:val="superscript"/>
    </w:rPr>
  </w:style>
  <w:style w:type="paragraph" w:customStyle="1" w:styleId="msg-header-from">
    <w:name w:val="msg-header-from"/>
    <w:basedOn w:val="a"/>
    <w:rsid w:val="007538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5381F"/>
    <w:pPr>
      <w:suppressAutoHyphens/>
      <w:spacing w:before="60" w:after="0" w:line="252" w:lineRule="auto"/>
      <w:ind w:firstLine="567"/>
      <w:jc w:val="both"/>
    </w:pPr>
    <w:rPr>
      <w:rFonts w:ascii="Times New Roman" w:eastAsia="Times New Roman" w:hAnsi="Times New Roman" w:cs="Times New Roman"/>
      <w:sz w:val="24"/>
      <w:szCs w:val="24"/>
      <w:lang w:eastAsia="ar-SA"/>
    </w:rPr>
  </w:style>
  <w:style w:type="paragraph" w:styleId="a6">
    <w:name w:val="Normal (Web)"/>
    <w:basedOn w:val="a"/>
    <w:uiPriority w:val="99"/>
    <w:unhideWhenUsed/>
    <w:rsid w:val="0075381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75381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8">
    <w:name w:val="Верхний колонтитул Знак"/>
    <w:basedOn w:val="a0"/>
    <w:link w:val="a7"/>
    <w:uiPriority w:val="99"/>
    <w:semiHidden/>
    <w:rsid w:val="0075381F"/>
    <w:rPr>
      <w:rFonts w:ascii="Times New Roman" w:eastAsia="Times New Roman" w:hAnsi="Times New Roman" w:cs="Times New Roman"/>
      <w:sz w:val="24"/>
      <w:szCs w:val="24"/>
      <w:lang w:val="en-US"/>
    </w:rPr>
  </w:style>
  <w:style w:type="paragraph" w:styleId="a9">
    <w:name w:val="footer"/>
    <w:basedOn w:val="a"/>
    <w:link w:val="aa"/>
    <w:uiPriority w:val="99"/>
    <w:unhideWhenUsed/>
    <w:rsid w:val="0075381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a">
    <w:name w:val="Нижний колонтитул Знак"/>
    <w:basedOn w:val="a0"/>
    <w:link w:val="a9"/>
    <w:uiPriority w:val="99"/>
    <w:rsid w:val="0075381F"/>
    <w:rPr>
      <w:rFonts w:ascii="Times New Roman" w:eastAsia="Times New Roman" w:hAnsi="Times New Roman" w:cs="Times New Roman"/>
      <w:sz w:val="24"/>
      <w:szCs w:val="24"/>
      <w:lang w:val="en-US"/>
    </w:rPr>
  </w:style>
  <w:style w:type="paragraph" w:styleId="ab">
    <w:name w:val="List Paragraph"/>
    <w:basedOn w:val="a"/>
    <w:uiPriority w:val="99"/>
    <w:qFormat/>
    <w:rsid w:val="0075381F"/>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rPr>
  </w:style>
  <w:style w:type="table" w:styleId="ac">
    <w:name w:val="Table Grid"/>
    <w:basedOn w:val="a1"/>
    <w:uiPriority w:val="59"/>
    <w:rsid w:val="0075381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link w:val="ae"/>
    <w:uiPriority w:val="1"/>
    <w:qFormat/>
    <w:rsid w:val="0075381F"/>
    <w:pPr>
      <w:spacing w:after="0" w:line="240" w:lineRule="auto"/>
    </w:pPr>
    <w:rPr>
      <w:rFonts w:eastAsiaTheme="minorHAnsi"/>
      <w:lang w:eastAsia="en-US"/>
    </w:rPr>
  </w:style>
  <w:style w:type="paragraph" w:styleId="af">
    <w:name w:val="TOC Heading"/>
    <w:basedOn w:val="1"/>
    <w:next w:val="a"/>
    <w:uiPriority w:val="39"/>
    <w:unhideWhenUsed/>
    <w:qFormat/>
    <w:rsid w:val="0075381F"/>
    <w:pPr>
      <w:keepLines/>
      <w:widowControl/>
      <w:autoSpaceDE/>
      <w:autoSpaceDN/>
      <w:adjustRightInd/>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ru-RU" w:eastAsia="en-US"/>
    </w:rPr>
  </w:style>
  <w:style w:type="paragraph" w:styleId="11">
    <w:name w:val="toc 1"/>
    <w:basedOn w:val="a"/>
    <w:next w:val="a"/>
    <w:autoRedefine/>
    <w:uiPriority w:val="39"/>
    <w:unhideWhenUsed/>
    <w:rsid w:val="0075381F"/>
    <w:pPr>
      <w:widowControl w:val="0"/>
      <w:autoSpaceDE w:val="0"/>
      <w:autoSpaceDN w:val="0"/>
      <w:adjustRightInd w:val="0"/>
      <w:spacing w:after="100" w:line="240" w:lineRule="auto"/>
    </w:pPr>
    <w:rPr>
      <w:rFonts w:ascii="Times New Roman" w:eastAsia="Times New Roman" w:hAnsi="Times New Roman" w:cs="Times New Roman"/>
      <w:sz w:val="24"/>
      <w:szCs w:val="24"/>
      <w:lang w:val="en-US"/>
    </w:rPr>
  </w:style>
  <w:style w:type="character" w:styleId="af0">
    <w:name w:val="Hyperlink"/>
    <w:basedOn w:val="a0"/>
    <w:uiPriority w:val="99"/>
    <w:unhideWhenUsed/>
    <w:rsid w:val="0075381F"/>
    <w:rPr>
      <w:color w:val="0000FF" w:themeColor="hyperlink"/>
      <w:u w:val="single"/>
    </w:rPr>
  </w:style>
  <w:style w:type="paragraph" w:styleId="af1">
    <w:name w:val="Balloon Text"/>
    <w:basedOn w:val="a"/>
    <w:link w:val="af2"/>
    <w:uiPriority w:val="99"/>
    <w:semiHidden/>
    <w:unhideWhenUsed/>
    <w:rsid w:val="0075381F"/>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af2">
    <w:name w:val="Текст выноски Знак"/>
    <w:basedOn w:val="a0"/>
    <w:link w:val="af1"/>
    <w:uiPriority w:val="99"/>
    <w:semiHidden/>
    <w:rsid w:val="0075381F"/>
    <w:rPr>
      <w:rFonts w:ascii="Tahoma" w:eastAsia="Times New Roman" w:hAnsi="Tahoma" w:cs="Tahoma"/>
      <w:sz w:val="16"/>
      <w:szCs w:val="16"/>
      <w:lang w:val="en-US"/>
    </w:rPr>
  </w:style>
  <w:style w:type="character" w:customStyle="1" w:styleId="FontStyle19">
    <w:name w:val="Font Style19"/>
    <w:basedOn w:val="a0"/>
    <w:rsid w:val="00FA347B"/>
    <w:rPr>
      <w:rFonts w:ascii="Times New Roman" w:hAnsi="Times New Roman" w:cs="Times New Roman"/>
      <w:sz w:val="22"/>
      <w:szCs w:val="22"/>
    </w:rPr>
  </w:style>
  <w:style w:type="character" w:customStyle="1" w:styleId="apple-converted-space">
    <w:name w:val="apple-converted-space"/>
    <w:basedOn w:val="a0"/>
    <w:rsid w:val="00FA347B"/>
  </w:style>
  <w:style w:type="paragraph" w:customStyle="1" w:styleId="c15">
    <w:name w:val="c15"/>
    <w:basedOn w:val="a"/>
    <w:rsid w:val="00FA34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uiPriority w:val="99"/>
    <w:rsid w:val="00FA347B"/>
  </w:style>
  <w:style w:type="character" w:customStyle="1" w:styleId="Zag11">
    <w:name w:val="Zag_11"/>
    <w:rsid w:val="00FA347B"/>
  </w:style>
  <w:style w:type="paragraph" w:customStyle="1" w:styleId="af3">
    <w:name w:val="Новый"/>
    <w:basedOn w:val="a"/>
    <w:rsid w:val="00EB7257"/>
    <w:pPr>
      <w:spacing w:after="0" w:line="360" w:lineRule="auto"/>
      <w:ind w:firstLine="454"/>
      <w:jc w:val="both"/>
    </w:pPr>
    <w:rPr>
      <w:rFonts w:ascii="Times New Roman" w:eastAsia="Times New Roman" w:hAnsi="Times New Roman" w:cs="Times New Roman"/>
      <w:sz w:val="28"/>
      <w:szCs w:val="24"/>
    </w:rPr>
  </w:style>
  <w:style w:type="character" w:styleId="af4">
    <w:name w:val="Strong"/>
    <w:basedOn w:val="a0"/>
    <w:uiPriority w:val="22"/>
    <w:qFormat/>
    <w:rsid w:val="00125C71"/>
    <w:rPr>
      <w:b/>
      <w:bCs/>
    </w:rPr>
  </w:style>
  <w:style w:type="character" w:customStyle="1" w:styleId="ae">
    <w:name w:val="Без интервала Знак"/>
    <w:link w:val="ad"/>
    <w:uiPriority w:val="99"/>
    <w:locked/>
    <w:rsid w:val="009B30D1"/>
    <w:rPr>
      <w:rFonts w:eastAsiaTheme="minorHAnsi"/>
      <w:lang w:eastAsia="en-US"/>
    </w:rPr>
  </w:style>
  <w:style w:type="paragraph" w:customStyle="1" w:styleId="Style1">
    <w:name w:val="Style 1"/>
    <w:uiPriority w:val="99"/>
    <w:rsid w:val="009B30D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2">
    <w:name w:val="Без интервала1"/>
    <w:uiPriority w:val="99"/>
    <w:rsid w:val="009B30D1"/>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f5">
    <w:name w:val="Основной текст + Полужирный"/>
    <w:aliases w:val="Интервал 0 pt2"/>
    <w:uiPriority w:val="99"/>
    <w:rsid w:val="009B30D1"/>
    <w:rPr>
      <w:rFonts w:ascii="Times New Roman" w:eastAsia="Times New Roman" w:hAnsi="Times New Roman"/>
      <w:b/>
      <w:color w:val="000000"/>
      <w:spacing w:val="1"/>
      <w:w w:val="100"/>
      <w:position w:val="0"/>
      <w:sz w:val="18"/>
      <w:shd w:val="clear" w:color="auto" w:fill="FFFFFF"/>
      <w:lang w:val="ru-RU" w:eastAsia="ru-RU"/>
    </w:rPr>
  </w:style>
  <w:style w:type="character" w:customStyle="1" w:styleId="31">
    <w:name w:val="Основной текст (3) + Не полужирный"/>
    <w:aliases w:val="Интервал 0 pt1"/>
    <w:uiPriority w:val="99"/>
    <w:rsid w:val="009B30D1"/>
    <w:rPr>
      <w:rFonts w:ascii="Times New Roman" w:eastAsia="Times New Roman" w:hAnsi="Times New Roman"/>
      <w:b/>
      <w:color w:val="000000"/>
      <w:spacing w:val="4"/>
      <w:w w:val="100"/>
      <w:position w:val="0"/>
      <w:sz w:val="18"/>
      <w:shd w:val="clear" w:color="auto" w:fill="FFFFFF"/>
      <w:lang w:val="ru-RU" w:eastAsia="ru-RU"/>
    </w:rPr>
  </w:style>
  <w:style w:type="paragraph" w:customStyle="1" w:styleId="ParagraphStyle">
    <w:name w:val="Paragraph Style"/>
    <w:rsid w:val="009F46ED"/>
    <w:pPr>
      <w:autoSpaceDE w:val="0"/>
      <w:autoSpaceDN w:val="0"/>
      <w:adjustRightInd w:val="0"/>
      <w:spacing w:after="0" w:line="240" w:lineRule="auto"/>
    </w:pPr>
    <w:rPr>
      <w:rFonts w:ascii="Arial" w:eastAsia="Times New Roman" w:hAnsi="Arial" w:cs="Times New Roman"/>
      <w:sz w:val="24"/>
      <w:szCs w:val="24"/>
    </w:rPr>
  </w:style>
  <w:style w:type="paragraph" w:customStyle="1" w:styleId="13">
    <w:name w:val="Абзац списка1"/>
    <w:basedOn w:val="a"/>
    <w:rsid w:val="0003497D"/>
    <w:pPr>
      <w:ind w:left="720"/>
    </w:pPr>
    <w:rPr>
      <w:rFonts w:ascii="Calibri" w:eastAsia="Calibri" w:hAnsi="Calibri" w:cs="Calibri"/>
    </w:rPr>
  </w:style>
  <w:style w:type="paragraph" w:styleId="af6">
    <w:name w:val="Body Text"/>
    <w:basedOn w:val="a"/>
    <w:link w:val="af7"/>
    <w:uiPriority w:val="99"/>
    <w:rsid w:val="0003497D"/>
    <w:pPr>
      <w:suppressAutoHyphens/>
      <w:spacing w:after="120" w:line="240" w:lineRule="auto"/>
    </w:pPr>
    <w:rPr>
      <w:rFonts w:ascii="Times New Roman" w:eastAsia="Times New Roman" w:hAnsi="Times New Roman" w:cs="Times New Roman"/>
      <w:sz w:val="24"/>
      <w:szCs w:val="24"/>
      <w:lang w:eastAsia="ar-SA"/>
    </w:rPr>
  </w:style>
  <w:style w:type="character" w:customStyle="1" w:styleId="af7">
    <w:name w:val="Основной текст Знак"/>
    <w:basedOn w:val="a0"/>
    <w:link w:val="af6"/>
    <w:uiPriority w:val="99"/>
    <w:rsid w:val="0003497D"/>
    <w:rPr>
      <w:rFonts w:ascii="Times New Roman" w:eastAsia="Times New Roman" w:hAnsi="Times New Roman" w:cs="Times New Roman"/>
      <w:sz w:val="24"/>
      <w:szCs w:val="24"/>
      <w:lang w:eastAsia="ar-SA"/>
    </w:rPr>
  </w:style>
  <w:style w:type="character" w:customStyle="1" w:styleId="c2">
    <w:name w:val="c2"/>
    <w:basedOn w:val="a0"/>
    <w:uiPriority w:val="99"/>
    <w:rsid w:val="0003497D"/>
    <w:rPr>
      <w:rFonts w:cs="Times New Roman"/>
    </w:rPr>
  </w:style>
  <w:style w:type="character" w:customStyle="1" w:styleId="WW8Num13z1">
    <w:name w:val="WW8Num13z1"/>
    <w:rsid w:val="00C144E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4847">
      <w:bodyDiv w:val="1"/>
      <w:marLeft w:val="0"/>
      <w:marRight w:val="0"/>
      <w:marTop w:val="0"/>
      <w:marBottom w:val="0"/>
      <w:divBdr>
        <w:top w:val="none" w:sz="0" w:space="0" w:color="auto"/>
        <w:left w:val="none" w:sz="0" w:space="0" w:color="auto"/>
        <w:bottom w:val="none" w:sz="0" w:space="0" w:color="auto"/>
        <w:right w:val="none" w:sz="0" w:space="0" w:color="auto"/>
      </w:divBdr>
    </w:div>
    <w:div w:id="409692008">
      <w:bodyDiv w:val="1"/>
      <w:marLeft w:val="0"/>
      <w:marRight w:val="0"/>
      <w:marTop w:val="0"/>
      <w:marBottom w:val="0"/>
      <w:divBdr>
        <w:top w:val="none" w:sz="0" w:space="0" w:color="auto"/>
        <w:left w:val="none" w:sz="0" w:space="0" w:color="auto"/>
        <w:bottom w:val="none" w:sz="0" w:space="0" w:color="auto"/>
        <w:right w:val="none" w:sz="0" w:space="0" w:color="auto"/>
      </w:divBdr>
    </w:div>
    <w:div w:id="696807968">
      <w:bodyDiv w:val="1"/>
      <w:marLeft w:val="0"/>
      <w:marRight w:val="0"/>
      <w:marTop w:val="0"/>
      <w:marBottom w:val="0"/>
      <w:divBdr>
        <w:top w:val="none" w:sz="0" w:space="0" w:color="auto"/>
        <w:left w:val="none" w:sz="0" w:space="0" w:color="auto"/>
        <w:bottom w:val="none" w:sz="0" w:space="0" w:color="auto"/>
        <w:right w:val="none" w:sz="0" w:space="0" w:color="auto"/>
      </w:divBdr>
    </w:div>
    <w:div w:id="734937878">
      <w:bodyDiv w:val="1"/>
      <w:marLeft w:val="0"/>
      <w:marRight w:val="0"/>
      <w:marTop w:val="0"/>
      <w:marBottom w:val="0"/>
      <w:divBdr>
        <w:top w:val="none" w:sz="0" w:space="0" w:color="auto"/>
        <w:left w:val="none" w:sz="0" w:space="0" w:color="auto"/>
        <w:bottom w:val="none" w:sz="0" w:space="0" w:color="auto"/>
        <w:right w:val="none" w:sz="0" w:space="0" w:color="auto"/>
      </w:divBdr>
    </w:div>
    <w:div w:id="1337071257">
      <w:bodyDiv w:val="1"/>
      <w:marLeft w:val="0"/>
      <w:marRight w:val="0"/>
      <w:marTop w:val="0"/>
      <w:marBottom w:val="0"/>
      <w:divBdr>
        <w:top w:val="none" w:sz="0" w:space="0" w:color="auto"/>
        <w:left w:val="none" w:sz="0" w:space="0" w:color="auto"/>
        <w:bottom w:val="none" w:sz="0" w:space="0" w:color="auto"/>
        <w:right w:val="none" w:sz="0" w:space="0" w:color="auto"/>
      </w:divBdr>
    </w:div>
    <w:div w:id="1673949543">
      <w:bodyDiv w:val="1"/>
      <w:marLeft w:val="0"/>
      <w:marRight w:val="0"/>
      <w:marTop w:val="0"/>
      <w:marBottom w:val="0"/>
      <w:divBdr>
        <w:top w:val="none" w:sz="0" w:space="0" w:color="auto"/>
        <w:left w:val="none" w:sz="0" w:space="0" w:color="auto"/>
        <w:bottom w:val="none" w:sz="0" w:space="0" w:color="auto"/>
        <w:right w:val="none" w:sz="0" w:space="0" w:color="auto"/>
      </w:divBdr>
    </w:div>
    <w:div w:id="1827668510">
      <w:bodyDiv w:val="1"/>
      <w:marLeft w:val="0"/>
      <w:marRight w:val="0"/>
      <w:marTop w:val="0"/>
      <w:marBottom w:val="0"/>
      <w:divBdr>
        <w:top w:val="none" w:sz="0" w:space="0" w:color="auto"/>
        <w:left w:val="none" w:sz="0" w:space="0" w:color="auto"/>
        <w:bottom w:val="none" w:sz="0" w:space="0" w:color="auto"/>
        <w:right w:val="none" w:sz="0" w:space="0" w:color="auto"/>
      </w:divBdr>
    </w:div>
    <w:div w:id="193921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 TargetMode="External"/><Relationship Id="rId4" Type="http://schemas.microsoft.com/office/2007/relationships/stylesWithEffects" Target="stylesWithEffect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FFAF-B9BC-424E-A080-64EFF684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47</Pages>
  <Words>19406</Words>
  <Characters>110617</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luba</cp:lastModifiedBy>
  <cp:revision>21</cp:revision>
  <dcterms:created xsi:type="dcterms:W3CDTF">2015-10-02T06:03:00Z</dcterms:created>
  <dcterms:modified xsi:type="dcterms:W3CDTF">2020-12-24T10:25:00Z</dcterms:modified>
</cp:coreProperties>
</file>